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D0" w:rsidRDefault="007A01D0" w:rsidP="007A01D0"/>
    <w:p w:rsidR="000D76B8" w:rsidRPr="000D76B8" w:rsidRDefault="000D76B8" w:rsidP="007A01D0"/>
    <w:p w:rsidR="007A01D0" w:rsidRPr="000D76B8" w:rsidRDefault="007A01D0" w:rsidP="007A01D0"/>
    <w:p w:rsidR="007A01D0" w:rsidRPr="000D76B8" w:rsidRDefault="007A01D0" w:rsidP="007A01D0">
      <w:pPr>
        <w:jc w:val="center"/>
      </w:pPr>
      <w:r w:rsidRPr="000D76B8">
        <w:rPr>
          <w:noProof/>
        </w:rPr>
        <w:drawing>
          <wp:inline distT="0" distB="0" distL="0" distR="0">
            <wp:extent cx="2142490" cy="2142490"/>
            <wp:effectExtent l="19050" t="0" r="0"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7"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7A01D0" w:rsidRDefault="007A01D0" w:rsidP="007A01D0"/>
    <w:p w:rsidR="000D76B8" w:rsidRPr="000D76B8" w:rsidRDefault="000D76B8" w:rsidP="007A01D0"/>
    <w:p w:rsidR="007A01D0" w:rsidRDefault="007A01D0" w:rsidP="000D76B8">
      <w:pPr>
        <w:jc w:val="center"/>
        <w:rPr>
          <w:sz w:val="44"/>
          <w:szCs w:val="44"/>
        </w:rPr>
      </w:pPr>
    </w:p>
    <w:p w:rsidR="000D76B8" w:rsidRDefault="000D76B8" w:rsidP="000D76B8">
      <w:pPr>
        <w:jc w:val="center"/>
        <w:rPr>
          <w:sz w:val="44"/>
          <w:szCs w:val="44"/>
        </w:rPr>
      </w:pPr>
    </w:p>
    <w:p w:rsidR="000D76B8" w:rsidRPr="000D76B8" w:rsidRDefault="000D76B8" w:rsidP="000D76B8">
      <w:pPr>
        <w:jc w:val="center"/>
        <w:rPr>
          <w:sz w:val="44"/>
          <w:szCs w:val="44"/>
        </w:rPr>
      </w:pPr>
    </w:p>
    <w:p w:rsidR="007A01D0" w:rsidRPr="000D76B8" w:rsidRDefault="007A01D0" w:rsidP="0060272D">
      <w:pPr>
        <w:jc w:val="center"/>
        <w:rPr>
          <w:b/>
          <w:sz w:val="44"/>
          <w:szCs w:val="44"/>
        </w:rPr>
      </w:pPr>
      <w:r w:rsidRPr="000D76B8">
        <w:rPr>
          <w:b/>
          <w:sz w:val="44"/>
          <w:szCs w:val="44"/>
        </w:rPr>
        <w:t>GİRESUN ÜNİVERSİTESİ</w:t>
      </w:r>
    </w:p>
    <w:p w:rsidR="007A01D0" w:rsidRPr="000D76B8" w:rsidRDefault="007A01D0" w:rsidP="0060272D">
      <w:pPr>
        <w:jc w:val="center"/>
        <w:rPr>
          <w:b/>
          <w:sz w:val="44"/>
          <w:szCs w:val="44"/>
        </w:rPr>
      </w:pPr>
      <w:r w:rsidRPr="000D76B8">
        <w:rPr>
          <w:b/>
          <w:sz w:val="44"/>
          <w:szCs w:val="44"/>
        </w:rPr>
        <w:t>TIP FAKÜLTESİ</w:t>
      </w:r>
    </w:p>
    <w:p w:rsidR="007A01D0" w:rsidRPr="000D76B8" w:rsidRDefault="007A01D0" w:rsidP="007A01D0">
      <w:pPr>
        <w:jc w:val="center"/>
        <w:rPr>
          <w:b/>
        </w:rPr>
      </w:pPr>
    </w:p>
    <w:p w:rsidR="007A01D0" w:rsidRPr="000D76B8" w:rsidRDefault="007A01D0" w:rsidP="007A01D0">
      <w:pPr>
        <w:rPr>
          <w:b/>
        </w:rPr>
      </w:pPr>
    </w:p>
    <w:p w:rsidR="007A01D0" w:rsidRDefault="007A01D0" w:rsidP="007A01D0">
      <w:pPr>
        <w:ind w:left="1416" w:firstLine="708"/>
        <w:rPr>
          <w:b/>
        </w:rPr>
      </w:pPr>
    </w:p>
    <w:p w:rsidR="000D76B8" w:rsidRDefault="000D76B8" w:rsidP="007A01D0">
      <w:pPr>
        <w:ind w:left="1416" w:firstLine="708"/>
        <w:rPr>
          <w:b/>
        </w:rPr>
      </w:pPr>
    </w:p>
    <w:p w:rsidR="000D76B8" w:rsidRPr="000D76B8" w:rsidRDefault="000D76B8" w:rsidP="007A01D0">
      <w:pPr>
        <w:ind w:left="1416" w:firstLine="708"/>
        <w:rPr>
          <w:b/>
        </w:rPr>
      </w:pPr>
    </w:p>
    <w:p w:rsidR="007A01D0" w:rsidRPr="000D76B8" w:rsidRDefault="007A01D0" w:rsidP="007A01D0">
      <w:pPr>
        <w:ind w:left="1416" w:firstLine="708"/>
        <w:rPr>
          <w:b/>
        </w:rPr>
      </w:pPr>
    </w:p>
    <w:p w:rsidR="007A01D0" w:rsidRPr="000D76B8" w:rsidRDefault="007A01D0" w:rsidP="007A01D0">
      <w:pPr>
        <w:ind w:left="1416" w:firstLine="708"/>
        <w:rPr>
          <w:b/>
          <w:sz w:val="36"/>
          <w:szCs w:val="36"/>
        </w:rPr>
      </w:pPr>
      <w:r w:rsidRPr="000D76B8">
        <w:rPr>
          <w:b/>
          <w:sz w:val="36"/>
          <w:szCs w:val="36"/>
        </w:rPr>
        <w:t>DÖNEM IV EĞİTİM PROGRAMI</w:t>
      </w:r>
    </w:p>
    <w:p w:rsidR="00FC3755" w:rsidRPr="000D76B8" w:rsidRDefault="00FC3755" w:rsidP="00FC3755">
      <w:pPr>
        <w:ind w:left="2124" w:firstLine="708"/>
        <w:rPr>
          <w:b/>
          <w:sz w:val="36"/>
          <w:szCs w:val="36"/>
        </w:rPr>
      </w:pPr>
      <w:r w:rsidRPr="000D76B8">
        <w:rPr>
          <w:b/>
          <w:sz w:val="36"/>
          <w:szCs w:val="36"/>
        </w:rPr>
        <w:t>AKADEMİK TAKVİMİ</w:t>
      </w:r>
    </w:p>
    <w:p w:rsidR="007A01D0" w:rsidRPr="000D76B8" w:rsidRDefault="007A01D0" w:rsidP="007A01D0">
      <w:pPr>
        <w:rPr>
          <w:b/>
        </w:rPr>
      </w:pPr>
    </w:p>
    <w:p w:rsidR="007A01D0" w:rsidRPr="000D76B8" w:rsidRDefault="007A01D0" w:rsidP="007A01D0">
      <w:pPr>
        <w:rPr>
          <w:b/>
        </w:rPr>
      </w:pPr>
    </w:p>
    <w:p w:rsidR="007A01D0" w:rsidRDefault="007A01D0" w:rsidP="007A01D0">
      <w:pPr>
        <w:rPr>
          <w:b/>
        </w:rPr>
      </w:pPr>
    </w:p>
    <w:p w:rsidR="000D76B8" w:rsidRDefault="000D76B8" w:rsidP="007A01D0">
      <w:pPr>
        <w:rPr>
          <w:b/>
        </w:rPr>
      </w:pPr>
    </w:p>
    <w:p w:rsidR="000D76B8" w:rsidRPr="000D76B8" w:rsidRDefault="000D76B8" w:rsidP="007A01D0">
      <w:pPr>
        <w:rPr>
          <w:b/>
        </w:rPr>
      </w:pPr>
    </w:p>
    <w:p w:rsidR="007A01D0" w:rsidRPr="000D76B8" w:rsidRDefault="007A01D0" w:rsidP="007A01D0">
      <w:pPr>
        <w:rPr>
          <w:b/>
        </w:rPr>
      </w:pPr>
    </w:p>
    <w:p w:rsidR="007A01D0" w:rsidRPr="000D76B8" w:rsidRDefault="00010B48" w:rsidP="007A01D0">
      <w:pPr>
        <w:ind w:left="2832" w:firstLine="708"/>
        <w:rPr>
          <w:b/>
          <w:sz w:val="36"/>
          <w:szCs w:val="36"/>
        </w:rPr>
      </w:pPr>
      <w:r>
        <w:rPr>
          <w:b/>
          <w:sz w:val="36"/>
          <w:szCs w:val="36"/>
        </w:rPr>
        <w:t>2022–2023</w:t>
      </w:r>
    </w:p>
    <w:p w:rsidR="007A01D0" w:rsidRPr="000D76B8" w:rsidRDefault="007A01D0" w:rsidP="0060272D">
      <w:pPr>
        <w:jc w:val="center"/>
        <w:rPr>
          <w:b/>
          <w:sz w:val="36"/>
          <w:szCs w:val="36"/>
        </w:rPr>
      </w:pPr>
      <w:r w:rsidRPr="000D76B8">
        <w:rPr>
          <w:b/>
          <w:sz w:val="36"/>
          <w:szCs w:val="36"/>
        </w:rPr>
        <w:t>EĞİTİM-ÖĞRETİM YILI</w:t>
      </w: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Pr="000D76B8" w:rsidRDefault="007A01D0" w:rsidP="007A01D0">
      <w:pPr>
        <w:jc w:val="center"/>
        <w:rPr>
          <w:rFonts w:eastAsia="Calibri"/>
          <w:b/>
        </w:rPr>
      </w:pPr>
    </w:p>
    <w:p w:rsidR="007A01D0" w:rsidRDefault="007A01D0"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0D76B8" w:rsidRDefault="000D76B8" w:rsidP="007A01D0">
      <w:pPr>
        <w:jc w:val="center"/>
        <w:rPr>
          <w:rFonts w:eastAsia="Calibri"/>
          <w:b/>
        </w:rPr>
      </w:pPr>
    </w:p>
    <w:p w:rsidR="00A66809" w:rsidRDefault="00A66809" w:rsidP="000D76B8">
      <w:pPr>
        <w:rPr>
          <w:rFonts w:eastAsia="Calibri"/>
          <w:b/>
        </w:rPr>
      </w:pPr>
    </w:p>
    <w:p w:rsidR="000D76B8" w:rsidRDefault="000D76B8" w:rsidP="000D76B8">
      <w:pPr>
        <w:rPr>
          <w:rFonts w:eastAsia="Calibri"/>
          <w:b/>
        </w:rPr>
      </w:pPr>
    </w:p>
    <w:p w:rsidR="000D76B8" w:rsidRPr="000D76B8" w:rsidRDefault="000D76B8" w:rsidP="000D76B8">
      <w:pPr>
        <w:rPr>
          <w:rFonts w:eastAsia="Calibri"/>
          <w:b/>
        </w:rPr>
      </w:pPr>
    </w:p>
    <w:p w:rsidR="00401DB5" w:rsidRDefault="00401DB5" w:rsidP="00401DB5">
      <w:pPr>
        <w:pStyle w:val="Standard"/>
        <w:ind w:left="2124" w:firstLine="708"/>
      </w:pPr>
      <w:r>
        <w:rPr>
          <w:rFonts w:eastAsia="Calibri"/>
          <w:b/>
          <w:sz w:val="40"/>
          <w:szCs w:val="40"/>
        </w:rPr>
        <w:t>YÖNETİCİLERİMİZ</w:t>
      </w:r>
    </w:p>
    <w:p w:rsidR="00401DB5" w:rsidRDefault="00401DB5" w:rsidP="00401DB5">
      <w:pPr>
        <w:pStyle w:val="Standard"/>
        <w:rPr>
          <w:rFonts w:eastAsia="Calibri"/>
          <w:sz w:val="32"/>
          <w:szCs w:val="32"/>
        </w:rPr>
      </w:pPr>
    </w:p>
    <w:tbl>
      <w:tblPr>
        <w:tblW w:w="10391" w:type="dxa"/>
        <w:jc w:val="center"/>
        <w:tblLayout w:type="fixed"/>
        <w:tblCellMar>
          <w:left w:w="10" w:type="dxa"/>
          <w:right w:w="10" w:type="dxa"/>
        </w:tblCellMar>
        <w:tblLook w:val="0000"/>
      </w:tblPr>
      <w:tblGrid>
        <w:gridCol w:w="4918"/>
        <w:gridCol w:w="5473"/>
      </w:tblGrid>
      <w:tr w:rsidR="00401DB5" w:rsidTr="0046495B">
        <w:trPr>
          <w:cantSplit/>
          <w:trHeight w:val="470"/>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REKTÖR</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PROF. DR. YILMAZ CAN</w:t>
            </w:r>
          </w:p>
        </w:tc>
      </w:tr>
      <w:tr w:rsidR="00401DB5" w:rsidTr="0046495B">
        <w:trPr>
          <w:cantSplit/>
          <w:trHeight w:val="37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REKTÖR YARDIMCISI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PROF. DR. GÜVEN ÖZDEM</w:t>
            </w:r>
          </w:p>
        </w:tc>
      </w:tr>
      <w:tr w:rsidR="00401DB5" w:rsidTr="0046495B">
        <w:trPr>
          <w:cantSplit/>
          <w:trHeight w:val="37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REKTÖR YARDIMCISI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PROF. DR. HÜSEYİN PEKER</w:t>
            </w:r>
          </w:p>
        </w:tc>
      </w:tr>
      <w:tr w:rsidR="00401DB5" w:rsidTr="0046495B">
        <w:trPr>
          <w:cantSplit/>
          <w:trHeight w:val="363"/>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REKTÖR YARDIMCISI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PROF.DR. GÜROL YILDIRIM</w:t>
            </w:r>
          </w:p>
        </w:tc>
      </w:tr>
      <w:tr w:rsidR="00401DB5" w:rsidTr="0046495B">
        <w:trPr>
          <w:cantSplit/>
          <w:trHeight w:val="363"/>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DEKAN</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 xml:space="preserve">PROF. DR. </w:t>
            </w:r>
            <w:proofErr w:type="gramStart"/>
            <w:r>
              <w:t>ERDAL  AĞAR</w:t>
            </w:r>
            <w:proofErr w:type="gramEnd"/>
          </w:p>
        </w:tc>
      </w:tr>
      <w:tr w:rsidR="00401DB5" w:rsidTr="0046495B">
        <w:trPr>
          <w:cantSplit/>
          <w:trHeight w:val="384"/>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line="288" w:lineRule="auto"/>
            </w:pPr>
            <w:r>
              <w:t>DEKAN YARDIMCISI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line="288" w:lineRule="auto"/>
            </w:pPr>
            <w:r>
              <w:t>DR. ÖĞR. ÜYESİ TUĞRUL KESİCİOĞLU</w:t>
            </w:r>
          </w:p>
        </w:tc>
      </w:tr>
      <w:tr w:rsidR="00401DB5" w:rsidTr="0046495B">
        <w:trPr>
          <w:cantSplit/>
          <w:trHeight w:val="417"/>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line="288" w:lineRule="auto"/>
            </w:pPr>
            <w:r>
              <w:t>DEKAN YARDIMCISI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line="288" w:lineRule="auto"/>
            </w:pPr>
            <w:r>
              <w:t>DR. ÖĞR. ÜYESİ ŞEBNEM ALANYA TOSUN</w:t>
            </w:r>
          </w:p>
        </w:tc>
      </w:tr>
      <w:tr w:rsidR="00401DB5" w:rsidTr="0046495B">
        <w:trPr>
          <w:cantSplit/>
          <w:trHeight w:val="385"/>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bottom"/>
          </w:tcPr>
          <w:p w:rsidR="00401DB5" w:rsidRDefault="00401DB5" w:rsidP="0046495B">
            <w:pPr>
              <w:pStyle w:val="Standard"/>
              <w:spacing w:before="60" w:line="288" w:lineRule="auto"/>
            </w:pPr>
            <w:r>
              <w:t>TEMEL TIP BİLİMLERİ BÖLÜM BAŞKANI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bottom"/>
          </w:tcPr>
          <w:p w:rsidR="00401DB5" w:rsidRDefault="00401DB5" w:rsidP="0046495B">
            <w:pPr>
              <w:pStyle w:val="Standard"/>
              <w:spacing w:before="60" w:line="288" w:lineRule="auto"/>
            </w:pPr>
            <w:r>
              <w:t>PROF. DR. AHMET SALBACAK</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proofErr w:type="gramStart"/>
            <w:r>
              <w:t>DAHİLİ</w:t>
            </w:r>
            <w:proofErr w:type="gramEnd"/>
            <w:r>
              <w:t xml:space="preserve"> TIP BİLİMLERİ BÖLÜM BAŞKANI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PROF. DR. ALPTEKİN TOSUN</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CERRAHİ TIP BİLİMLERİ BÖL. BAŞKANI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PROF. DR. ALPASLAN APAN</w:t>
            </w:r>
          </w:p>
        </w:tc>
      </w:tr>
      <w:tr w:rsidR="00401DB5" w:rsidTr="0046495B">
        <w:trPr>
          <w:cantSplit/>
          <w:trHeight w:val="388"/>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BAŞ KOORDİNATÖR</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DR. ÖĞR. ÜYESİ ŞEBNEM ALANYA TOSUN</w:t>
            </w:r>
          </w:p>
        </w:tc>
      </w:tr>
      <w:tr w:rsidR="00401DB5" w:rsidTr="0046495B">
        <w:trPr>
          <w:cantSplit/>
          <w:trHeight w:val="785"/>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DÖNEM I KOORDİNATÖRÜ</w:t>
            </w:r>
          </w:p>
          <w:p w:rsidR="00401DB5" w:rsidRDefault="00401DB5" w:rsidP="0046495B">
            <w:pPr>
              <w:pStyle w:val="Standard"/>
              <w:spacing w:before="60" w:line="288" w:lineRule="auto"/>
            </w:pPr>
            <w:r>
              <w:t>DÖNEM I KOORDİNATÖR YRD.</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01DB5" w:rsidRDefault="00401DB5" w:rsidP="0046495B">
            <w:pPr>
              <w:pStyle w:val="Standard"/>
              <w:spacing w:before="60"/>
            </w:pPr>
            <w:r>
              <w:t>DOÇ. DR. ZÜLEYHA ERİŞGİN</w:t>
            </w:r>
          </w:p>
          <w:p w:rsidR="00401DB5" w:rsidRDefault="00401DB5" w:rsidP="0046495B">
            <w:pPr>
              <w:pStyle w:val="Standard"/>
              <w:spacing w:before="60"/>
            </w:pPr>
            <w:r>
              <w:t>DR. ÖĞR. ÜYESİ FUNDA DEMİRTAŞ KORKMAZ</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DÖNEM II KOORDİNATÖRÜ</w:t>
            </w:r>
          </w:p>
          <w:p w:rsidR="00401DB5" w:rsidRDefault="00401DB5" w:rsidP="0046495B">
            <w:pPr>
              <w:pStyle w:val="Standard"/>
              <w:spacing w:before="60" w:line="288" w:lineRule="auto"/>
            </w:pPr>
            <w:r>
              <w:t>DÖNEM II KOORDİNATÖR YRD.</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01DB5" w:rsidRDefault="00401DB5" w:rsidP="0046495B">
            <w:pPr>
              <w:pStyle w:val="Standard"/>
              <w:spacing w:before="60"/>
            </w:pPr>
            <w:r>
              <w:t>DOÇ. DR. ŞAHİN DİREKEL</w:t>
            </w:r>
          </w:p>
          <w:p w:rsidR="00401DB5" w:rsidRDefault="00401DB5" w:rsidP="0046495B">
            <w:pPr>
              <w:pStyle w:val="Standard"/>
              <w:spacing w:before="60"/>
            </w:pPr>
            <w:r>
              <w:t>DR. ÖĞR. ÜYESİ NEVNİHAL AKBAYTÜRK</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DÖNEM III KOORDİNATÖRÜ</w:t>
            </w:r>
          </w:p>
          <w:p w:rsidR="00401DB5" w:rsidRDefault="00401DB5" w:rsidP="0046495B">
            <w:pPr>
              <w:pStyle w:val="Standard"/>
              <w:spacing w:before="60" w:line="288" w:lineRule="auto"/>
            </w:pPr>
            <w:r>
              <w:t>DÖNEM III KOORDİNATÖR YRD.</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01DB5" w:rsidRDefault="00401DB5" w:rsidP="0046495B">
            <w:pPr>
              <w:pStyle w:val="Standard"/>
              <w:spacing w:before="60" w:line="288" w:lineRule="auto"/>
            </w:pPr>
            <w:r>
              <w:t>DR. ÖĞR. ÜYESİ ZEKERİYA DÜZGÜN</w:t>
            </w:r>
          </w:p>
          <w:p w:rsidR="00401DB5" w:rsidRDefault="00401DB5" w:rsidP="0046495B">
            <w:pPr>
              <w:pStyle w:val="Standard"/>
              <w:spacing w:before="60" w:line="288" w:lineRule="auto"/>
            </w:pPr>
            <w:r>
              <w:t>DR. ÖĞR. ÜYESİ ESMA ÇINAR</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DÖNEM IV KOORDİNATÖRÜ</w:t>
            </w:r>
          </w:p>
          <w:p w:rsidR="00401DB5" w:rsidRDefault="00401DB5" w:rsidP="0046495B">
            <w:pPr>
              <w:pStyle w:val="Standard"/>
              <w:spacing w:before="60" w:line="288" w:lineRule="auto"/>
            </w:pPr>
            <w:r>
              <w:t>DÖNEM IV KOORDİNATÖR YRD.</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DR. ÖĞR. ÜYESİ SELDA GÜNAYDIN</w:t>
            </w:r>
          </w:p>
          <w:p w:rsidR="00401DB5" w:rsidRDefault="00401DB5" w:rsidP="0046495B">
            <w:pPr>
              <w:pStyle w:val="Standard"/>
              <w:spacing w:before="60" w:line="288" w:lineRule="auto"/>
            </w:pPr>
            <w:r>
              <w:t>DR. ÖĞR. ÜYESİ HAYRİYE BEKTAŞ AKSOY</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DÖNEM V KOORDİNATÖRÜ</w:t>
            </w:r>
          </w:p>
          <w:p w:rsidR="00401DB5" w:rsidRDefault="00401DB5" w:rsidP="0046495B">
            <w:pPr>
              <w:pStyle w:val="Standard"/>
              <w:spacing w:before="60" w:line="288" w:lineRule="auto"/>
            </w:pPr>
            <w:r>
              <w:t>DÖNEM V KOORDİNATÖR YRD.</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01DB5" w:rsidRDefault="00401DB5" w:rsidP="0046495B">
            <w:pPr>
              <w:pStyle w:val="Standard"/>
              <w:spacing w:before="60" w:line="288" w:lineRule="auto"/>
            </w:pPr>
            <w:r>
              <w:rPr>
                <w:bCs/>
              </w:rPr>
              <w:t>DR. ÖĞR. ÜYESİ İLKER FATİH SARI</w:t>
            </w:r>
          </w:p>
          <w:p w:rsidR="00401DB5" w:rsidRDefault="00401DB5" w:rsidP="0046495B">
            <w:pPr>
              <w:pStyle w:val="Standard"/>
              <w:spacing w:before="60" w:line="288" w:lineRule="auto"/>
            </w:pPr>
            <w:r>
              <w:t>DR. ÖĞR. ÜYESİ SEVGİ KULAKLI</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DÖNEM VI KOORDİNATÖRÜ</w:t>
            </w:r>
          </w:p>
          <w:p w:rsidR="00401DB5" w:rsidRDefault="00401DB5" w:rsidP="0046495B">
            <w:pPr>
              <w:pStyle w:val="Standard"/>
              <w:spacing w:before="60" w:line="288" w:lineRule="auto"/>
            </w:pPr>
            <w:r>
              <w:t>DÖNEM VI KOORDİNATÖR YRD.</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01DB5" w:rsidRDefault="00401DB5" w:rsidP="0046495B">
            <w:pPr>
              <w:pStyle w:val="Standard"/>
              <w:spacing w:before="60" w:line="288" w:lineRule="auto"/>
            </w:pPr>
            <w:r>
              <w:t>DR. ÖĞR. ÜYESİ AHMET MELİH ŞAHİN</w:t>
            </w:r>
          </w:p>
          <w:p w:rsidR="00401DB5" w:rsidRDefault="00401DB5" w:rsidP="0046495B">
            <w:pPr>
              <w:pStyle w:val="Standard"/>
              <w:spacing w:before="60" w:line="288" w:lineRule="auto"/>
            </w:pPr>
            <w:r>
              <w:t>DR. ÖĞR. ÜYESİ MUSTAFA YAKARIŞIK</w:t>
            </w:r>
          </w:p>
        </w:tc>
      </w:tr>
      <w:tr w:rsidR="00401DB5" w:rsidTr="0046495B">
        <w:trPr>
          <w:cantSplit/>
          <w:trHeight w:val="506"/>
          <w:jc w:val="center"/>
        </w:trPr>
        <w:tc>
          <w:tcPr>
            <w:tcW w:w="49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FAKÜLTE SEKRETERİ</w:t>
            </w:r>
          </w:p>
        </w:tc>
        <w:tc>
          <w:tcPr>
            <w:tcW w:w="5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01DB5" w:rsidRDefault="00401DB5" w:rsidP="0046495B">
            <w:pPr>
              <w:pStyle w:val="Standard"/>
              <w:spacing w:before="60" w:line="288" w:lineRule="auto"/>
            </w:pPr>
            <w:r>
              <w:t>HÜSAMETTİN YAVUZ</w:t>
            </w:r>
          </w:p>
        </w:tc>
      </w:tr>
    </w:tbl>
    <w:p w:rsidR="00401DB5" w:rsidRDefault="00401DB5" w:rsidP="00401DB5">
      <w:pPr>
        <w:pStyle w:val="Standard"/>
        <w:ind w:left="2124" w:firstLine="708"/>
        <w:rPr>
          <w:rFonts w:eastAsia="Calibri"/>
          <w:b/>
          <w:sz w:val="40"/>
          <w:szCs w:val="40"/>
        </w:rPr>
      </w:pPr>
    </w:p>
    <w:p w:rsidR="00401DB5" w:rsidRDefault="00401DB5" w:rsidP="00401DB5">
      <w:pPr>
        <w:pStyle w:val="Standard"/>
        <w:jc w:val="center"/>
      </w:pPr>
    </w:p>
    <w:p w:rsidR="00401DB5" w:rsidRDefault="00401DB5" w:rsidP="00401DB5">
      <w:pPr>
        <w:pStyle w:val="Standard"/>
        <w:jc w:val="center"/>
      </w:pPr>
    </w:p>
    <w:p w:rsidR="007A01D0" w:rsidRPr="000D76B8" w:rsidRDefault="007A01D0" w:rsidP="007A01D0">
      <w:pPr>
        <w:spacing w:after="200" w:line="276" w:lineRule="auto"/>
        <w:jc w:val="center"/>
        <w:rPr>
          <w:rFonts w:eastAsiaTheme="minorEastAsia"/>
          <w:b/>
        </w:rPr>
        <w:sectPr w:rsidR="007A01D0" w:rsidRPr="000D76B8" w:rsidSect="00F077F5">
          <w:pgSz w:w="11906" w:h="16838"/>
          <w:pgMar w:top="567" w:right="1418" w:bottom="567" w:left="1418" w:header="709" w:footer="709" w:gutter="0"/>
          <w:cols w:space="708"/>
          <w:docGrid w:linePitch="360"/>
        </w:sectPr>
      </w:pPr>
    </w:p>
    <w:p w:rsidR="00401DB5" w:rsidRPr="001349FE" w:rsidRDefault="00401DB5" w:rsidP="00401DB5">
      <w:pPr>
        <w:spacing w:after="200" w:line="276" w:lineRule="auto"/>
        <w:jc w:val="center"/>
        <w:rPr>
          <w:rFonts w:eastAsiaTheme="minorEastAsia"/>
          <w:b/>
          <w:sz w:val="18"/>
          <w:szCs w:val="18"/>
        </w:rPr>
      </w:pPr>
      <w:r w:rsidRPr="001349FE">
        <w:rPr>
          <w:rFonts w:eastAsiaTheme="minorEastAsia"/>
          <w:b/>
          <w:sz w:val="18"/>
          <w:szCs w:val="18"/>
        </w:rPr>
        <w:lastRenderedPageBreak/>
        <w:t>2022 – 2023 EĞİTİM ÖĞRETİM YILI DÖNEM 4 STAJ PROGRAMI</w:t>
      </w:r>
    </w:p>
    <w:p w:rsidR="00401DB5" w:rsidRDefault="00401DB5" w:rsidP="00401DB5">
      <w:pPr>
        <w:jc w:val="center"/>
        <w:rPr>
          <w:b/>
          <w:color w:val="FF0000"/>
          <w:sz w:val="18"/>
          <w:szCs w:val="18"/>
        </w:rPr>
      </w:pPr>
      <w:r w:rsidRPr="001349FE">
        <w:rPr>
          <w:b/>
          <w:color w:val="FF0000"/>
          <w:sz w:val="18"/>
          <w:szCs w:val="18"/>
        </w:rPr>
        <w:t xml:space="preserve">29 AĞUSTOS-02 EYLÜL 2022: Ders Kayıtlanması ve Harç Ödeme Haftası (Tüm yatay geçişler </w:t>
      </w:r>
      <w:proofErr w:type="gramStart"/>
      <w:r w:rsidRPr="001349FE">
        <w:rPr>
          <w:b/>
          <w:color w:val="FF0000"/>
          <w:sz w:val="18"/>
          <w:szCs w:val="18"/>
        </w:rPr>
        <w:t>dahil</w:t>
      </w:r>
      <w:proofErr w:type="gramEnd"/>
      <w:r w:rsidRPr="001349FE">
        <w:rPr>
          <w:b/>
          <w:color w:val="FF0000"/>
          <w:sz w:val="18"/>
          <w:szCs w:val="18"/>
        </w:rPr>
        <w:t>)</w:t>
      </w:r>
    </w:p>
    <w:p w:rsidR="00401DB5" w:rsidRPr="001349FE" w:rsidRDefault="00401DB5" w:rsidP="00401DB5">
      <w:pPr>
        <w:jc w:val="center"/>
        <w:rPr>
          <w:b/>
          <w:color w:val="FF0000"/>
          <w:sz w:val="18"/>
          <w:szCs w:val="18"/>
        </w:rPr>
      </w:pPr>
    </w:p>
    <w:p w:rsidR="00401DB5" w:rsidRPr="001349FE" w:rsidRDefault="00401DB5" w:rsidP="00401DB5">
      <w:pPr>
        <w:spacing w:after="200" w:line="276" w:lineRule="auto"/>
        <w:jc w:val="center"/>
        <w:rPr>
          <w:rFonts w:eastAsiaTheme="minorEastAsia"/>
          <w:b/>
          <w:sz w:val="18"/>
          <w:szCs w:val="18"/>
        </w:rPr>
      </w:pPr>
    </w:p>
    <w:tbl>
      <w:tblPr>
        <w:tblW w:w="12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272"/>
        <w:gridCol w:w="1443"/>
        <w:gridCol w:w="1443"/>
        <w:gridCol w:w="1656"/>
        <w:gridCol w:w="1443"/>
        <w:gridCol w:w="1431"/>
        <w:gridCol w:w="1455"/>
        <w:gridCol w:w="1480"/>
      </w:tblGrid>
      <w:tr w:rsidR="00401DB5" w:rsidRPr="001349FE" w:rsidTr="0046495B">
        <w:trPr>
          <w:jc w:val="center"/>
        </w:trPr>
        <w:tc>
          <w:tcPr>
            <w:tcW w:w="1300" w:type="dxa"/>
            <w:shd w:val="clear" w:color="auto" w:fill="auto"/>
          </w:tcPr>
          <w:p w:rsidR="00401DB5" w:rsidRPr="001349FE" w:rsidRDefault="00401DB5" w:rsidP="0046495B">
            <w:pPr>
              <w:jc w:val="center"/>
              <w:rPr>
                <w:b/>
                <w:sz w:val="18"/>
                <w:szCs w:val="18"/>
              </w:rPr>
            </w:pPr>
            <w:r w:rsidRPr="001349FE">
              <w:rPr>
                <w:b/>
                <w:sz w:val="18"/>
                <w:szCs w:val="18"/>
              </w:rPr>
              <w:t>STAJ DÖNEMİ</w:t>
            </w:r>
          </w:p>
        </w:tc>
        <w:tc>
          <w:tcPr>
            <w:tcW w:w="1272" w:type="dxa"/>
            <w:shd w:val="clear" w:color="auto" w:fill="auto"/>
          </w:tcPr>
          <w:p w:rsidR="00401DB5" w:rsidRPr="001349FE" w:rsidRDefault="00401DB5" w:rsidP="0046495B">
            <w:pPr>
              <w:jc w:val="center"/>
              <w:rPr>
                <w:b/>
                <w:sz w:val="18"/>
                <w:szCs w:val="18"/>
              </w:rPr>
            </w:pPr>
            <w:r w:rsidRPr="001349FE">
              <w:rPr>
                <w:b/>
                <w:sz w:val="18"/>
                <w:szCs w:val="18"/>
              </w:rPr>
              <w:t>Genel Cerrahi</w:t>
            </w:r>
          </w:p>
        </w:tc>
        <w:tc>
          <w:tcPr>
            <w:tcW w:w="1443" w:type="dxa"/>
            <w:shd w:val="clear" w:color="auto" w:fill="auto"/>
          </w:tcPr>
          <w:p w:rsidR="00401DB5" w:rsidRPr="001349FE" w:rsidRDefault="00401DB5" w:rsidP="0046495B">
            <w:pPr>
              <w:jc w:val="center"/>
              <w:rPr>
                <w:b/>
                <w:sz w:val="18"/>
                <w:szCs w:val="18"/>
              </w:rPr>
            </w:pPr>
            <w:r w:rsidRPr="001349FE">
              <w:rPr>
                <w:b/>
                <w:sz w:val="18"/>
                <w:szCs w:val="18"/>
              </w:rPr>
              <w:t>Radyoloji</w:t>
            </w:r>
          </w:p>
        </w:tc>
        <w:tc>
          <w:tcPr>
            <w:tcW w:w="1443" w:type="dxa"/>
            <w:shd w:val="clear" w:color="auto" w:fill="auto"/>
          </w:tcPr>
          <w:p w:rsidR="00401DB5" w:rsidRPr="001349FE" w:rsidRDefault="00401DB5" w:rsidP="0046495B">
            <w:pPr>
              <w:jc w:val="center"/>
              <w:rPr>
                <w:b/>
                <w:sz w:val="18"/>
                <w:szCs w:val="18"/>
              </w:rPr>
            </w:pPr>
            <w:r w:rsidRPr="001349FE">
              <w:rPr>
                <w:b/>
                <w:sz w:val="18"/>
                <w:szCs w:val="18"/>
              </w:rPr>
              <w:t>Kadın Hastalıkları ve Doğum</w:t>
            </w:r>
          </w:p>
        </w:tc>
        <w:tc>
          <w:tcPr>
            <w:tcW w:w="1656" w:type="dxa"/>
            <w:shd w:val="clear" w:color="auto" w:fill="auto"/>
          </w:tcPr>
          <w:p w:rsidR="00401DB5" w:rsidRPr="001349FE" w:rsidRDefault="00401DB5" w:rsidP="0046495B">
            <w:pPr>
              <w:jc w:val="center"/>
              <w:rPr>
                <w:b/>
                <w:sz w:val="18"/>
                <w:szCs w:val="18"/>
              </w:rPr>
            </w:pPr>
            <w:r w:rsidRPr="001349FE">
              <w:rPr>
                <w:b/>
                <w:sz w:val="18"/>
                <w:szCs w:val="18"/>
              </w:rPr>
              <w:t>Anesteziyoloji ve Reanimasyon</w:t>
            </w:r>
          </w:p>
        </w:tc>
        <w:tc>
          <w:tcPr>
            <w:tcW w:w="1443" w:type="dxa"/>
            <w:shd w:val="clear" w:color="auto" w:fill="auto"/>
          </w:tcPr>
          <w:p w:rsidR="00401DB5" w:rsidRPr="001349FE" w:rsidRDefault="00401DB5" w:rsidP="0046495B">
            <w:pPr>
              <w:jc w:val="center"/>
              <w:rPr>
                <w:b/>
                <w:sz w:val="18"/>
                <w:szCs w:val="18"/>
              </w:rPr>
            </w:pPr>
            <w:r w:rsidRPr="001349FE">
              <w:rPr>
                <w:b/>
                <w:sz w:val="18"/>
                <w:szCs w:val="18"/>
              </w:rPr>
              <w:t>İç Hastalıkları</w:t>
            </w:r>
          </w:p>
        </w:tc>
        <w:tc>
          <w:tcPr>
            <w:tcW w:w="1431" w:type="dxa"/>
            <w:shd w:val="clear" w:color="auto" w:fill="auto"/>
          </w:tcPr>
          <w:p w:rsidR="00401DB5" w:rsidRPr="001349FE" w:rsidRDefault="00401DB5" w:rsidP="0046495B">
            <w:pPr>
              <w:jc w:val="center"/>
              <w:rPr>
                <w:b/>
                <w:sz w:val="18"/>
                <w:szCs w:val="18"/>
              </w:rPr>
            </w:pPr>
            <w:r w:rsidRPr="001349FE">
              <w:rPr>
                <w:b/>
                <w:sz w:val="18"/>
                <w:szCs w:val="18"/>
              </w:rPr>
              <w:t>Kardiyoloji</w:t>
            </w:r>
          </w:p>
        </w:tc>
        <w:tc>
          <w:tcPr>
            <w:tcW w:w="1455" w:type="dxa"/>
            <w:shd w:val="clear" w:color="auto" w:fill="auto"/>
          </w:tcPr>
          <w:p w:rsidR="00401DB5" w:rsidRPr="001349FE" w:rsidRDefault="00401DB5" w:rsidP="0046495B">
            <w:pPr>
              <w:jc w:val="center"/>
              <w:rPr>
                <w:b/>
                <w:sz w:val="18"/>
                <w:szCs w:val="18"/>
              </w:rPr>
            </w:pPr>
            <w:r w:rsidRPr="001349FE">
              <w:rPr>
                <w:b/>
                <w:sz w:val="18"/>
                <w:szCs w:val="18"/>
              </w:rPr>
              <w:t>Çocuk Sağlığı ve Hastalıkları</w:t>
            </w:r>
          </w:p>
        </w:tc>
        <w:tc>
          <w:tcPr>
            <w:tcW w:w="1480" w:type="dxa"/>
            <w:shd w:val="clear" w:color="auto" w:fill="auto"/>
          </w:tcPr>
          <w:p w:rsidR="00401DB5" w:rsidRPr="001349FE" w:rsidRDefault="00401DB5" w:rsidP="0046495B">
            <w:pPr>
              <w:jc w:val="center"/>
              <w:rPr>
                <w:b/>
                <w:sz w:val="18"/>
                <w:szCs w:val="18"/>
              </w:rPr>
            </w:pPr>
            <w:r w:rsidRPr="001349FE">
              <w:rPr>
                <w:b/>
                <w:sz w:val="18"/>
                <w:szCs w:val="18"/>
              </w:rPr>
              <w:t>Göğüs Hastalıkları</w:t>
            </w: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05.09.2022</w:t>
            </w:r>
          </w:p>
          <w:p w:rsidR="00401DB5" w:rsidRPr="001349FE" w:rsidRDefault="00401DB5" w:rsidP="0046495B">
            <w:pPr>
              <w:rPr>
                <w:b/>
                <w:sz w:val="18"/>
                <w:szCs w:val="18"/>
              </w:rPr>
            </w:pPr>
            <w:r w:rsidRPr="001349FE">
              <w:rPr>
                <w:b/>
                <w:sz w:val="18"/>
                <w:szCs w:val="18"/>
              </w:rPr>
              <w:t>21.10.2022</w:t>
            </w:r>
          </w:p>
        </w:tc>
        <w:tc>
          <w:tcPr>
            <w:tcW w:w="1272" w:type="dxa"/>
            <w:shd w:val="clear" w:color="auto" w:fill="FFFF00"/>
          </w:tcPr>
          <w:p w:rsidR="00401DB5" w:rsidRPr="001349FE" w:rsidRDefault="00401DB5" w:rsidP="0046495B">
            <w:pPr>
              <w:jc w:val="center"/>
              <w:rPr>
                <w:sz w:val="18"/>
                <w:szCs w:val="18"/>
              </w:rPr>
            </w:pPr>
            <w:r w:rsidRPr="001349FE">
              <w:rPr>
                <w:sz w:val="18"/>
                <w:szCs w:val="18"/>
              </w:rPr>
              <w:t>A</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c>
          <w:tcPr>
            <w:tcW w:w="1656"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FF0000"/>
          </w:tcPr>
          <w:p w:rsidR="00401DB5" w:rsidRPr="001349FE" w:rsidRDefault="00401DB5" w:rsidP="0046495B">
            <w:pPr>
              <w:jc w:val="center"/>
              <w:rPr>
                <w:sz w:val="18"/>
                <w:szCs w:val="18"/>
              </w:rPr>
            </w:pPr>
            <w:r w:rsidRPr="001349FE">
              <w:rPr>
                <w:sz w:val="18"/>
                <w:szCs w:val="18"/>
              </w:rPr>
              <w:t>C</w:t>
            </w:r>
          </w:p>
        </w:tc>
        <w:tc>
          <w:tcPr>
            <w:tcW w:w="1431" w:type="dxa"/>
            <w:shd w:val="clear" w:color="auto" w:fill="auto"/>
          </w:tcPr>
          <w:p w:rsidR="00401DB5" w:rsidRPr="001349FE" w:rsidRDefault="00401DB5" w:rsidP="0046495B">
            <w:pPr>
              <w:jc w:val="center"/>
              <w:rPr>
                <w:sz w:val="18"/>
                <w:szCs w:val="18"/>
              </w:rPr>
            </w:pPr>
            <w:r w:rsidRPr="001349FE">
              <w:rPr>
                <w:sz w:val="18"/>
                <w:szCs w:val="18"/>
              </w:rPr>
              <w:t>-</w:t>
            </w:r>
          </w:p>
        </w:tc>
        <w:tc>
          <w:tcPr>
            <w:tcW w:w="1455" w:type="dxa"/>
            <w:shd w:val="clear" w:color="auto" w:fill="92D050"/>
          </w:tcPr>
          <w:p w:rsidR="00401DB5" w:rsidRPr="001349FE" w:rsidRDefault="00401DB5" w:rsidP="0046495B">
            <w:pPr>
              <w:jc w:val="center"/>
              <w:rPr>
                <w:sz w:val="18"/>
                <w:szCs w:val="18"/>
              </w:rPr>
            </w:pPr>
            <w:r w:rsidRPr="001349FE">
              <w:rPr>
                <w:sz w:val="18"/>
                <w:szCs w:val="18"/>
              </w:rPr>
              <w:t>D</w:t>
            </w:r>
          </w:p>
        </w:tc>
        <w:tc>
          <w:tcPr>
            <w:tcW w:w="1480" w:type="dxa"/>
            <w:shd w:val="clear" w:color="auto" w:fill="auto"/>
          </w:tcPr>
          <w:p w:rsidR="00401DB5" w:rsidRPr="001349FE" w:rsidRDefault="00401DB5" w:rsidP="0046495B">
            <w:pPr>
              <w:jc w:val="center"/>
              <w:rPr>
                <w:sz w:val="18"/>
                <w:szCs w:val="18"/>
              </w:rPr>
            </w:pPr>
            <w:r w:rsidRPr="001349FE">
              <w:rPr>
                <w:sz w:val="18"/>
                <w:szCs w:val="18"/>
              </w:rPr>
              <w:t>-</w:t>
            </w: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24.10.2022</w:t>
            </w:r>
          </w:p>
          <w:p w:rsidR="00401DB5" w:rsidRPr="001349FE" w:rsidRDefault="00401DB5" w:rsidP="0046495B">
            <w:pPr>
              <w:rPr>
                <w:b/>
                <w:sz w:val="18"/>
                <w:szCs w:val="18"/>
              </w:rPr>
            </w:pPr>
            <w:r w:rsidRPr="001349FE">
              <w:rPr>
                <w:b/>
                <w:sz w:val="18"/>
                <w:szCs w:val="18"/>
              </w:rPr>
              <w:t>04.11.2022</w:t>
            </w:r>
          </w:p>
        </w:tc>
        <w:tc>
          <w:tcPr>
            <w:tcW w:w="1272"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FFFF00"/>
          </w:tcPr>
          <w:p w:rsidR="00401DB5" w:rsidRPr="001349FE" w:rsidRDefault="00401DB5" w:rsidP="0046495B">
            <w:pPr>
              <w:jc w:val="center"/>
              <w:rPr>
                <w:sz w:val="18"/>
                <w:szCs w:val="18"/>
              </w:rPr>
            </w:pPr>
            <w:r w:rsidRPr="001349FE">
              <w:rPr>
                <w:sz w:val="18"/>
                <w:szCs w:val="18"/>
              </w:rPr>
              <w:t>A</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656"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31" w:type="dxa"/>
            <w:shd w:val="clear" w:color="auto" w:fill="FF0000"/>
          </w:tcPr>
          <w:p w:rsidR="00401DB5" w:rsidRPr="001349FE" w:rsidRDefault="00401DB5" w:rsidP="0046495B">
            <w:pPr>
              <w:jc w:val="center"/>
              <w:rPr>
                <w:sz w:val="18"/>
                <w:szCs w:val="18"/>
              </w:rPr>
            </w:pPr>
            <w:r w:rsidRPr="001349FE">
              <w:rPr>
                <w:sz w:val="18"/>
                <w:szCs w:val="18"/>
              </w:rPr>
              <w:t>C</w:t>
            </w:r>
          </w:p>
        </w:tc>
        <w:tc>
          <w:tcPr>
            <w:tcW w:w="1455" w:type="dxa"/>
            <w:shd w:val="clear" w:color="auto" w:fill="auto"/>
          </w:tcPr>
          <w:p w:rsidR="00401DB5" w:rsidRPr="001349FE" w:rsidRDefault="00401DB5" w:rsidP="0046495B">
            <w:pPr>
              <w:jc w:val="center"/>
              <w:rPr>
                <w:sz w:val="18"/>
                <w:szCs w:val="18"/>
              </w:rPr>
            </w:pPr>
            <w:r w:rsidRPr="001349FE">
              <w:rPr>
                <w:sz w:val="18"/>
                <w:szCs w:val="18"/>
              </w:rPr>
              <w:t>-</w:t>
            </w:r>
          </w:p>
        </w:tc>
        <w:tc>
          <w:tcPr>
            <w:tcW w:w="1480" w:type="dxa"/>
            <w:shd w:val="clear" w:color="auto" w:fill="92D050"/>
          </w:tcPr>
          <w:p w:rsidR="00401DB5" w:rsidRPr="001349FE" w:rsidRDefault="00401DB5" w:rsidP="0046495B">
            <w:pPr>
              <w:jc w:val="center"/>
              <w:rPr>
                <w:sz w:val="18"/>
                <w:szCs w:val="18"/>
              </w:rPr>
            </w:pPr>
            <w:r w:rsidRPr="001349FE">
              <w:rPr>
                <w:sz w:val="18"/>
                <w:szCs w:val="18"/>
              </w:rPr>
              <w:t>D</w:t>
            </w: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07.11.2022</w:t>
            </w:r>
          </w:p>
          <w:p w:rsidR="00401DB5" w:rsidRPr="001349FE" w:rsidRDefault="00401DB5" w:rsidP="0046495B">
            <w:pPr>
              <w:ind w:left="-663"/>
              <w:rPr>
                <w:b/>
                <w:sz w:val="18"/>
                <w:szCs w:val="18"/>
              </w:rPr>
            </w:pPr>
            <w:r w:rsidRPr="001349FE">
              <w:rPr>
                <w:b/>
                <w:sz w:val="18"/>
                <w:szCs w:val="18"/>
              </w:rPr>
              <w:t>16.11 23.12.2022</w:t>
            </w:r>
          </w:p>
        </w:tc>
        <w:tc>
          <w:tcPr>
            <w:tcW w:w="1272"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FFFF00"/>
          </w:tcPr>
          <w:p w:rsidR="00401DB5" w:rsidRPr="001349FE" w:rsidRDefault="00401DB5" w:rsidP="0046495B">
            <w:pPr>
              <w:jc w:val="center"/>
              <w:rPr>
                <w:sz w:val="18"/>
                <w:szCs w:val="18"/>
              </w:rPr>
            </w:pPr>
            <w:r w:rsidRPr="001349FE">
              <w:rPr>
                <w:sz w:val="18"/>
                <w:szCs w:val="18"/>
              </w:rPr>
              <w:t>A</w:t>
            </w:r>
          </w:p>
        </w:tc>
        <w:tc>
          <w:tcPr>
            <w:tcW w:w="1656"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92D050"/>
          </w:tcPr>
          <w:p w:rsidR="00401DB5" w:rsidRPr="001349FE" w:rsidRDefault="00401DB5" w:rsidP="0046495B">
            <w:pPr>
              <w:jc w:val="center"/>
              <w:rPr>
                <w:sz w:val="18"/>
                <w:szCs w:val="18"/>
              </w:rPr>
            </w:pPr>
            <w:r w:rsidRPr="001349FE">
              <w:rPr>
                <w:sz w:val="18"/>
                <w:szCs w:val="18"/>
              </w:rPr>
              <w:t>D</w:t>
            </w:r>
          </w:p>
        </w:tc>
        <w:tc>
          <w:tcPr>
            <w:tcW w:w="1431" w:type="dxa"/>
            <w:shd w:val="clear" w:color="auto" w:fill="auto"/>
          </w:tcPr>
          <w:p w:rsidR="00401DB5" w:rsidRPr="001349FE" w:rsidRDefault="00401DB5" w:rsidP="0046495B">
            <w:pPr>
              <w:jc w:val="center"/>
              <w:rPr>
                <w:sz w:val="18"/>
                <w:szCs w:val="18"/>
              </w:rPr>
            </w:pPr>
            <w:r w:rsidRPr="001349FE">
              <w:rPr>
                <w:sz w:val="18"/>
                <w:szCs w:val="18"/>
              </w:rPr>
              <w:t>-</w:t>
            </w:r>
          </w:p>
        </w:tc>
        <w:tc>
          <w:tcPr>
            <w:tcW w:w="1455" w:type="dxa"/>
            <w:shd w:val="clear" w:color="auto" w:fill="FF0000"/>
          </w:tcPr>
          <w:p w:rsidR="00401DB5" w:rsidRPr="001349FE" w:rsidRDefault="00401DB5" w:rsidP="0046495B">
            <w:pPr>
              <w:jc w:val="center"/>
              <w:rPr>
                <w:sz w:val="18"/>
                <w:szCs w:val="18"/>
              </w:rPr>
            </w:pPr>
            <w:r w:rsidRPr="001349FE">
              <w:rPr>
                <w:sz w:val="18"/>
                <w:szCs w:val="18"/>
              </w:rPr>
              <w:t>C</w:t>
            </w:r>
          </w:p>
        </w:tc>
        <w:tc>
          <w:tcPr>
            <w:tcW w:w="1480" w:type="dxa"/>
            <w:shd w:val="clear" w:color="auto" w:fill="auto"/>
          </w:tcPr>
          <w:p w:rsidR="00401DB5" w:rsidRPr="001349FE" w:rsidRDefault="00401DB5" w:rsidP="0046495B">
            <w:pPr>
              <w:jc w:val="center"/>
              <w:rPr>
                <w:sz w:val="18"/>
                <w:szCs w:val="18"/>
              </w:rPr>
            </w:pPr>
            <w:r w:rsidRPr="001349FE">
              <w:rPr>
                <w:sz w:val="18"/>
                <w:szCs w:val="18"/>
              </w:rPr>
              <w:t>-</w:t>
            </w: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26.12.2022</w:t>
            </w:r>
          </w:p>
          <w:p w:rsidR="00401DB5" w:rsidRPr="001349FE" w:rsidRDefault="00401DB5" w:rsidP="0046495B">
            <w:pPr>
              <w:rPr>
                <w:b/>
                <w:sz w:val="18"/>
                <w:szCs w:val="18"/>
              </w:rPr>
            </w:pPr>
            <w:r w:rsidRPr="001349FE">
              <w:rPr>
                <w:b/>
                <w:sz w:val="18"/>
                <w:szCs w:val="18"/>
              </w:rPr>
              <w:t>06.01.2023</w:t>
            </w:r>
          </w:p>
        </w:tc>
        <w:tc>
          <w:tcPr>
            <w:tcW w:w="1272"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656" w:type="dxa"/>
            <w:shd w:val="clear" w:color="auto" w:fill="FFFF00"/>
          </w:tcPr>
          <w:p w:rsidR="00401DB5" w:rsidRPr="001349FE" w:rsidRDefault="00401DB5" w:rsidP="0046495B">
            <w:pPr>
              <w:jc w:val="center"/>
              <w:rPr>
                <w:sz w:val="18"/>
                <w:szCs w:val="18"/>
              </w:rPr>
            </w:pPr>
            <w:r w:rsidRPr="001349FE">
              <w:rPr>
                <w:sz w:val="18"/>
                <w:szCs w:val="18"/>
              </w:rPr>
              <w:t>A</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31" w:type="dxa"/>
            <w:shd w:val="clear" w:color="auto" w:fill="92D050"/>
          </w:tcPr>
          <w:p w:rsidR="00401DB5" w:rsidRPr="001349FE" w:rsidRDefault="00401DB5" w:rsidP="0046495B">
            <w:pPr>
              <w:jc w:val="center"/>
              <w:rPr>
                <w:sz w:val="18"/>
                <w:szCs w:val="18"/>
              </w:rPr>
            </w:pPr>
            <w:r w:rsidRPr="001349FE">
              <w:rPr>
                <w:sz w:val="18"/>
                <w:szCs w:val="18"/>
              </w:rPr>
              <w:t>D</w:t>
            </w:r>
          </w:p>
        </w:tc>
        <w:tc>
          <w:tcPr>
            <w:tcW w:w="1455" w:type="dxa"/>
            <w:shd w:val="clear" w:color="auto" w:fill="auto"/>
          </w:tcPr>
          <w:p w:rsidR="00401DB5" w:rsidRPr="001349FE" w:rsidRDefault="00401DB5" w:rsidP="0046495B">
            <w:pPr>
              <w:jc w:val="center"/>
              <w:rPr>
                <w:sz w:val="18"/>
                <w:szCs w:val="18"/>
              </w:rPr>
            </w:pPr>
            <w:r w:rsidRPr="001349FE">
              <w:rPr>
                <w:sz w:val="18"/>
                <w:szCs w:val="18"/>
              </w:rPr>
              <w:t>-</w:t>
            </w:r>
          </w:p>
        </w:tc>
        <w:tc>
          <w:tcPr>
            <w:tcW w:w="1480" w:type="dxa"/>
            <w:shd w:val="clear" w:color="auto" w:fill="FF0000"/>
          </w:tcPr>
          <w:p w:rsidR="00401DB5" w:rsidRPr="001349FE" w:rsidRDefault="00401DB5" w:rsidP="0046495B">
            <w:pPr>
              <w:jc w:val="center"/>
              <w:rPr>
                <w:sz w:val="18"/>
                <w:szCs w:val="18"/>
              </w:rPr>
            </w:pPr>
            <w:r w:rsidRPr="001349FE">
              <w:rPr>
                <w:sz w:val="18"/>
                <w:szCs w:val="18"/>
              </w:rPr>
              <w:t>C</w:t>
            </w:r>
          </w:p>
        </w:tc>
      </w:tr>
      <w:tr w:rsidR="00401DB5" w:rsidRPr="001349FE" w:rsidTr="0046495B">
        <w:trPr>
          <w:gridAfter w:val="8"/>
          <w:wAfter w:w="11623" w:type="dxa"/>
          <w:jc w:val="center"/>
        </w:trPr>
        <w:tc>
          <w:tcPr>
            <w:tcW w:w="1300" w:type="dxa"/>
            <w:shd w:val="clear" w:color="auto" w:fill="auto"/>
          </w:tcPr>
          <w:p w:rsidR="00401DB5" w:rsidRPr="001349FE" w:rsidRDefault="00401DB5" w:rsidP="0046495B">
            <w:pPr>
              <w:rPr>
                <w:b/>
                <w:sz w:val="18"/>
                <w:szCs w:val="18"/>
              </w:rPr>
            </w:pP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23.01.2023</w:t>
            </w:r>
          </w:p>
          <w:p w:rsidR="00401DB5" w:rsidRPr="001349FE" w:rsidRDefault="00401DB5" w:rsidP="0046495B">
            <w:pPr>
              <w:rPr>
                <w:b/>
                <w:sz w:val="18"/>
                <w:szCs w:val="18"/>
              </w:rPr>
            </w:pPr>
            <w:r w:rsidRPr="001349FE">
              <w:rPr>
                <w:b/>
                <w:sz w:val="18"/>
                <w:szCs w:val="18"/>
              </w:rPr>
              <w:t>10.03.2023</w:t>
            </w:r>
          </w:p>
        </w:tc>
        <w:tc>
          <w:tcPr>
            <w:tcW w:w="1272" w:type="dxa"/>
            <w:shd w:val="clear" w:color="auto" w:fill="FF0000"/>
          </w:tcPr>
          <w:p w:rsidR="00401DB5" w:rsidRPr="001349FE" w:rsidRDefault="00401DB5" w:rsidP="0046495B">
            <w:pPr>
              <w:jc w:val="center"/>
              <w:rPr>
                <w:sz w:val="18"/>
                <w:szCs w:val="18"/>
              </w:rPr>
            </w:pPr>
            <w:r w:rsidRPr="001349FE">
              <w:rPr>
                <w:sz w:val="18"/>
                <w:szCs w:val="18"/>
              </w:rPr>
              <w:t>C</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92D050"/>
          </w:tcPr>
          <w:p w:rsidR="00401DB5" w:rsidRPr="001349FE" w:rsidRDefault="00401DB5" w:rsidP="0046495B">
            <w:pPr>
              <w:jc w:val="center"/>
              <w:rPr>
                <w:sz w:val="18"/>
                <w:szCs w:val="18"/>
              </w:rPr>
            </w:pPr>
            <w:r w:rsidRPr="001349FE">
              <w:rPr>
                <w:sz w:val="18"/>
                <w:szCs w:val="18"/>
              </w:rPr>
              <w:t>D</w:t>
            </w:r>
          </w:p>
        </w:tc>
        <w:tc>
          <w:tcPr>
            <w:tcW w:w="1656"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FFFF00"/>
          </w:tcPr>
          <w:p w:rsidR="00401DB5" w:rsidRPr="001349FE" w:rsidRDefault="00401DB5" w:rsidP="0046495B">
            <w:pPr>
              <w:jc w:val="center"/>
              <w:rPr>
                <w:sz w:val="18"/>
                <w:szCs w:val="18"/>
              </w:rPr>
            </w:pPr>
            <w:r w:rsidRPr="001349FE">
              <w:rPr>
                <w:sz w:val="18"/>
                <w:szCs w:val="18"/>
              </w:rPr>
              <w:t>A</w:t>
            </w:r>
          </w:p>
        </w:tc>
        <w:tc>
          <w:tcPr>
            <w:tcW w:w="1431" w:type="dxa"/>
            <w:shd w:val="clear" w:color="auto" w:fill="auto"/>
          </w:tcPr>
          <w:p w:rsidR="00401DB5" w:rsidRPr="001349FE" w:rsidRDefault="00401DB5" w:rsidP="0046495B">
            <w:pPr>
              <w:jc w:val="center"/>
              <w:rPr>
                <w:sz w:val="18"/>
                <w:szCs w:val="18"/>
              </w:rPr>
            </w:pPr>
            <w:r w:rsidRPr="001349FE">
              <w:rPr>
                <w:sz w:val="18"/>
                <w:szCs w:val="18"/>
              </w:rPr>
              <w:t>-</w:t>
            </w:r>
          </w:p>
        </w:tc>
        <w:tc>
          <w:tcPr>
            <w:tcW w:w="1455"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c>
          <w:tcPr>
            <w:tcW w:w="1480" w:type="dxa"/>
            <w:shd w:val="clear" w:color="auto" w:fill="auto"/>
          </w:tcPr>
          <w:p w:rsidR="00401DB5" w:rsidRPr="001349FE" w:rsidRDefault="00401DB5" w:rsidP="0046495B">
            <w:pPr>
              <w:jc w:val="center"/>
              <w:rPr>
                <w:sz w:val="18"/>
                <w:szCs w:val="18"/>
              </w:rPr>
            </w:pPr>
            <w:r w:rsidRPr="001349FE">
              <w:rPr>
                <w:sz w:val="18"/>
                <w:szCs w:val="18"/>
              </w:rPr>
              <w:t>-</w:t>
            </w: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13.03.2023</w:t>
            </w:r>
          </w:p>
          <w:p w:rsidR="00401DB5" w:rsidRPr="001349FE" w:rsidRDefault="00401DB5" w:rsidP="0046495B">
            <w:pPr>
              <w:rPr>
                <w:b/>
                <w:sz w:val="18"/>
                <w:szCs w:val="18"/>
              </w:rPr>
            </w:pPr>
            <w:r w:rsidRPr="001349FE">
              <w:rPr>
                <w:b/>
                <w:sz w:val="18"/>
                <w:szCs w:val="18"/>
              </w:rPr>
              <w:t>24.03.2023</w:t>
            </w:r>
          </w:p>
        </w:tc>
        <w:tc>
          <w:tcPr>
            <w:tcW w:w="1272"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FF0000"/>
          </w:tcPr>
          <w:p w:rsidR="00401DB5" w:rsidRPr="001349FE" w:rsidRDefault="00401DB5" w:rsidP="0046495B">
            <w:pPr>
              <w:jc w:val="center"/>
              <w:rPr>
                <w:sz w:val="18"/>
                <w:szCs w:val="18"/>
              </w:rPr>
            </w:pPr>
            <w:r w:rsidRPr="001349FE">
              <w:rPr>
                <w:sz w:val="18"/>
                <w:szCs w:val="18"/>
              </w:rPr>
              <w:t>C</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656" w:type="dxa"/>
            <w:shd w:val="clear" w:color="auto" w:fill="92D050"/>
          </w:tcPr>
          <w:p w:rsidR="00401DB5" w:rsidRPr="001349FE" w:rsidRDefault="00401DB5" w:rsidP="0046495B">
            <w:pPr>
              <w:jc w:val="center"/>
              <w:rPr>
                <w:sz w:val="18"/>
                <w:szCs w:val="18"/>
              </w:rPr>
            </w:pPr>
            <w:r w:rsidRPr="001349FE">
              <w:rPr>
                <w:sz w:val="18"/>
                <w:szCs w:val="18"/>
              </w:rPr>
              <w:t>D</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31" w:type="dxa"/>
            <w:shd w:val="clear" w:color="auto" w:fill="FFFF00"/>
          </w:tcPr>
          <w:p w:rsidR="00401DB5" w:rsidRPr="001349FE" w:rsidRDefault="00401DB5" w:rsidP="0046495B">
            <w:pPr>
              <w:jc w:val="center"/>
              <w:rPr>
                <w:sz w:val="18"/>
                <w:szCs w:val="18"/>
              </w:rPr>
            </w:pPr>
            <w:r w:rsidRPr="001349FE">
              <w:rPr>
                <w:sz w:val="18"/>
                <w:szCs w:val="18"/>
              </w:rPr>
              <w:t>A</w:t>
            </w:r>
          </w:p>
        </w:tc>
        <w:tc>
          <w:tcPr>
            <w:tcW w:w="1455" w:type="dxa"/>
            <w:shd w:val="clear" w:color="auto" w:fill="auto"/>
          </w:tcPr>
          <w:p w:rsidR="00401DB5" w:rsidRPr="001349FE" w:rsidRDefault="00401DB5" w:rsidP="0046495B">
            <w:pPr>
              <w:jc w:val="center"/>
              <w:rPr>
                <w:sz w:val="18"/>
                <w:szCs w:val="18"/>
              </w:rPr>
            </w:pPr>
            <w:r w:rsidRPr="001349FE">
              <w:rPr>
                <w:sz w:val="18"/>
                <w:szCs w:val="18"/>
              </w:rPr>
              <w:t>-</w:t>
            </w:r>
          </w:p>
        </w:tc>
        <w:tc>
          <w:tcPr>
            <w:tcW w:w="1480"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27.03.2023</w:t>
            </w:r>
          </w:p>
          <w:p w:rsidR="00401DB5" w:rsidRPr="001349FE" w:rsidRDefault="00401DB5" w:rsidP="0046495B">
            <w:pPr>
              <w:rPr>
                <w:b/>
                <w:sz w:val="18"/>
                <w:szCs w:val="18"/>
              </w:rPr>
            </w:pPr>
            <w:r w:rsidRPr="001349FE">
              <w:rPr>
                <w:b/>
                <w:sz w:val="18"/>
                <w:szCs w:val="18"/>
              </w:rPr>
              <w:t>12.05.2023</w:t>
            </w:r>
          </w:p>
        </w:tc>
        <w:tc>
          <w:tcPr>
            <w:tcW w:w="1272" w:type="dxa"/>
            <w:shd w:val="clear" w:color="auto" w:fill="92D050"/>
          </w:tcPr>
          <w:p w:rsidR="00401DB5" w:rsidRPr="001349FE" w:rsidRDefault="00401DB5" w:rsidP="0046495B">
            <w:pPr>
              <w:jc w:val="center"/>
              <w:rPr>
                <w:sz w:val="18"/>
                <w:szCs w:val="18"/>
              </w:rPr>
            </w:pPr>
            <w:r w:rsidRPr="001349FE">
              <w:rPr>
                <w:sz w:val="18"/>
                <w:szCs w:val="18"/>
              </w:rPr>
              <w:t>D</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FF0000"/>
          </w:tcPr>
          <w:p w:rsidR="00401DB5" w:rsidRPr="001349FE" w:rsidRDefault="00401DB5" w:rsidP="0046495B">
            <w:pPr>
              <w:jc w:val="center"/>
              <w:rPr>
                <w:sz w:val="18"/>
                <w:szCs w:val="18"/>
              </w:rPr>
            </w:pPr>
            <w:r w:rsidRPr="001349FE">
              <w:rPr>
                <w:sz w:val="18"/>
                <w:szCs w:val="18"/>
              </w:rPr>
              <w:t>C</w:t>
            </w:r>
          </w:p>
        </w:tc>
        <w:tc>
          <w:tcPr>
            <w:tcW w:w="1656"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c>
          <w:tcPr>
            <w:tcW w:w="1431" w:type="dxa"/>
            <w:shd w:val="clear" w:color="auto" w:fill="auto"/>
          </w:tcPr>
          <w:p w:rsidR="00401DB5" w:rsidRPr="001349FE" w:rsidRDefault="00401DB5" w:rsidP="0046495B">
            <w:pPr>
              <w:jc w:val="center"/>
              <w:rPr>
                <w:sz w:val="18"/>
                <w:szCs w:val="18"/>
              </w:rPr>
            </w:pPr>
            <w:r w:rsidRPr="001349FE">
              <w:rPr>
                <w:sz w:val="18"/>
                <w:szCs w:val="18"/>
              </w:rPr>
              <w:t>-</w:t>
            </w:r>
          </w:p>
        </w:tc>
        <w:tc>
          <w:tcPr>
            <w:tcW w:w="1455" w:type="dxa"/>
            <w:shd w:val="clear" w:color="auto" w:fill="FFFF00"/>
          </w:tcPr>
          <w:p w:rsidR="00401DB5" w:rsidRPr="001349FE" w:rsidRDefault="00401DB5" w:rsidP="0046495B">
            <w:pPr>
              <w:jc w:val="center"/>
              <w:rPr>
                <w:sz w:val="18"/>
                <w:szCs w:val="18"/>
              </w:rPr>
            </w:pPr>
            <w:r w:rsidRPr="001349FE">
              <w:rPr>
                <w:sz w:val="18"/>
                <w:szCs w:val="18"/>
              </w:rPr>
              <w:t>A</w:t>
            </w:r>
          </w:p>
        </w:tc>
        <w:tc>
          <w:tcPr>
            <w:tcW w:w="1480" w:type="dxa"/>
            <w:shd w:val="clear" w:color="auto" w:fill="auto"/>
          </w:tcPr>
          <w:p w:rsidR="00401DB5" w:rsidRPr="001349FE" w:rsidRDefault="00401DB5" w:rsidP="0046495B">
            <w:pPr>
              <w:jc w:val="center"/>
              <w:rPr>
                <w:sz w:val="18"/>
                <w:szCs w:val="18"/>
              </w:rPr>
            </w:pPr>
            <w:r w:rsidRPr="001349FE">
              <w:rPr>
                <w:sz w:val="18"/>
                <w:szCs w:val="18"/>
              </w:rPr>
              <w:t>-</w:t>
            </w:r>
          </w:p>
        </w:tc>
      </w:tr>
      <w:tr w:rsidR="00401DB5" w:rsidRPr="001349FE" w:rsidTr="0046495B">
        <w:trPr>
          <w:jc w:val="center"/>
        </w:trPr>
        <w:tc>
          <w:tcPr>
            <w:tcW w:w="1300" w:type="dxa"/>
            <w:shd w:val="clear" w:color="auto" w:fill="auto"/>
          </w:tcPr>
          <w:p w:rsidR="00401DB5" w:rsidRPr="001349FE" w:rsidRDefault="00401DB5" w:rsidP="0046495B">
            <w:pPr>
              <w:rPr>
                <w:b/>
                <w:sz w:val="18"/>
                <w:szCs w:val="18"/>
              </w:rPr>
            </w:pPr>
            <w:r w:rsidRPr="001349FE">
              <w:rPr>
                <w:b/>
                <w:sz w:val="18"/>
                <w:szCs w:val="18"/>
              </w:rPr>
              <w:t>15.05.2023</w:t>
            </w:r>
          </w:p>
          <w:p w:rsidR="00401DB5" w:rsidRPr="001349FE" w:rsidRDefault="00401DB5" w:rsidP="0046495B">
            <w:pPr>
              <w:rPr>
                <w:b/>
                <w:sz w:val="18"/>
                <w:szCs w:val="18"/>
              </w:rPr>
            </w:pPr>
            <w:r w:rsidRPr="001349FE">
              <w:rPr>
                <w:b/>
                <w:sz w:val="18"/>
                <w:szCs w:val="18"/>
              </w:rPr>
              <w:t>26.05.2023</w:t>
            </w:r>
          </w:p>
        </w:tc>
        <w:tc>
          <w:tcPr>
            <w:tcW w:w="1272" w:type="dxa"/>
            <w:shd w:val="clear" w:color="auto" w:fill="auto"/>
          </w:tcPr>
          <w:p w:rsidR="00401DB5" w:rsidRPr="001349FE" w:rsidRDefault="00401DB5" w:rsidP="0046495B">
            <w:pPr>
              <w:jc w:val="center"/>
              <w:rPr>
                <w:sz w:val="18"/>
                <w:szCs w:val="18"/>
              </w:rPr>
            </w:pPr>
            <w:r w:rsidRPr="001349FE">
              <w:rPr>
                <w:sz w:val="18"/>
                <w:szCs w:val="18"/>
              </w:rPr>
              <w:t>-</w:t>
            </w:r>
          </w:p>
        </w:tc>
        <w:tc>
          <w:tcPr>
            <w:tcW w:w="1443" w:type="dxa"/>
            <w:shd w:val="clear" w:color="auto" w:fill="92D050"/>
          </w:tcPr>
          <w:p w:rsidR="00401DB5" w:rsidRPr="001349FE" w:rsidRDefault="00401DB5" w:rsidP="0046495B">
            <w:pPr>
              <w:jc w:val="center"/>
              <w:rPr>
                <w:sz w:val="18"/>
                <w:szCs w:val="18"/>
              </w:rPr>
            </w:pPr>
            <w:r w:rsidRPr="001349FE">
              <w:rPr>
                <w:sz w:val="18"/>
                <w:szCs w:val="18"/>
              </w:rPr>
              <w:t>D</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656" w:type="dxa"/>
            <w:shd w:val="clear" w:color="auto" w:fill="FF0000"/>
          </w:tcPr>
          <w:p w:rsidR="00401DB5" w:rsidRPr="001349FE" w:rsidRDefault="00401DB5" w:rsidP="0046495B">
            <w:pPr>
              <w:jc w:val="center"/>
              <w:rPr>
                <w:sz w:val="18"/>
                <w:szCs w:val="18"/>
              </w:rPr>
            </w:pPr>
            <w:r w:rsidRPr="001349FE">
              <w:rPr>
                <w:sz w:val="18"/>
                <w:szCs w:val="18"/>
              </w:rPr>
              <w:t>C</w:t>
            </w:r>
          </w:p>
        </w:tc>
        <w:tc>
          <w:tcPr>
            <w:tcW w:w="1443" w:type="dxa"/>
            <w:shd w:val="clear" w:color="auto" w:fill="auto"/>
          </w:tcPr>
          <w:p w:rsidR="00401DB5" w:rsidRPr="001349FE" w:rsidRDefault="00401DB5" w:rsidP="0046495B">
            <w:pPr>
              <w:jc w:val="center"/>
              <w:rPr>
                <w:sz w:val="18"/>
                <w:szCs w:val="18"/>
              </w:rPr>
            </w:pPr>
            <w:r w:rsidRPr="001349FE">
              <w:rPr>
                <w:sz w:val="18"/>
                <w:szCs w:val="18"/>
              </w:rPr>
              <w:t>-</w:t>
            </w:r>
          </w:p>
        </w:tc>
        <w:tc>
          <w:tcPr>
            <w:tcW w:w="1431" w:type="dxa"/>
            <w:shd w:val="clear" w:color="auto" w:fill="8DB3E2" w:themeFill="text2" w:themeFillTint="66"/>
          </w:tcPr>
          <w:p w:rsidR="00401DB5" w:rsidRPr="001349FE" w:rsidRDefault="00401DB5" w:rsidP="0046495B">
            <w:pPr>
              <w:jc w:val="center"/>
              <w:rPr>
                <w:sz w:val="18"/>
                <w:szCs w:val="18"/>
              </w:rPr>
            </w:pPr>
            <w:r w:rsidRPr="001349FE">
              <w:rPr>
                <w:sz w:val="18"/>
                <w:szCs w:val="18"/>
              </w:rPr>
              <w:t>B</w:t>
            </w:r>
          </w:p>
        </w:tc>
        <w:tc>
          <w:tcPr>
            <w:tcW w:w="1455" w:type="dxa"/>
            <w:shd w:val="clear" w:color="auto" w:fill="auto"/>
          </w:tcPr>
          <w:p w:rsidR="00401DB5" w:rsidRPr="001349FE" w:rsidRDefault="00401DB5" w:rsidP="0046495B">
            <w:pPr>
              <w:jc w:val="center"/>
              <w:rPr>
                <w:sz w:val="18"/>
                <w:szCs w:val="18"/>
              </w:rPr>
            </w:pPr>
            <w:r w:rsidRPr="001349FE">
              <w:rPr>
                <w:sz w:val="18"/>
                <w:szCs w:val="18"/>
              </w:rPr>
              <w:t>-</w:t>
            </w:r>
          </w:p>
        </w:tc>
        <w:tc>
          <w:tcPr>
            <w:tcW w:w="1480" w:type="dxa"/>
            <w:shd w:val="clear" w:color="auto" w:fill="FFFF00"/>
          </w:tcPr>
          <w:p w:rsidR="00401DB5" w:rsidRPr="001349FE" w:rsidRDefault="00401DB5" w:rsidP="0046495B">
            <w:pPr>
              <w:jc w:val="center"/>
              <w:rPr>
                <w:sz w:val="18"/>
                <w:szCs w:val="18"/>
              </w:rPr>
            </w:pPr>
            <w:r w:rsidRPr="001349FE">
              <w:rPr>
                <w:sz w:val="18"/>
                <w:szCs w:val="18"/>
              </w:rPr>
              <w:t>A</w:t>
            </w:r>
          </w:p>
        </w:tc>
      </w:tr>
    </w:tbl>
    <w:p w:rsidR="00401DB5" w:rsidRDefault="00401DB5" w:rsidP="00401DB5">
      <w:pPr>
        <w:spacing w:after="200" w:line="276" w:lineRule="auto"/>
        <w:rPr>
          <w:rFonts w:eastAsiaTheme="minorEastAsia"/>
          <w:b/>
          <w:sz w:val="18"/>
          <w:szCs w:val="18"/>
        </w:rPr>
      </w:pPr>
    </w:p>
    <w:p w:rsidR="00401DB5" w:rsidRPr="001349FE" w:rsidRDefault="00401DB5" w:rsidP="00401DB5">
      <w:pPr>
        <w:spacing w:after="200" w:line="276" w:lineRule="auto"/>
        <w:rPr>
          <w:rFonts w:eastAsiaTheme="minorEastAsia"/>
          <w:b/>
          <w:sz w:val="18"/>
          <w:szCs w:val="18"/>
        </w:rPr>
      </w:pPr>
    </w:p>
    <w:p w:rsidR="00401DB5" w:rsidRPr="001349FE" w:rsidRDefault="00401DB5" w:rsidP="00401DB5">
      <w:pPr>
        <w:spacing w:after="200" w:line="276" w:lineRule="auto"/>
        <w:rPr>
          <w:rFonts w:eastAsiaTheme="minorEastAsia"/>
          <w:b/>
          <w:sz w:val="18"/>
          <w:szCs w:val="18"/>
        </w:rPr>
      </w:pPr>
      <w:r w:rsidRPr="001349FE">
        <w:rPr>
          <w:rFonts w:eastAsiaTheme="minorEastAsia"/>
          <w:b/>
          <w:sz w:val="18"/>
          <w:szCs w:val="18"/>
        </w:rPr>
        <w:t>2022-2023 eğitim-öğretim döneminde tüm staj grupları aktif olarak planlanacaktır.</w:t>
      </w:r>
    </w:p>
    <w:p w:rsidR="00401DB5" w:rsidRPr="001349FE" w:rsidRDefault="00401DB5" w:rsidP="00401DB5">
      <w:pPr>
        <w:rPr>
          <w:rFonts w:eastAsiaTheme="minorEastAsia"/>
          <w:b/>
          <w:sz w:val="18"/>
          <w:szCs w:val="18"/>
        </w:rPr>
      </w:pPr>
    </w:p>
    <w:p w:rsidR="00401DB5" w:rsidRPr="001349FE" w:rsidRDefault="00401DB5" w:rsidP="00401DB5">
      <w:pPr>
        <w:rPr>
          <w:rFonts w:eastAsiaTheme="minorEastAsia"/>
          <w:b/>
          <w:sz w:val="18"/>
          <w:szCs w:val="18"/>
        </w:rPr>
      </w:pPr>
      <w:r w:rsidRPr="001349FE">
        <w:rPr>
          <w:rFonts w:eastAsiaTheme="minorEastAsia"/>
          <w:b/>
          <w:sz w:val="18"/>
          <w:szCs w:val="18"/>
        </w:rPr>
        <w:t>Toplam Eğitim Süresi: 36 Hafta</w:t>
      </w:r>
      <w:r w:rsidRPr="001349FE">
        <w:rPr>
          <w:rFonts w:eastAsiaTheme="minorEastAsia"/>
          <w:b/>
          <w:sz w:val="18"/>
          <w:szCs w:val="18"/>
        </w:rPr>
        <w:tab/>
      </w:r>
      <w:r w:rsidRPr="001349FE">
        <w:rPr>
          <w:rFonts w:eastAsiaTheme="minorEastAsia"/>
          <w:b/>
          <w:sz w:val="18"/>
          <w:szCs w:val="18"/>
        </w:rPr>
        <w:tab/>
        <w:t>Yarıyıl Tatili: 09 Ocak 2023 –  20 Ocak 2023</w:t>
      </w:r>
    </w:p>
    <w:p w:rsidR="00401DB5" w:rsidRPr="001349FE" w:rsidRDefault="00401DB5" w:rsidP="00401DB5">
      <w:pPr>
        <w:rPr>
          <w:rFonts w:eastAsiaTheme="minorEastAsia"/>
          <w:b/>
          <w:sz w:val="18"/>
          <w:szCs w:val="18"/>
        </w:rPr>
      </w:pPr>
    </w:p>
    <w:p w:rsidR="00401DB5" w:rsidRPr="001349FE" w:rsidRDefault="00401DB5" w:rsidP="00401DB5">
      <w:pPr>
        <w:rPr>
          <w:rFonts w:eastAsiaTheme="minorEastAsia"/>
          <w:b/>
          <w:sz w:val="18"/>
          <w:szCs w:val="18"/>
        </w:rPr>
      </w:pPr>
    </w:p>
    <w:p w:rsidR="00401DB5" w:rsidRPr="001349FE" w:rsidRDefault="00401DB5" w:rsidP="00401DB5">
      <w:pPr>
        <w:rPr>
          <w:rFonts w:eastAsiaTheme="minorEastAsia"/>
          <w:b/>
          <w:sz w:val="18"/>
          <w:szCs w:val="18"/>
        </w:rPr>
      </w:pPr>
    </w:p>
    <w:p w:rsidR="00401DB5" w:rsidRPr="001349FE" w:rsidRDefault="00401DB5" w:rsidP="00401DB5">
      <w:pPr>
        <w:rPr>
          <w:rFonts w:eastAsiaTheme="minorEastAsia"/>
          <w:b/>
          <w:sz w:val="18"/>
          <w:szCs w:val="18"/>
        </w:rPr>
      </w:pPr>
    </w:p>
    <w:p w:rsidR="00401DB5" w:rsidRPr="001349FE" w:rsidRDefault="00401DB5" w:rsidP="00401DB5">
      <w:pPr>
        <w:rPr>
          <w:rFonts w:eastAsiaTheme="minorEastAsia"/>
          <w:b/>
          <w:sz w:val="18"/>
          <w:szCs w:val="18"/>
        </w:rPr>
      </w:pPr>
    </w:p>
    <w:p w:rsidR="00401DB5" w:rsidRPr="001349FE" w:rsidRDefault="00401DB5" w:rsidP="00401DB5">
      <w:pPr>
        <w:rPr>
          <w:rFonts w:eastAsiaTheme="minorEastAsia"/>
          <w:b/>
          <w:sz w:val="18"/>
          <w:szCs w:val="18"/>
        </w:rPr>
        <w:sectPr w:rsidR="00401DB5" w:rsidRPr="001349FE" w:rsidSect="0046495B">
          <w:pgSz w:w="16838" w:h="11906" w:orient="landscape"/>
          <w:pgMar w:top="426" w:right="1418" w:bottom="284" w:left="1418" w:header="709" w:footer="709" w:gutter="0"/>
          <w:cols w:space="708"/>
          <w:docGrid w:linePitch="360"/>
        </w:sectPr>
      </w:pPr>
    </w:p>
    <w:p w:rsidR="00401DB5" w:rsidRDefault="00401DB5" w:rsidP="00401DB5">
      <w:pPr>
        <w:spacing w:after="200" w:line="276" w:lineRule="auto"/>
        <w:jc w:val="center"/>
        <w:rPr>
          <w:rFonts w:eastAsiaTheme="minorEastAsia"/>
          <w:b/>
          <w:sz w:val="18"/>
          <w:szCs w:val="18"/>
        </w:rPr>
      </w:pPr>
    </w:p>
    <w:p w:rsidR="00401DB5" w:rsidRDefault="00401DB5" w:rsidP="00401DB5">
      <w:pPr>
        <w:spacing w:after="200" w:line="276" w:lineRule="auto"/>
        <w:jc w:val="center"/>
        <w:rPr>
          <w:rFonts w:eastAsiaTheme="minorEastAsia"/>
          <w:b/>
          <w:sz w:val="18"/>
          <w:szCs w:val="18"/>
        </w:rPr>
      </w:pPr>
    </w:p>
    <w:p w:rsidR="00401DB5" w:rsidRDefault="00401DB5" w:rsidP="00401DB5">
      <w:pPr>
        <w:spacing w:after="200" w:line="276" w:lineRule="auto"/>
        <w:jc w:val="center"/>
        <w:rPr>
          <w:rFonts w:eastAsiaTheme="minorEastAsia"/>
          <w:b/>
          <w:sz w:val="18"/>
          <w:szCs w:val="18"/>
        </w:rPr>
      </w:pPr>
    </w:p>
    <w:p w:rsidR="00401DB5" w:rsidRDefault="00401DB5" w:rsidP="00401DB5">
      <w:pPr>
        <w:spacing w:after="200" w:line="276" w:lineRule="auto"/>
        <w:jc w:val="center"/>
        <w:rPr>
          <w:rFonts w:eastAsiaTheme="minorEastAsia"/>
          <w:b/>
          <w:sz w:val="18"/>
          <w:szCs w:val="18"/>
        </w:rPr>
      </w:pPr>
    </w:p>
    <w:p w:rsidR="00401DB5" w:rsidRPr="001349FE" w:rsidRDefault="00401DB5" w:rsidP="00401DB5">
      <w:pPr>
        <w:spacing w:after="200" w:line="276" w:lineRule="auto"/>
        <w:jc w:val="center"/>
        <w:rPr>
          <w:rFonts w:eastAsiaTheme="minorEastAsia"/>
          <w:b/>
          <w:sz w:val="18"/>
          <w:szCs w:val="18"/>
        </w:rPr>
      </w:pPr>
      <w:r w:rsidRPr="001349FE">
        <w:rPr>
          <w:rFonts w:eastAsiaTheme="minorEastAsia"/>
          <w:b/>
          <w:sz w:val="18"/>
          <w:szCs w:val="18"/>
        </w:rPr>
        <w:t>GİRESUN ÜNİVERSİTESİ</w:t>
      </w:r>
    </w:p>
    <w:p w:rsidR="00401DB5" w:rsidRPr="001349FE" w:rsidRDefault="00401DB5" w:rsidP="00401DB5">
      <w:pPr>
        <w:spacing w:after="200" w:line="276" w:lineRule="auto"/>
        <w:jc w:val="center"/>
        <w:rPr>
          <w:rFonts w:eastAsiaTheme="minorEastAsia"/>
          <w:b/>
          <w:sz w:val="18"/>
          <w:szCs w:val="18"/>
        </w:rPr>
      </w:pPr>
      <w:r w:rsidRPr="001349FE">
        <w:rPr>
          <w:rFonts w:eastAsiaTheme="minorEastAsia"/>
          <w:b/>
          <w:sz w:val="18"/>
          <w:szCs w:val="18"/>
        </w:rPr>
        <w:t>TIP FAKÜLTESİDÖNEM 4</w:t>
      </w:r>
    </w:p>
    <w:p w:rsidR="00401DB5" w:rsidRPr="001349FE" w:rsidRDefault="00401DB5" w:rsidP="00401DB5">
      <w:pPr>
        <w:spacing w:after="200" w:line="276" w:lineRule="auto"/>
        <w:jc w:val="center"/>
        <w:rPr>
          <w:rFonts w:eastAsiaTheme="minorEastAsia"/>
          <w:b/>
          <w:sz w:val="18"/>
          <w:szCs w:val="18"/>
        </w:rPr>
      </w:pPr>
      <w:r w:rsidRPr="001349FE">
        <w:rPr>
          <w:rFonts w:eastAsiaTheme="minorEastAsia"/>
          <w:b/>
          <w:sz w:val="18"/>
          <w:szCs w:val="18"/>
        </w:rPr>
        <w:t>2022 – 2023 EĞİTİM ÖĞRETİM YILI</w:t>
      </w:r>
    </w:p>
    <w:p w:rsidR="00401DB5" w:rsidRDefault="00401DB5" w:rsidP="00401DB5">
      <w:pPr>
        <w:jc w:val="center"/>
        <w:rPr>
          <w:rFonts w:eastAsiaTheme="minorEastAsia"/>
          <w:b/>
          <w:sz w:val="18"/>
          <w:szCs w:val="18"/>
        </w:rPr>
      </w:pPr>
      <w:r w:rsidRPr="001349FE">
        <w:rPr>
          <w:rFonts w:eastAsiaTheme="minorEastAsia"/>
          <w:b/>
          <w:sz w:val="18"/>
          <w:szCs w:val="18"/>
        </w:rPr>
        <w:t>BÜTÜNLEME SINAV TARİHLERİ</w:t>
      </w:r>
    </w:p>
    <w:p w:rsidR="00401DB5" w:rsidRDefault="00401DB5" w:rsidP="00401DB5">
      <w:pPr>
        <w:jc w:val="center"/>
        <w:rPr>
          <w:rFonts w:eastAsiaTheme="minorEastAsia"/>
          <w:b/>
          <w:sz w:val="18"/>
          <w:szCs w:val="18"/>
        </w:rPr>
      </w:pPr>
    </w:p>
    <w:p w:rsidR="00401DB5" w:rsidRPr="001349FE" w:rsidRDefault="00401DB5" w:rsidP="00401DB5">
      <w:pPr>
        <w:jc w:val="center"/>
        <w:rPr>
          <w:rFonts w:eastAsiaTheme="minorEastAsia"/>
          <w:b/>
          <w:sz w:val="18"/>
          <w:szCs w:val="18"/>
        </w:rPr>
      </w:pPr>
    </w:p>
    <w:p w:rsidR="00401DB5" w:rsidRPr="001349FE" w:rsidRDefault="00401DB5" w:rsidP="00401DB5">
      <w:pPr>
        <w:spacing w:after="200" w:line="276" w:lineRule="auto"/>
        <w:rPr>
          <w:rFonts w:eastAsiaTheme="minorEastAsia"/>
          <w:b/>
          <w:sz w:val="18"/>
          <w:szCs w:val="18"/>
        </w:rPr>
      </w:pPr>
    </w:p>
    <w:tbl>
      <w:tblPr>
        <w:tblStyle w:val="TabloKlavuzu2"/>
        <w:tblW w:w="7938" w:type="dxa"/>
        <w:jc w:val="center"/>
        <w:tblInd w:w="-459" w:type="dxa"/>
        <w:tblLook w:val="04A0"/>
      </w:tblPr>
      <w:tblGrid>
        <w:gridCol w:w="4536"/>
        <w:gridCol w:w="3402"/>
      </w:tblGrid>
      <w:tr w:rsidR="00401DB5" w:rsidRPr="001349FE" w:rsidTr="0046495B">
        <w:trPr>
          <w:trHeight w:val="40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Radyoloji Stajı</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12 Haziran 2023</w:t>
            </w:r>
          </w:p>
        </w:tc>
      </w:tr>
      <w:tr w:rsidR="00401DB5" w:rsidRPr="001349FE" w:rsidTr="0046495B">
        <w:trPr>
          <w:trHeight w:val="40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Kadın Hastalıkları ve Doğum Stajı</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13 Haziran 2023</w:t>
            </w:r>
          </w:p>
        </w:tc>
      </w:tr>
      <w:tr w:rsidR="00401DB5" w:rsidRPr="001349FE" w:rsidTr="0046495B">
        <w:trPr>
          <w:trHeight w:val="37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Anesteziyoloji ve Reanimasyon Stajı</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14 Haziran 2023</w:t>
            </w:r>
          </w:p>
        </w:tc>
      </w:tr>
      <w:tr w:rsidR="00401DB5" w:rsidRPr="001349FE" w:rsidTr="0046495B">
        <w:trPr>
          <w:trHeight w:val="37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Kardiyoloji Stajı</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15 Haziran 2023</w:t>
            </w:r>
          </w:p>
        </w:tc>
      </w:tr>
      <w:tr w:rsidR="00401DB5" w:rsidRPr="001349FE" w:rsidTr="0046495B">
        <w:trPr>
          <w:trHeight w:val="40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Genel Cerrahi</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16 Haziran 2023</w:t>
            </w:r>
          </w:p>
        </w:tc>
      </w:tr>
      <w:tr w:rsidR="00401DB5" w:rsidRPr="001349FE" w:rsidTr="0046495B">
        <w:trPr>
          <w:trHeight w:val="37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Çocuk Sağlığı ve Hastalıkları</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20</w:t>
            </w:r>
            <w:bookmarkStart w:id="0" w:name="_GoBack"/>
            <w:bookmarkEnd w:id="0"/>
            <w:r w:rsidRPr="001349FE">
              <w:rPr>
                <w:rFonts w:eastAsiaTheme="minorEastAsia"/>
                <w:sz w:val="18"/>
                <w:szCs w:val="18"/>
              </w:rPr>
              <w:t xml:space="preserve"> Haziran 2023</w:t>
            </w:r>
          </w:p>
        </w:tc>
      </w:tr>
      <w:tr w:rsidR="00401DB5" w:rsidRPr="001349FE" w:rsidTr="0046495B">
        <w:trPr>
          <w:trHeight w:val="37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Göğüs Hastalıkları Stajı</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22 Haziran 2023</w:t>
            </w:r>
          </w:p>
        </w:tc>
      </w:tr>
      <w:tr w:rsidR="00401DB5" w:rsidRPr="001349FE" w:rsidTr="0046495B">
        <w:trPr>
          <w:trHeight w:val="405"/>
          <w:jc w:val="center"/>
        </w:trPr>
        <w:tc>
          <w:tcPr>
            <w:tcW w:w="4536" w:type="dxa"/>
          </w:tcPr>
          <w:p w:rsidR="00401DB5" w:rsidRPr="001349FE" w:rsidRDefault="00401DB5" w:rsidP="0046495B">
            <w:pPr>
              <w:rPr>
                <w:rFonts w:eastAsiaTheme="minorEastAsia"/>
                <w:sz w:val="18"/>
                <w:szCs w:val="18"/>
              </w:rPr>
            </w:pPr>
            <w:r w:rsidRPr="001349FE">
              <w:rPr>
                <w:rFonts w:eastAsiaTheme="minorEastAsia"/>
                <w:sz w:val="18"/>
                <w:szCs w:val="18"/>
              </w:rPr>
              <w:t>İç Hastalıkları Stajı</w:t>
            </w:r>
          </w:p>
        </w:tc>
        <w:tc>
          <w:tcPr>
            <w:tcW w:w="3402" w:type="dxa"/>
          </w:tcPr>
          <w:p w:rsidR="00401DB5" w:rsidRPr="001349FE" w:rsidRDefault="00401DB5" w:rsidP="0046495B">
            <w:pPr>
              <w:rPr>
                <w:rFonts w:eastAsiaTheme="minorEastAsia"/>
                <w:sz w:val="18"/>
                <w:szCs w:val="18"/>
              </w:rPr>
            </w:pPr>
            <w:r w:rsidRPr="001349FE">
              <w:rPr>
                <w:rFonts w:eastAsiaTheme="minorEastAsia"/>
                <w:sz w:val="18"/>
                <w:szCs w:val="18"/>
              </w:rPr>
              <w:t>23Haziran 2023</w:t>
            </w:r>
          </w:p>
        </w:tc>
      </w:tr>
    </w:tbl>
    <w:p w:rsidR="00401DB5" w:rsidRPr="001349FE" w:rsidRDefault="00401DB5" w:rsidP="00401DB5">
      <w:pPr>
        <w:rPr>
          <w:b/>
          <w:sz w:val="18"/>
          <w:szCs w:val="18"/>
        </w:rPr>
      </w:pPr>
    </w:p>
    <w:p w:rsidR="00401DB5" w:rsidRPr="001349FE" w:rsidRDefault="00401DB5" w:rsidP="00401DB5">
      <w:pPr>
        <w:rPr>
          <w:rFonts w:eastAsiaTheme="minorEastAsia"/>
          <w:b/>
          <w:sz w:val="18"/>
          <w:szCs w:val="18"/>
        </w:rPr>
      </w:pPr>
    </w:p>
    <w:p w:rsidR="00401DB5" w:rsidRPr="001349FE" w:rsidRDefault="00401DB5" w:rsidP="00401DB5">
      <w:pPr>
        <w:rPr>
          <w:sz w:val="18"/>
          <w:szCs w:val="18"/>
        </w:rPr>
      </w:pPr>
    </w:p>
    <w:p w:rsidR="00744259" w:rsidRDefault="00744259" w:rsidP="00D26B37">
      <w:pPr>
        <w:spacing w:after="200" w:line="276" w:lineRule="auto"/>
        <w:rPr>
          <w:rFonts w:eastAsiaTheme="minorEastAsia"/>
        </w:rPr>
      </w:pPr>
    </w:p>
    <w:p w:rsidR="00D26B37" w:rsidRPr="000D76B8" w:rsidRDefault="00D26B37" w:rsidP="00D26B37">
      <w:pPr>
        <w:rPr>
          <w:rFonts w:eastAsiaTheme="minorEastAsia"/>
          <w:b/>
        </w:rPr>
      </w:pPr>
    </w:p>
    <w:p w:rsidR="00D26B37" w:rsidRDefault="00D26B37"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744259" w:rsidRDefault="00744259" w:rsidP="00D26B37">
      <w:pPr>
        <w:spacing w:after="200" w:line="276" w:lineRule="auto"/>
        <w:rPr>
          <w:rFonts w:eastAsiaTheme="minorEastAsia"/>
          <w:b/>
        </w:rPr>
      </w:pPr>
    </w:p>
    <w:p w:rsidR="005D3183" w:rsidRDefault="00010B48" w:rsidP="00CC0774">
      <w:pPr>
        <w:pStyle w:val="Default"/>
        <w:ind w:left="2124" w:firstLine="708"/>
        <w:rPr>
          <w:rFonts w:ascii="Times New Roman" w:hAnsi="Times New Roman" w:cs="Times New Roman"/>
          <w:b/>
          <w:bCs/>
        </w:rPr>
      </w:pPr>
      <w:r>
        <w:rPr>
          <w:rFonts w:ascii="Times New Roman" w:hAnsi="Times New Roman" w:cs="Times New Roman"/>
          <w:b/>
          <w:bCs/>
        </w:rPr>
        <w:t xml:space="preserve">    </w:t>
      </w:r>
    </w:p>
    <w:p w:rsidR="007A01D0" w:rsidRPr="00DB158E" w:rsidRDefault="005D3183" w:rsidP="00CC0774">
      <w:pPr>
        <w:pStyle w:val="Default"/>
        <w:ind w:left="2124" w:firstLine="708"/>
        <w:rPr>
          <w:rFonts w:ascii="Times New Roman" w:hAnsi="Times New Roman" w:cs="Times New Roman"/>
          <w:b/>
          <w:bCs/>
        </w:rPr>
      </w:pPr>
      <w:r>
        <w:rPr>
          <w:rFonts w:ascii="Times New Roman" w:hAnsi="Times New Roman" w:cs="Times New Roman"/>
          <w:b/>
          <w:bCs/>
        </w:rPr>
        <w:lastRenderedPageBreak/>
        <w:t xml:space="preserve">    </w:t>
      </w:r>
      <w:r w:rsidR="00010B48">
        <w:rPr>
          <w:rFonts w:ascii="Times New Roman" w:hAnsi="Times New Roman" w:cs="Times New Roman"/>
          <w:b/>
          <w:bCs/>
        </w:rPr>
        <w:t>2022-</w:t>
      </w:r>
      <w:proofErr w:type="gramStart"/>
      <w:r w:rsidR="00010B48">
        <w:rPr>
          <w:rFonts w:ascii="Times New Roman" w:hAnsi="Times New Roman" w:cs="Times New Roman"/>
          <w:b/>
          <w:bCs/>
        </w:rPr>
        <w:t xml:space="preserve">2023  </w:t>
      </w:r>
      <w:r w:rsidR="007A01D0" w:rsidRPr="00DB158E">
        <w:rPr>
          <w:rFonts w:ascii="Times New Roman" w:hAnsi="Times New Roman" w:cs="Times New Roman"/>
          <w:b/>
          <w:bCs/>
        </w:rPr>
        <w:t>EĞİTİM</w:t>
      </w:r>
      <w:proofErr w:type="gramEnd"/>
      <w:r w:rsidR="007A01D0" w:rsidRPr="00DB158E">
        <w:rPr>
          <w:rFonts w:ascii="Times New Roman" w:hAnsi="Times New Roman" w:cs="Times New Roman"/>
          <w:b/>
          <w:bCs/>
        </w:rPr>
        <w:t>-ÖĞRETİM YILI</w:t>
      </w:r>
    </w:p>
    <w:p w:rsidR="007A01D0" w:rsidRPr="00DB158E" w:rsidRDefault="007A01D0" w:rsidP="00A66809">
      <w:pPr>
        <w:pStyle w:val="Default"/>
        <w:jc w:val="center"/>
        <w:rPr>
          <w:rFonts w:ascii="Times New Roman" w:hAnsi="Times New Roman" w:cs="Times New Roman"/>
          <w:b/>
          <w:bCs/>
        </w:rPr>
      </w:pPr>
      <w:r w:rsidRPr="00DB158E">
        <w:rPr>
          <w:rFonts w:ascii="Times New Roman" w:hAnsi="Times New Roman" w:cs="Times New Roman"/>
          <w:b/>
          <w:bCs/>
        </w:rPr>
        <w:t>DÖNEM IV EĞİTİM PROGRAMI</w:t>
      </w:r>
    </w:p>
    <w:p w:rsidR="007A01D0" w:rsidRPr="00DB158E" w:rsidRDefault="007A01D0" w:rsidP="00A66809">
      <w:pPr>
        <w:pStyle w:val="Default"/>
        <w:jc w:val="center"/>
        <w:rPr>
          <w:rFonts w:ascii="Times New Roman" w:hAnsi="Times New Roman" w:cs="Times New Roman"/>
          <w:b/>
          <w:bCs/>
        </w:rPr>
      </w:pPr>
      <w:r w:rsidRPr="00DB158E">
        <w:rPr>
          <w:rFonts w:ascii="Times New Roman" w:hAnsi="Times New Roman" w:cs="Times New Roman"/>
          <w:b/>
          <w:bCs/>
        </w:rPr>
        <w:t>AMAÇ VE HEDEFLER</w:t>
      </w:r>
    </w:p>
    <w:p w:rsidR="00A66809" w:rsidRPr="00DB158E" w:rsidRDefault="00A66809" w:rsidP="007A01D0">
      <w:pPr>
        <w:pStyle w:val="Default"/>
        <w:spacing w:line="360" w:lineRule="auto"/>
        <w:jc w:val="both"/>
        <w:rPr>
          <w:rFonts w:ascii="Times New Roman" w:hAnsi="Times New Roman" w:cs="Times New Roman"/>
          <w:b/>
          <w:bCs/>
        </w:rPr>
      </w:pPr>
    </w:p>
    <w:p w:rsidR="00A66809" w:rsidRPr="00DB158E" w:rsidRDefault="00A66809" w:rsidP="007A01D0">
      <w:pPr>
        <w:pStyle w:val="Default"/>
        <w:spacing w:line="360" w:lineRule="auto"/>
        <w:jc w:val="both"/>
        <w:rPr>
          <w:rFonts w:ascii="Times New Roman" w:hAnsi="Times New Roman" w:cs="Times New Roman"/>
          <w:b/>
          <w:bCs/>
        </w:rPr>
      </w:pP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b/>
          <w:bCs/>
        </w:rPr>
        <w:t xml:space="preserve">AMAÇ: </w:t>
      </w: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rPr>
        <w:t xml:space="preserve">Kadın Hastalıkları ve Doğum, Radyoloji, Genel Cerrahi, Anesteziyoloji ve Reanimasyon, Kardiyoloji, İç Hastalıkları, Göğüs Hastalıkları, Çocuk Sağlığı ve Hastalıkları stajları sonunda Dönem IV öğrencileri; bu </w:t>
      </w:r>
      <w:proofErr w:type="gramStart"/>
      <w:r w:rsidRPr="00DB158E">
        <w:rPr>
          <w:rFonts w:ascii="Times New Roman" w:hAnsi="Times New Roman" w:cs="Times New Roman"/>
        </w:rPr>
        <w:t>branşlarla</w:t>
      </w:r>
      <w:proofErr w:type="gramEnd"/>
      <w:r w:rsidRPr="00DB158E">
        <w:rPr>
          <w:rFonts w:ascii="Times New Roman" w:hAnsi="Times New Roman" w:cs="Times New Roman"/>
        </w:rPr>
        <w:t xml:space="preserve"> ilgili hastalıklarda hastalara genel yaklaşımı gerçekleştirebilecek, koruyucu sağlık hizmeti prensiplerini açıklayabilecek, sık görülen hastalıkların tanısını koyabilecek ve birinci basamak düzeyinde tedavisi ile acil müdahalelerini yapabilecek gerekli bilgi ve beceriye sahip olacaklardır. </w:t>
      </w:r>
    </w:p>
    <w:p w:rsidR="007A01D0" w:rsidRPr="00DB158E" w:rsidRDefault="007A01D0" w:rsidP="007A01D0">
      <w:pPr>
        <w:pStyle w:val="Default"/>
        <w:spacing w:line="360" w:lineRule="auto"/>
        <w:jc w:val="both"/>
        <w:rPr>
          <w:rFonts w:ascii="Times New Roman" w:hAnsi="Times New Roman" w:cs="Times New Roman"/>
        </w:rPr>
      </w:pPr>
    </w:p>
    <w:p w:rsidR="00A66809" w:rsidRPr="00DB158E" w:rsidRDefault="00A66809" w:rsidP="007A01D0">
      <w:pPr>
        <w:pStyle w:val="Default"/>
        <w:spacing w:line="360" w:lineRule="auto"/>
        <w:jc w:val="both"/>
        <w:rPr>
          <w:rFonts w:ascii="Times New Roman" w:hAnsi="Times New Roman" w:cs="Times New Roman"/>
        </w:rPr>
      </w:pP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b/>
          <w:bCs/>
        </w:rPr>
        <w:t xml:space="preserve">ÖĞRENİM HEDEFLERİ: </w:t>
      </w:r>
    </w:p>
    <w:p w:rsidR="007A01D0" w:rsidRPr="00DB158E" w:rsidRDefault="007A01D0" w:rsidP="007A01D0">
      <w:pPr>
        <w:pStyle w:val="Default"/>
        <w:spacing w:after="114" w:line="360" w:lineRule="auto"/>
        <w:jc w:val="both"/>
        <w:rPr>
          <w:rFonts w:ascii="Times New Roman" w:hAnsi="Times New Roman" w:cs="Times New Roman"/>
        </w:rPr>
      </w:pPr>
      <w:r w:rsidRPr="00DB158E">
        <w:rPr>
          <w:rFonts w:ascii="Times New Roman" w:hAnsi="Times New Roman" w:cs="Times New Roman"/>
        </w:rPr>
        <w:t>Kadın Hastalıkları ve Doğum, Radyoloji, Genel Cerrahi, Anesteziyoloji ve Reanimasyon, Kardiyoloji, İç Hastalıkları, Göğüs Hastalıkları, Çocuk Sağlığı ve Hastalıkları stajları sonunda Dönem IV öğrencileri</w:t>
      </w:r>
    </w:p>
    <w:p w:rsidR="00A66809" w:rsidRPr="00DB158E" w:rsidRDefault="00A66809" w:rsidP="007A01D0">
      <w:pPr>
        <w:pStyle w:val="Default"/>
        <w:spacing w:after="114" w:line="360" w:lineRule="auto"/>
        <w:jc w:val="both"/>
        <w:rPr>
          <w:rFonts w:ascii="Times New Roman" w:hAnsi="Times New Roman" w:cs="Times New Roman"/>
        </w:rPr>
      </w:pPr>
    </w:p>
    <w:p w:rsidR="00A66809" w:rsidRPr="00DB158E" w:rsidRDefault="00A66809" w:rsidP="007A01D0">
      <w:pPr>
        <w:pStyle w:val="Default"/>
        <w:spacing w:after="114" w:line="360" w:lineRule="auto"/>
        <w:jc w:val="both"/>
        <w:rPr>
          <w:rFonts w:ascii="Times New Roman" w:hAnsi="Times New Roman" w:cs="Times New Roman"/>
        </w:rPr>
      </w:pPr>
    </w:p>
    <w:p w:rsidR="007A01D0" w:rsidRPr="00DB158E" w:rsidRDefault="007A01D0" w:rsidP="007A01D0">
      <w:pPr>
        <w:pStyle w:val="Default"/>
        <w:spacing w:after="114" w:line="360" w:lineRule="auto"/>
        <w:jc w:val="both"/>
        <w:rPr>
          <w:rFonts w:ascii="Times New Roman" w:hAnsi="Times New Roman" w:cs="Times New Roman"/>
        </w:rPr>
      </w:pPr>
      <w:r w:rsidRPr="00DB158E">
        <w:rPr>
          <w:rFonts w:ascii="Times New Roman" w:hAnsi="Times New Roman" w:cs="Times New Roman"/>
        </w:rPr>
        <w:t>1. Türkiye’de bu dallar ile ilgili sık görülen hastalıklarda korunma yollarını tanımlayabilme</w:t>
      </w:r>
    </w:p>
    <w:p w:rsidR="007A01D0" w:rsidRPr="00DB158E" w:rsidRDefault="007A01D0" w:rsidP="007A01D0">
      <w:pPr>
        <w:pStyle w:val="Default"/>
        <w:spacing w:line="360" w:lineRule="auto"/>
        <w:jc w:val="both"/>
        <w:rPr>
          <w:rFonts w:ascii="Times New Roman" w:hAnsi="Times New Roman" w:cs="Times New Roman"/>
        </w:rPr>
      </w:pPr>
      <w:r w:rsidRPr="00DB158E">
        <w:rPr>
          <w:rFonts w:ascii="Times New Roman" w:hAnsi="Times New Roman" w:cs="Times New Roman"/>
        </w:rPr>
        <w:t xml:space="preserve">2. Bu anabilim dalları ile ilgili hastalarda hikâye alabilme,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3. Bu anabilim dalları ile ilgili hastalarda fizik muayeneleri gerçekleştirebilme,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4. İlk aşamada gerekli tetkikleri isteyebilecek, bunları yorumlayabilecek ve ön tanı/tanı koyabilme,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5. Bu anabilim dalları ile ilgili hastalarda tedavi algoritmalarını kavrayabilme,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6. Bu anabilim dalları ile ilgili hastalarda birinci basamak düzeyinde hastaların tedavisini yapabilecek ve üst düzeyde tedavi gereken hastaları uygun bir üst basamağa yönlendirebilme,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7. Tam kan sayım sonuçlarını değerlendirebilme ve sonuçla ilgili yorumlar yapabilme,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8. İdrar tetkiki yapabilme ve sonuçlarını yorumlayabilme,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9. Kan gazı analizini yorumlayabilme, asit-</w:t>
      </w:r>
      <w:proofErr w:type="gramStart"/>
      <w:r w:rsidRPr="00DB158E">
        <w:rPr>
          <w:rFonts w:ascii="Times New Roman" w:hAnsi="Times New Roman" w:cs="Times New Roman"/>
          <w:color w:val="auto"/>
        </w:rPr>
        <w:t>baz</w:t>
      </w:r>
      <w:proofErr w:type="gramEnd"/>
      <w:r w:rsidRPr="00DB158E">
        <w:rPr>
          <w:rFonts w:ascii="Times New Roman" w:hAnsi="Times New Roman" w:cs="Times New Roman"/>
          <w:color w:val="auto"/>
        </w:rPr>
        <w:t xml:space="preserve"> ve sıvı-elektrolit bozukluklarını tanıyabilme,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10. Tekniğine uygun şekilde tansiyon ölçebilme ve kan basıncı değerlerini yorumlayabilme, </w:t>
      </w:r>
    </w:p>
    <w:p w:rsidR="00A66809" w:rsidRPr="00DB158E" w:rsidRDefault="00A66809" w:rsidP="007A01D0">
      <w:pPr>
        <w:pStyle w:val="Default"/>
        <w:spacing w:after="114" w:line="360" w:lineRule="auto"/>
        <w:jc w:val="both"/>
        <w:rPr>
          <w:rFonts w:ascii="Times New Roman" w:hAnsi="Times New Roman" w:cs="Times New Roman"/>
          <w:color w:val="auto"/>
        </w:rPr>
      </w:pP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11. EKG çekebilme ve yorumlayabilme, kardiyoversiyon ve debfibrilasyon uygulamaları ile ilgili bilgi edinme,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12. Basit kesilerde sütür atabilme,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lastRenderedPageBreak/>
        <w:t xml:space="preserve">13. Hastalıklara özel radyolojik algoritmaları sayabilme ve normal yapılar ile patolojik yapıların radyolojik görünümlerini birbirinden ayırt edebilme,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14. Birinci basamakta gebeliğin teşhisi, gebelik takibinde yapılması gereken tetkikleri, üst merkezde tedaviyi gerektiren durumları, acil şartlarda yapılması gerekenleri tanımlayabilme ve rutin gebelik muayenesini yapabilme, </w:t>
      </w:r>
    </w:p>
    <w:p w:rsidR="007A01D0" w:rsidRPr="00DB158E" w:rsidRDefault="007A01D0" w:rsidP="007A01D0">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15. Kontrasepsiyon konusunda temel bilgileri kavrama, kontraseptif yöntemlerin avantaj, dezavantaj ve kontrendikasyonlarını sayabilme ve çiftlere kontrasepsiyon danışmanlığı verebilme, </w:t>
      </w:r>
    </w:p>
    <w:p w:rsidR="007A01D0" w:rsidRPr="00DB158E" w:rsidRDefault="007A01D0" w:rsidP="007A01D0">
      <w:pPr>
        <w:pStyle w:val="Default"/>
        <w:spacing w:line="360" w:lineRule="auto"/>
        <w:jc w:val="both"/>
        <w:rPr>
          <w:rFonts w:ascii="Times New Roman" w:hAnsi="Times New Roman" w:cs="Times New Roman"/>
          <w:color w:val="auto"/>
        </w:rPr>
      </w:pPr>
      <w:r w:rsidRPr="00DB158E">
        <w:rPr>
          <w:rFonts w:ascii="Times New Roman" w:hAnsi="Times New Roman" w:cs="Times New Roman"/>
          <w:color w:val="auto"/>
        </w:rPr>
        <w:t xml:space="preserve">16. Bu anabilim dalları ile ilgili hastalarda birinci basamak düzeyinde hastaların tedavisini yapabilme ve üst düzeyde tedavi gereken hastaları uygun bir üst basamağa yönlendirebilme becerilerini kazanacaklardır. </w:t>
      </w:r>
    </w:p>
    <w:p w:rsidR="007A01D0" w:rsidRPr="00DB158E" w:rsidRDefault="007A01D0" w:rsidP="007A01D0"/>
    <w:p w:rsidR="007A01D0" w:rsidRPr="00DB158E" w:rsidRDefault="007A01D0" w:rsidP="007A01D0"/>
    <w:p w:rsidR="007A01D0" w:rsidRPr="00DB158E" w:rsidRDefault="007A01D0" w:rsidP="007A01D0"/>
    <w:p w:rsidR="007A5A00" w:rsidRPr="00DB158E" w:rsidRDefault="007A5A00"/>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F077F5" w:rsidRPr="00DB158E" w:rsidRDefault="00F077F5"/>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0D76B8" w:rsidRPr="00DB158E" w:rsidRDefault="000D76B8" w:rsidP="007774EB">
      <w:pPr>
        <w:jc w:val="center"/>
        <w:rPr>
          <w:b/>
        </w:rPr>
      </w:pPr>
    </w:p>
    <w:p w:rsidR="007774EB" w:rsidRPr="00DB158E" w:rsidRDefault="007774EB" w:rsidP="007774EB">
      <w:pPr>
        <w:jc w:val="center"/>
        <w:rPr>
          <w:b/>
        </w:rPr>
      </w:pPr>
    </w:p>
    <w:p w:rsidR="007774EB" w:rsidRPr="00DB158E" w:rsidRDefault="007774EB" w:rsidP="007774EB">
      <w:pPr>
        <w:jc w:val="center"/>
        <w:rPr>
          <w:b/>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r w:rsidRPr="00DB158E">
        <w:rPr>
          <w:b/>
          <w:sz w:val="56"/>
        </w:rPr>
        <w:t>ANESTEZİYOLOJİ VE REANİMASYON STAJI</w:t>
      </w: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jc w:val="center"/>
        <w:rPr>
          <w:b/>
          <w:sz w:val="56"/>
        </w:rPr>
      </w:pPr>
    </w:p>
    <w:p w:rsidR="002C4254" w:rsidRPr="00DB158E" w:rsidRDefault="002C4254" w:rsidP="002C4254">
      <w:pPr>
        <w:spacing w:after="200" w:line="276" w:lineRule="auto"/>
        <w:jc w:val="center"/>
        <w:rPr>
          <w:rFonts w:eastAsia="Calibri"/>
          <w:b/>
          <w:color w:val="000000"/>
          <w:sz w:val="28"/>
          <w:szCs w:val="28"/>
          <w:u w:val="single"/>
          <w:lang w:eastAsia="en-US"/>
        </w:rPr>
      </w:pPr>
      <w:r w:rsidRPr="00DB158E">
        <w:rPr>
          <w:rFonts w:eastAsia="Calibri"/>
          <w:b/>
          <w:color w:val="000000"/>
          <w:sz w:val="28"/>
          <w:szCs w:val="28"/>
          <w:u w:val="single"/>
          <w:lang w:eastAsia="en-US"/>
        </w:rPr>
        <w:t>ANESTEZİYOLOJİ VE REANİMASYON STAJ EĞİTİM PROGRAMI</w:t>
      </w:r>
    </w:p>
    <w:p w:rsidR="002C4254" w:rsidRPr="00DB158E" w:rsidRDefault="002C4254" w:rsidP="002C4254">
      <w:pPr>
        <w:rPr>
          <w:sz w:val="22"/>
          <w:szCs w:val="22"/>
        </w:rPr>
      </w:pPr>
    </w:p>
    <w:p w:rsidR="002C4254" w:rsidRPr="00DB158E" w:rsidRDefault="002C4254" w:rsidP="002C4254">
      <w:pPr>
        <w:rPr>
          <w:sz w:val="22"/>
          <w:szCs w:val="22"/>
        </w:rPr>
      </w:pPr>
    </w:p>
    <w:p w:rsidR="002C4254" w:rsidRPr="00DB158E" w:rsidRDefault="002C4254" w:rsidP="002C4254">
      <w:pPr>
        <w:rPr>
          <w:sz w:val="22"/>
          <w:szCs w:val="22"/>
        </w:rPr>
      </w:pPr>
    </w:p>
    <w:tbl>
      <w:tblPr>
        <w:tblStyle w:val="TabloKlavuzu"/>
        <w:tblW w:w="0" w:type="auto"/>
        <w:tblLook w:val="04A0"/>
      </w:tblPr>
      <w:tblGrid>
        <w:gridCol w:w="4533"/>
        <w:gridCol w:w="4529"/>
      </w:tblGrid>
      <w:tr w:rsidR="002C4254" w:rsidRPr="00DB158E" w:rsidTr="00780E05">
        <w:tc>
          <w:tcPr>
            <w:tcW w:w="4533" w:type="dxa"/>
          </w:tcPr>
          <w:p w:rsidR="002C4254" w:rsidRPr="00DB158E" w:rsidRDefault="002C4254" w:rsidP="00780E05">
            <w:r w:rsidRPr="00DB158E">
              <w:rPr>
                <w:rFonts w:eastAsia="Calibri"/>
                <w:b/>
                <w:bCs/>
                <w:lang w:eastAsia="en-US"/>
              </w:rPr>
              <w:t>Başkoordinatör:</w:t>
            </w:r>
          </w:p>
        </w:tc>
        <w:tc>
          <w:tcPr>
            <w:tcW w:w="4529" w:type="dxa"/>
          </w:tcPr>
          <w:p w:rsidR="002C4254" w:rsidRDefault="00905ADD" w:rsidP="00905ADD">
            <w:pPr>
              <w:rPr>
                <w:rFonts w:eastAsia="Calibri"/>
                <w:bCs/>
                <w:lang w:eastAsia="en-US"/>
              </w:rPr>
            </w:pPr>
            <w:r w:rsidRPr="00DB158E">
              <w:rPr>
                <w:rFonts w:eastAsia="Calibri"/>
                <w:bCs/>
                <w:lang w:eastAsia="en-US"/>
              </w:rPr>
              <w:t>Dr. Öğr. Üyesi Şebnem ALANYA TOSUN</w:t>
            </w:r>
          </w:p>
          <w:p w:rsidR="00905ADD" w:rsidRPr="00905ADD" w:rsidRDefault="00905ADD" w:rsidP="00905ADD">
            <w:pPr>
              <w:rPr>
                <w:rFonts w:eastAsia="Calibri"/>
                <w:bCs/>
                <w:lang w:eastAsia="en-US"/>
              </w:rPr>
            </w:pPr>
          </w:p>
        </w:tc>
      </w:tr>
      <w:tr w:rsidR="002C4254" w:rsidRPr="00DB158E" w:rsidTr="00780E05">
        <w:tc>
          <w:tcPr>
            <w:tcW w:w="4533" w:type="dxa"/>
          </w:tcPr>
          <w:p w:rsidR="002C4254" w:rsidRPr="00DB158E" w:rsidRDefault="002C4254" w:rsidP="00780E05">
            <w:pPr>
              <w:spacing w:after="200" w:line="276" w:lineRule="auto"/>
            </w:pPr>
            <w:r w:rsidRPr="00DB158E">
              <w:rPr>
                <w:rFonts w:eastAsia="Calibri"/>
                <w:b/>
                <w:lang w:eastAsia="en-US"/>
              </w:rPr>
              <w:t xml:space="preserve">Dönem IV Koordinatörü:   </w:t>
            </w:r>
          </w:p>
        </w:tc>
        <w:tc>
          <w:tcPr>
            <w:tcW w:w="4529" w:type="dxa"/>
          </w:tcPr>
          <w:p w:rsidR="002C4254" w:rsidRPr="00DB158E" w:rsidRDefault="002C4254" w:rsidP="00780E05">
            <w:pPr>
              <w:rPr>
                <w:rFonts w:eastAsia="Calibri"/>
                <w:bCs/>
                <w:lang w:eastAsia="en-US"/>
              </w:rPr>
            </w:pPr>
            <w:r w:rsidRPr="00DB158E">
              <w:rPr>
                <w:rFonts w:eastAsia="Calibri"/>
                <w:bCs/>
                <w:lang w:eastAsia="en-US"/>
              </w:rPr>
              <w:t xml:space="preserve">Dr. Öğr. Üyesi </w:t>
            </w:r>
            <w:r w:rsidR="00010B48">
              <w:rPr>
                <w:rFonts w:eastAsia="Calibri"/>
                <w:bCs/>
                <w:lang w:eastAsia="en-US"/>
              </w:rPr>
              <w:t>Selda GÜNAYDIN</w:t>
            </w:r>
          </w:p>
          <w:p w:rsidR="002C4254" w:rsidRPr="00DB158E" w:rsidRDefault="002C4254" w:rsidP="00780E05"/>
        </w:tc>
      </w:tr>
      <w:tr w:rsidR="002C4254" w:rsidRPr="00DB158E" w:rsidTr="00780E05">
        <w:tc>
          <w:tcPr>
            <w:tcW w:w="4533" w:type="dxa"/>
          </w:tcPr>
          <w:p w:rsidR="002C4254" w:rsidRPr="00DB158E" w:rsidRDefault="007D49F2" w:rsidP="00780E05">
            <w:r>
              <w:rPr>
                <w:rFonts w:eastAsia="Calibri"/>
                <w:b/>
                <w:lang w:eastAsia="en-US"/>
              </w:rPr>
              <w:t>Koordinatör Yardımcıs</w:t>
            </w:r>
            <w:r w:rsidR="002C4254" w:rsidRPr="00DB158E">
              <w:rPr>
                <w:rFonts w:eastAsia="Calibri"/>
                <w:b/>
                <w:lang w:eastAsia="en-US"/>
              </w:rPr>
              <w:t xml:space="preserve">ı:  </w:t>
            </w:r>
          </w:p>
        </w:tc>
        <w:tc>
          <w:tcPr>
            <w:tcW w:w="4529" w:type="dxa"/>
          </w:tcPr>
          <w:p w:rsidR="002C4254" w:rsidRPr="00DB158E" w:rsidRDefault="007D49F2" w:rsidP="00780E05">
            <w:pPr>
              <w:spacing w:after="200" w:line="276" w:lineRule="auto"/>
            </w:pPr>
            <w:r w:rsidRPr="00DB158E">
              <w:rPr>
                <w:rFonts w:eastAsia="Calibri"/>
                <w:bCs/>
                <w:lang w:eastAsia="en-US"/>
              </w:rPr>
              <w:t>Dr. Öğr. Üyesi</w:t>
            </w:r>
            <w:r w:rsidR="00010B48">
              <w:rPr>
                <w:rFonts w:eastAsia="Calibri"/>
                <w:bCs/>
                <w:lang w:eastAsia="en-US"/>
              </w:rPr>
              <w:t xml:space="preserve"> Hayriye Bektaş AKSOY</w:t>
            </w:r>
          </w:p>
        </w:tc>
      </w:tr>
      <w:tr w:rsidR="002C4254" w:rsidRPr="00DB158E" w:rsidTr="00780E05">
        <w:tc>
          <w:tcPr>
            <w:tcW w:w="4533" w:type="dxa"/>
          </w:tcPr>
          <w:p w:rsidR="002C4254" w:rsidRPr="00DB158E" w:rsidRDefault="002C4254" w:rsidP="00780E05">
            <w:r w:rsidRPr="00DB158E">
              <w:rPr>
                <w:rFonts w:eastAsia="Calibri"/>
                <w:b/>
                <w:bCs/>
                <w:lang w:eastAsia="en-US"/>
              </w:rPr>
              <w:t>Eğitimin yürütüldüğü yer:</w:t>
            </w:r>
          </w:p>
        </w:tc>
        <w:tc>
          <w:tcPr>
            <w:tcW w:w="4529" w:type="dxa"/>
          </w:tcPr>
          <w:p w:rsidR="002C4254" w:rsidRPr="00DB158E" w:rsidRDefault="00B40D95" w:rsidP="00780E05">
            <w:r>
              <w:t xml:space="preserve">GRÜ </w:t>
            </w:r>
            <w:r w:rsidR="002C4254" w:rsidRPr="00DB158E">
              <w:t>Eğitim ve Araştırma Hastanesi, Ameliyathane ve Yoğun Bakım servisleri</w:t>
            </w:r>
          </w:p>
        </w:tc>
      </w:tr>
      <w:tr w:rsidR="002C4254" w:rsidRPr="00DB158E" w:rsidTr="00780E05">
        <w:tc>
          <w:tcPr>
            <w:tcW w:w="4533" w:type="dxa"/>
          </w:tcPr>
          <w:p w:rsidR="002C4254" w:rsidRPr="00DB158E" w:rsidRDefault="002C4254" w:rsidP="00780E05">
            <w:r w:rsidRPr="00DB158E">
              <w:rPr>
                <w:rFonts w:eastAsia="Calibri"/>
                <w:b/>
                <w:lang w:eastAsia="en-US"/>
              </w:rPr>
              <w:t xml:space="preserve">Staj Eğitim Sorumlusu:  </w:t>
            </w:r>
          </w:p>
        </w:tc>
        <w:tc>
          <w:tcPr>
            <w:tcW w:w="4529" w:type="dxa"/>
          </w:tcPr>
          <w:p w:rsidR="002C4254" w:rsidRPr="00DB158E" w:rsidRDefault="002C4254" w:rsidP="00780E05">
            <w:r w:rsidRPr="00DB158E">
              <w:t>Prof.Dr. Alparslan APAN</w:t>
            </w:r>
          </w:p>
          <w:p w:rsidR="002C4254" w:rsidRPr="00DB158E" w:rsidRDefault="002C4254" w:rsidP="00780E05"/>
        </w:tc>
      </w:tr>
      <w:tr w:rsidR="002C4254" w:rsidRPr="00DB158E" w:rsidTr="00780E05">
        <w:tc>
          <w:tcPr>
            <w:tcW w:w="4533" w:type="dxa"/>
          </w:tcPr>
          <w:p w:rsidR="002C4254" w:rsidRPr="00DB158E" w:rsidRDefault="002C4254" w:rsidP="00780E05">
            <w:r w:rsidRPr="00DB158E">
              <w:rPr>
                <w:rFonts w:eastAsia="Calibri"/>
                <w:b/>
                <w:bCs/>
                <w:lang w:eastAsia="en-US"/>
              </w:rPr>
              <w:t xml:space="preserve">Staj öğretim üyeleri:  </w:t>
            </w:r>
          </w:p>
        </w:tc>
        <w:tc>
          <w:tcPr>
            <w:tcW w:w="4529" w:type="dxa"/>
          </w:tcPr>
          <w:p w:rsidR="002C4254" w:rsidRPr="00DB158E" w:rsidRDefault="002C4254" w:rsidP="00780E05">
            <w:r w:rsidRPr="00DB158E">
              <w:t>Prof. Dr. Alparslan APAN</w:t>
            </w:r>
          </w:p>
          <w:p w:rsidR="002C4254" w:rsidRPr="00DB158E" w:rsidRDefault="002C4254" w:rsidP="00780E05">
            <w:r w:rsidRPr="00DB158E">
              <w:t>Prof. Dr. Özgün CUVAŞ APAN</w:t>
            </w:r>
          </w:p>
          <w:p w:rsidR="002C4254" w:rsidRPr="00DB158E" w:rsidRDefault="002C4254" w:rsidP="00780E05">
            <w:r w:rsidRPr="00DB158E">
              <w:t>Dr. Öğr. Üyesi Elvan TEKİR YILMAZ</w:t>
            </w:r>
          </w:p>
          <w:p w:rsidR="002C4254" w:rsidRPr="00DB158E" w:rsidRDefault="002C4254" w:rsidP="00780E05">
            <w:r w:rsidRPr="00DB158E">
              <w:t>Dr. Öğr. Üyesi Azime BULUT</w:t>
            </w:r>
          </w:p>
          <w:p w:rsidR="00E15B5B" w:rsidRPr="00DB158E" w:rsidRDefault="00E15B5B" w:rsidP="00780E05">
            <w:r w:rsidRPr="00DB158E">
              <w:t xml:space="preserve">Dr. Öğr. </w:t>
            </w:r>
            <w:proofErr w:type="gramStart"/>
            <w:r w:rsidRPr="00DB158E">
              <w:t>Üyesi  Hilal</w:t>
            </w:r>
            <w:proofErr w:type="gramEnd"/>
            <w:r w:rsidRPr="00DB158E">
              <w:t xml:space="preserve"> KIRCI</w:t>
            </w:r>
          </w:p>
        </w:tc>
      </w:tr>
    </w:tbl>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jc w:val="center"/>
        <w:rPr>
          <w:b/>
          <w:sz w:val="22"/>
          <w:szCs w:val="18"/>
        </w:rPr>
      </w:pPr>
    </w:p>
    <w:p w:rsidR="002C4254" w:rsidRDefault="002C4254" w:rsidP="002C4254">
      <w:pPr>
        <w:jc w:val="center"/>
        <w:rPr>
          <w:b/>
          <w:sz w:val="22"/>
          <w:szCs w:val="18"/>
        </w:rPr>
      </w:pPr>
    </w:p>
    <w:p w:rsidR="00DB158E" w:rsidRDefault="00DB158E" w:rsidP="002C4254">
      <w:pPr>
        <w:jc w:val="center"/>
        <w:rPr>
          <w:b/>
          <w:sz w:val="22"/>
          <w:szCs w:val="18"/>
        </w:rPr>
      </w:pPr>
    </w:p>
    <w:p w:rsidR="00DB158E" w:rsidRDefault="00DB158E" w:rsidP="002C4254">
      <w:pPr>
        <w:jc w:val="center"/>
        <w:rPr>
          <w:b/>
          <w:sz w:val="22"/>
          <w:szCs w:val="18"/>
        </w:rPr>
      </w:pPr>
    </w:p>
    <w:p w:rsidR="00DB158E" w:rsidRPr="00DB158E" w:rsidRDefault="00DB158E" w:rsidP="002C4254">
      <w:pPr>
        <w:jc w:val="center"/>
        <w:rPr>
          <w:b/>
          <w:sz w:val="22"/>
          <w:szCs w:val="18"/>
        </w:rPr>
      </w:pPr>
    </w:p>
    <w:p w:rsidR="002C4254" w:rsidRPr="00DB158E" w:rsidRDefault="002C4254" w:rsidP="002C4254">
      <w:pPr>
        <w:jc w:val="center"/>
        <w:rPr>
          <w:b/>
          <w:sz w:val="22"/>
          <w:szCs w:val="18"/>
        </w:rPr>
      </w:pPr>
    </w:p>
    <w:p w:rsidR="002C4254" w:rsidRPr="00DB158E" w:rsidRDefault="002C4254" w:rsidP="002C4254">
      <w:pPr>
        <w:rPr>
          <w:sz w:val="22"/>
          <w:szCs w:val="22"/>
        </w:rPr>
      </w:pPr>
    </w:p>
    <w:p w:rsidR="002C4254" w:rsidRPr="00DB158E" w:rsidRDefault="002C4254" w:rsidP="002C4254">
      <w:pPr>
        <w:jc w:val="center"/>
        <w:rPr>
          <w:b/>
          <w:sz w:val="22"/>
          <w:szCs w:val="22"/>
          <w:u w:val="single"/>
        </w:rPr>
      </w:pPr>
      <w:r w:rsidRPr="00DB158E">
        <w:rPr>
          <w:b/>
          <w:sz w:val="28"/>
          <w:szCs w:val="28"/>
          <w:u w:val="single"/>
        </w:rPr>
        <w:lastRenderedPageBreak/>
        <w:t>ANESTEZİYOLOJİ VE REANİMASYON STAJ AMAÇ VE PROGRAM ÇIKTILARI</w:t>
      </w:r>
      <w:r w:rsidRPr="00DB158E">
        <w:rPr>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2C4254" w:rsidRPr="00DB158E" w:rsidTr="00780E05">
        <w:tc>
          <w:tcPr>
            <w:tcW w:w="2660" w:type="dxa"/>
            <w:vAlign w:val="center"/>
          </w:tcPr>
          <w:p w:rsidR="002C4254" w:rsidRPr="00DB158E" w:rsidRDefault="002C4254" w:rsidP="00780E05">
            <w:pPr>
              <w:jc w:val="center"/>
              <w:rPr>
                <w:b/>
              </w:rPr>
            </w:pPr>
            <w:r w:rsidRPr="00DB158E">
              <w:rPr>
                <w:b/>
                <w:sz w:val="22"/>
                <w:szCs w:val="22"/>
              </w:rPr>
              <w:t>STAJ ADI</w:t>
            </w:r>
          </w:p>
        </w:tc>
        <w:tc>
          <w:tcPr>
            <w:tcW w:w="6564" w:type="dxa"/>
            <w:gridSpan w:val="4"/>
          </w:tcPr>
          <w:p w:rsidR="002C4254" w:rsidRPr="00DB158E" w:rsidRDefault="002C4254" w:rsidP="00780E05">
            <w:pPr>
              <w:jc w:val="center"/>
            </w:pPr>
            <w:r w:rsidRPr="00DB158E">
              <w:rPr>
                <w:sz w:val="22"/>
                <w:szCs w:val="22"/>
              </w:rPr>
              <w:t>ANESTEZİYOLOJİ VE REANİMASYON</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STAJ YILI</w:t>
            </w:r>
          </w:p>
        </w:tc>
        <w:tc>
          <w:tcPr>
            <w:tcW w:w="6564" w:type="dxa"/>
            <w:gridSpan w:val="4"/>
          </w:tcPr>
          <w:p w:rsidR="002C4254" w:rsidRPr="00DB158E" w:rsidRDefault="002C4254" w:rsidP="009D4ECF">
            <w:pPr>
              <w:jc w:val="center"/>
            </w:pPr>
            <w:r w:rsidRPr="00DB158E">
              <w:rPr>
                <w:sz w:val="22"/>
                <w:szCs w:val="22"/>
              </w:rPr>
              <w:t>202</w:t>
            </w:r>
            <w:r w:rsidR="009D4ECF">
              <w:rPr>
                <w:sz w:val="22"/>
                <w:szCs w:val="22"/>
              </w:rPr>
              <w:t>2</w:t>
            </w:r>
            <w:r w:rsidRPr="00DB158E">
              <w:rPr>
                <w:sz w:val="22"/>
                <w:szCs w:val="22"/>
              </w:rPr>
              <w:t>-202</w:t>
            </w:r>
            <w:r w:rsidR="009D4ECF">
              <w:rPr>
                <w:sz w:val="22"/>
                <w:szCs w:val="22"/>
              </w:rPr>
              <w:t>3</w:t>
            </w:r>
            <w:r w:rsidRPr="00DB158E">
              <w:rPr>
                <w:sz w:val="22"/>
                <w:szCs w:val="22"/>
              </w:rPr>
              <w:t xml:space="preserve"> Eğitim Öğretim Yılı</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STAJ SÜRESİ</w:t>
            </w:r>
          </w:p>
        </w:tc>
        <w:tc>
          <w:tcPr>
            <w:tcW w:w="6564" w:type="dxa"/>
            <w:gridSpan w:val="4"/>
          </w:tcPr>
          <w:p w:rsidR="002C4254" w:rsidRPr="00DB158E" w:rsidRDefault="002C4254" w:rsidP="00780E05">
            <w:pPr>
              <w:jc w:val="center"/>
            </w:pPr>
            <w:r w:rsidRPr="00DB158E">
              <w:rPr>
                <w:sz w:val="22"/>
                <w:szCs w:val="22"/>
              </w:rPr>
              <w:t>2 Hafta</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TEORİK DERS SAATİ</w:t>
            </w:r>
          </w:p>
        </w:tc>
        <w:tc>
          <w:tcPr>
            <w:tcW w:w="6564" w:type="dxa"/>
            <w:gridSpan w:val="4"/>
          </w:tcPr>
          <w:p w:rsidR="002C4254" w:rsidRPr="00DB158E" w:rsidRDefault="002C4254" w:rsidP="00780E05">
            <w:pPr>
              <w:jc w:val="center"/>
            </w:pPr>
            <w:r w:rsidRPr="00DB158E">
              <w:rPr>
                <w:sz w:val="22"/>
                <w:szCs w:val="22"/>
              </w:rPr>
              <w:t>17 saat</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t>UYGULAMALI DERS SAATİ</w:t>
            </w:r>
          </w:p>
        </w:tc>
        <w:tc>
          <w:tcPr>
            <w:tcW w:w="6564" w:type="dxa"/>
            <w:gridSpan w:val="4"/>
            <w:tcBorders>
              <w:bottom w:val="single" w:sz="4" w:space="0" w:color="auto"/>
            </w:tcBorders>
          </w:tcPr>
          <w:p w:rsidR="002C4254" w:rsidRPr="00DB158E" w:rsidRDefault="002C4254" w:rsidP="00780E05">
            <w:pPr>
              <w:jc w:val="center"/>
            </w:pPr>
            <w:r w:rsidRPr="00DB158E">
              <w:rPr>
                <w:sz w:val="22"/>
                <w:szCs w:val="22"/>
              </w:rPr>
              <w:t>36 saat</w:t>
            </w:r>
          </w:p>
        </w:tc>
      </w:tr>
      <w:tr w:rsidR="002C4254" w:rsidRPr="00DB158E" w:rsidTr="00780E05">
        <w:trPr>
          <w:trHeight w:val="24"/>
        </w:trPr>
        <w:tc>
          <w:tcPr>
            <w:tcW w:w="2660" w:type="dxa"/>
            <w:vMerge w:val="restart"/>
            <w:vAlign w:val="center"/>
          </w:tcPr>
          <w:p w:rsidR="002C4254" w:rsidRPr="00DB158E" w:rsidRDefault="002C4254" w:rsidP="00780E05">
            <w:pPr>
              <w:jc w:val="center"/>
              <w:rPr>
                <w:b/>
              </w:rPr>
            </w:pPr>
            <w:r w:rsidRPr="00DB158E">
              <w:rPr>
                <w:b/>
                <w:sz w:val="22"/>
                <w:szCs w:val="22"/>
              </w:rPr>
              <w:t>STAJ İÇERİĞİ</w:t>
            </w:r>
          </w:p>
        </w:tc>
        <w:tc>
          <w:tcPr>
            <w:tcW w:w="6564" w:type="dxa"/>
            <w:gridSpan w:val="4"/>
            <w:shd w:val="clear" w:color="auto" w:fill="0070C0"/>
          </w:tcPr>
          <w:p w:rsidR="002C4254" w:rsidRPr="00DB158E" w:rsidRDefault="002C4254" w:rsidP="00780E05">
            <w:pPr>
              <w:jc w:val="center"/>
              <w:rPr>
                <w:b/>
                <w:color w:val="FFFFFF"/>
              </w:rPr>
            </w:pPr>
            <w:r w:rsidRPr="00DB158E">
              <w:rPr>
                <w:b/>
                <w:color w:val="FFFFFF"/>
                <w:sz w:val="22"/>
                <w:szCs w:val="22"/>
              </w:rPr>
              <w:t>ANESTEZİYOLOJİ VE REANİMASYON STAJI HASTALIKLAR / KLİNİK PROBLEMLER LİSTESİ</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Erişkin temel yaşam desteği-Havayolundan yabancı cisim çıkarılması</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Erişkin ileri yaşam desteği</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Pediyatrik temel yaşam desteği-havayolundan yabancı cisim çıkarılması</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Pediyatrik ileri yaşam desteği</w:t>
            </w:r>
          </w:p>
        </w:tc>
        <w:tc>
          <w:tcPr>
            <w:tcW w:w="1745" w:type="dxa"/>
            <w:vAlign w:val="bottom"/>
          </w:tcPr>
          <w:p w:rsidR="002C4254" w:rsidRPr="00DB158E" w:rsidRDefault="002C4254" w:rsidP="00780E05">
            <w:pPr>
              <w:rPr>
                <w:color w:val="000000"/>
              </w:rPr>
            </w:pPr>
            <w:r w:rsidRPr="00DB158E">
              <w:rPr>
                <w:color w:val="000000"/>
              </w:rPr>
              <w:t>ÖnT-TT</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Şok </w:t>
            </w:r>
          </w:p>
        </w:tc>
        <w:tc>
          <w:tcPr>
            <w:tcW w:w="1745" w:type="dxa"/>
            <w:vAlign w:val="bottom"/>
          </w:tcPr>
          <w:p w:rsidR="002C4254" w:rsidRPr="00DB158E" w:rsidRDefault="002C4254" w:rsidP="00780E05">
            <w:pPr>
              <w:rPr>
                <w:color w:val="000000"/>
              </w:rPr>
            </w:pPr>
            <w:r w:rsidRPr="00DB158E">
              <w:rPr>
                <w:color w:val="000000"/>
              </w:rPr>
              <w: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Sepsis</w:t>
            </w:r>
          </w:p>
        </w:tc>
        <w:tc>
          <w:tcPr>
            <w:tcW w:w="1745" w:type="dxa"/>
            <w:vAlign w:val="bottom"/>
          </w:tcPr>
          <w:p w:rsidR="002C4254" w:rsidRPr="00DB158E" w:rsidRDefault="002C4254" w:rsidP="00780E05">
            <w:pPr>
              <w:rPr>
                <w:color w:val="000000"/>
              </w:rPr>
            </w:pPr>
            <w:r w:rsidRPr="00DB158E">
              <w:rPr>
                <w:color w:val="000000"/>
              </w:rPr>
              <w: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Kan ve kan ürünleri, transfüzyon </w:t>
            </w:r>
            <w:proofErr w:type="gramStart"/>
            <w:r w:rsidRPr="00DB158E">
              <w:rPr>
                <w:color w:val="000000"/>
              </w:rPr>
              <w:t>komplikasyonları</w:t>
            </w:r>
            <w:proofErr w:type="gramEnd"/>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Akut ve kronik ağrı </w:t>
            </w:r>
          </w:p>
        </w:tc>
        <w:tc>
          <w:tcPr>
            <w:tcW w:w="1745" w:type="dxa"/>
            <w:vAlign w:val="bottom"/>
          </w:tcPr>
          <w:p w:rsidR="002C4254" w:rsidRPr="00DB158E" w:rsidRDefault="002C4254" w:rsidP="00780E05">
            <w:pPr>
              <w:rPr>
                <w:color w:val="000000"/>
              </w:rPr>
            </w:pPr>
            <w:r w:rsidRPr="00DB158E">
              <w:rPr>
                <w:color w:val="000000"/>
              </w:rPr>
              <w:t>T-A-K-İ</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Akut ve kronik ağrıda tedavi yaklaşımları</w:t>
            </w:r>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 xml:space="preserve">Asid </w:t>
            </w:r>
            <w:proofErr w:type="gramStart"/>
            <w:r w:rsidRPr="00DB158E">
              <w:rPr>
                <w:color w:val="000000"/>
              </w:rPr>
              <w:t>baz</w:t>
            </w:r>
            <w:proofErr w:type="gramEnd"/>
            <w:r w:rsidRPr="00DB158E">
              <w:rPr>
                <w:color w:val="000000"/>
              </w:rPr>
              <w:t xml:space="preserve"> bozuklukları ve kan gazları</w:t>
            </w:r>
          </w:p>
        </w:tc>
        <w:tc>
          <w:tcPr>
            <w:tcW w:w="1745" w:type="dxa"/>
            <w:vAlign w:val="bottom"/>
          </w:tcPr>
          <w:p w:rsidR="002C4254" w:rsidRPr="00DB158E" w:rsidRDefault="002C4254" w:rsidP="00780E05">
            <w:pPr>
              <w:rPr>
                <w:color w:val="000000"/>
              </w:rPr>
            </w:pPr>
            <w:r w:rsidRPr="00DB158E">
              <w:rPr>
                <w:color w:val="000000"/>
              </w:rPr>
              <w:t>ÖnT-A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Endotrakeal entübasyon ve havayolu yönetimi</w:t>
            </w:r>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4"/>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Malign hipertermi</w:t>
            </w:r>
          </w:p>
        </w:tc>
        <w:tc>
          <w:tcPr>
            <w:tcW w:w="1745" w:type="dxa"/>
            <w:vAlign w:val="bottom"/>
          </w:tcPr>
          <w:p w:rsidR="002C4254" w:rsidRPr="00DB158E" w:rsidRDefault="002C4254" w:rsidP="00780E05">
            <w:pPr>
              <w:rPr>
                <w:color w:val="000000"/>
              </w:rPr>
            </w:pPr>
            <w:r w:rsidRPr="00DB158E">
              <w:rPr>
                <w:color w:val="000000"/>
              </w:rPr>
              <w:t>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Beyin Ölümü</w:t>
            </w:r>
          </w:p>
        </w:tc>
        <w:tc>
          <w:tcPr>
            <w:tcW w:w="1745" w:type="dxa"/>
            <w:vAlign w:val="bottom"/>
          </w:tcPr>
          <w:p w:rsidR="002C4254" w:rsidRPr="00DB158E" w:rsidRDefault="002C4254" w:rsidP="00780E05">
            <w:pPr>
              <w:rPr>
                <w:color w:val="000000"/>
              </w:rPr>
            </w:pPr>
            <w:r w:rsidRPr="00DB158E">
              <w:rPr>
                <w:color w:val="000000"/>
              </w:rPr>
              <w:t>ÖnT-A</w:t>
            </w: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İntravenöz Anestezikler</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İnhalasyon Anestezikleri</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Nöromüsküler kavşak bloke ediciler</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r w:rsidRPr="00DB158E">
              <w:rPr>
                <w:color w:val="000000"/>
              </w:rPr>
              <w:t>Lokal Anestezikler</w:t>
            </w: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4819" w:type="dxa"/>
            <w:gridSpan w:val="3"/>
            <w:vAlign w:val="bottom"/>
          </w:tcPr>
          <w:p w:rsidR="002C4254" w:rsidRPr="00DB158E" w:rsidRDefault="002C4254" w:rsidP="00780E05">
            <w:pPr>
              <w:rPr>
                <w:color w:val="000000"/>
              </w:rPr>
            </w:pPr>
          </w:p>
        </w:tc>
        <w:tc>
          <w:tcPr>
            <w:tcW w:w="1745" w:type="dxa"/>
            <w:vAlign w:val="center"/>
          </w:tcPr>
          <w:p w:rsidR="002C4254" w:rsidRPr="00DB158E" w:rsidRDefault="002C4254" w:rsidP="00780E05">
            <w:pPr>
              <w:spacing w:line="276" w:lineRule="auto"/>
              <w:jc w:val="center"/>
            </w:pPr>
          </w:p>
        </w:tc>
      </w:tr>
      <w:tr w:rsidR="002C4254" w:rsidRPr="00DB158E" w:rsidTr="00780E05">
        <w:trPr>
          <w:trHeight w:val="21"/>
        </w:trPr>
        <w:tc>
          <w:tcPr>
            <w:tcW w:w="2660" w:type="dxa"/>
            <w:vMerge/>
            <w:vAlign w:val="center"/>
          </w:tcPr>
          <w:p w:rsidR="002C4254" w:rsidRPr="00DB158E" w:rsidRDefault="002C4254" w:rsidP="00780E05">
            <w:pPr>
              <w:jc w:val="center"/>
              <w:rPr>
                <w:b/>
              </w:rPr>
            </w:pPr>
          </w:p>
        </w:tc>
        <w:tc>
          <w:tcPr>
            <w:tcW w:w="1417" w:type="dxa"/>
            <w:shd w:val="clear" w:color="auto" w:fill="0070C0"/>
            <w:vAlign w:val="center"/>
          </w:tcPr>
          <w:p w:rsidR="002C4254" w:rsidRPr="00DB158E" w:rsidRDefault="002C4254" w:rsidP="00780E05">
            <w:pPr>
              <w:spacing w:line="276" w:lineRule="auto"/>
              <w:jc w:val="center"/>
              <w:rPr>
                <w:b/>
                <w:color w:val="FFFFFF"/>
                <w:sz w:val="20"/>
                <w:szCs w:val="20"/>
              </w:rPr>
            </w:pPr>
            <w:r w:rsidRPr="00DB158E">
              <w:rPr>
                <w:b/>
                <w:color w:val="FFFFFF"/>
                <w:sz w:val="20"/>
                <w:szCs w:val="20"/>
              </w:rPr>
              <w:t>ÖĞRENME DÜZEYİ</w:t>
            </w:r>
          </w:p>
        </w:tc>
        <w:tc>
          <w:tcPr>
            <w:tcW w:w="5147" w:type="dxa"/>
            <w:gridSpan w:val="3"/>
            <w:shd w:val="clear" w:color="auto" w:fill="0070C0"/>
            <w:vAlign w:val="center"/>
          </w:tcPr>
          <w:p w:rsidR="002C4254" w:rsidRPr="00DB158E" w:rsidRDefault="002C4254" w:rsidP="00780E05">
            <w:pPr>
              <w:spacing w:line="276" w:lineRule="auto"/>
              <w:jc w:val="center"/>
              <w:rPr>
                <w:b/>
                <w:color w:val="FFFFFF"/>
                <w:sz w:val="20"/>
                <w:szCs w:val="20"/>
              </w:rPr>
            </w:pPr>
            <w:r w:rsidRPr="00DB158E">
              <w:rPr>
                <w:b/>
                <w:color w:val="FFFFFF"/>
                <w:sz w:val="20"/>
                <w:szCs w:val="20"/>
              </w:rPr>
              <w:t>AÇIKLAMA (Çekirdek hastalıklar)</w:t>
            </w:r>
          </w:p>
        </w:tc>
      </w:tr>
      <w:tr w:rsidR="002C4254" w:rsidRPr="00DB158E" w:rsidTr="00780E05">
        <w:trPr>
          <w:trHeight w:val="66"/>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A</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Acil durumu tanıyarak acil tedavisini yapabilmeli, gerektiğinde uzmana yönlendirebilmeli.</w:t>
            </w:r>
          </w:p>
        </w:tc>
      </w:tr>
      <w:tr w:rsidR="002C4254" w:rsidRPr="00DB158E" w:rsidTr="00780E05">
        <w:trPr>
          <w:trHeight w:val="63"/>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ÖnT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 xml:space="preserve">Ön tanı koyarak gerekli ön işlemleri yapıp uzmana yönlendirebilmeli. </w:t>
            </w:r>
          </w:p>
        </w:tc>
      </w:tr>
      <w:tr w:rsidR="002C4254" w:rsidRPr="00DB158E" w:rsidTr="00780E05">
        <w:trPr>
          <w:trHeight w:val="63"/>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Tanı koyabilmeli ve tedavi hakkında bilgi sahibi olmalı, gerekli ön işlemleri yaparak uzmana yönlendirmeli.</w:t>
            </w:r>
          </w:p>
        </w:tc>
      </w:tr>
      <w:tr w:rsidR="002C4254" w:rsidRPr="00DB158E" w:rsidTr="00780E05">
        <w:trPr>
          <w:trHeight w:val="63"/>
        </w:trPr>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spacing w:line="276" w:lineRule="auto"/>
              <w:jc w:val="center"/>
              <w:rPr>
                <w:b/>
                <w:sz w:val="20"/>
                <w:szCs w:val="20"/>
              </w:rPr>
            </w:pPr>
            <w:r w:rsidRPr="00DB158E">
              <w:rPr>
                <w:b/>
                <w:sz w:val="20"/>
                <w:szCs w:val="20"/>
              </w:rPr>
              <w:t>TT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Tanı koyabilmeli, tedavi edebilmeli.</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İ</w:t>
            </w:r>
          </w:p>
        </w:tc>
        <w:tc>
          <w:tcPr>
            <w:tcW w:w="5147" w:type="dxa"/>
            <w:gridSpan w:val="3"/>
            <w:vAlign w:val="center"/>
          </w:tcPr>
          <w:p w:rsidR="002C4254" w:rsidRPr="00DB158E" w:rsidRDefault="002C4254" w:rsidP="00780E05">
            <w:pPr>
              <w:rPr>
                <w:sz w:val="20"/>
                <w:szCs w:val="20"/>
              </w:rPr>
            </w:pPr>
            <w:r w:rsidRPr="00DB158E">
              <w:rPr>
                <w:sz w:val="20"/>
                <w:szCs w:val="20"/>
              </w:rPr>
              <w:t>Birinci basamak koşullarında uzun süreli izlem ve kontrolünü yapabilmeli.</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K</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Korunma önlemlerini (birincil, ikincil, üçüncül korunmadan uygun olan/ olanları) uygulayabilmeli.</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shd w:val="clear" w:color="auto" w:fill="0070C0"/>
            <w:vAlign w:val="center"/>
          </w:tcPr>
          <w:p w:rsidR="002C4254" w:rsidRPr="00DB158E" w:rsidRDefault="002C4254" w:rsidP="00780E05">
            <w:pPr>
              <w:spacing w:line="276" w:lineRule="auto"/>
              <w:jc w:val="center"/>
              <w:rPr>
                <w:b/>
                <w:color w:val="EEECE1" w:themeColor="background2"/>
                <w:spacing w:val="10"/>
                <w:sz w:val="20"/>
                <w:szCs w:val="20"/>
              </w:rPr>
            </w:pPr>
            <w:r w:rsidRPr="00DB158E">
              <w:rPr>
                <w:b/>
                <w:color w:val="EEECE1" w:themeColor="background2"/>
                <w:spacing w:val="10"/>
                <w:sz w:val="20"/>
                <w:szCs w:val="20"/>
              </w:rPr>
              <w:t>ÖĞRENME DÜZEYİ</w:t>
            </w:r>
          </w:p>
        </w:tc>
        <w:tc>
          <w:tcPr>
            <w:tcW w:w="5147" w:type="dxa"/>
            <w:gridSpan w:val="3"/>
            <w:shd w:val="clear" w:color="auto" w:fill="0070C0"/>
            <w:vAlign w:val="center"/>
          </w:tcPr>
          <w:p w:rsidR="002C4254" w:rsidRPr="00DB158E" w:rsidRDefault="002C4254" w:rsidP="00780E05">
            <w:pPr>
              <w:spacing w:line="276" w:lineRule="auto"/>
              <w:jc w:val="center"/>
              <w:rPr>
                <w:b/>
                <w:color w:val="EEECE1" w:themeColor="background2"/>
                <w:spacing w:val="10"/>
                <w:sz w:val="20"/>
                <w:szCs w:val="20"/>
              </w:rPr>
            </w:pPr>
            <w:r w:rsidRPr="00DB158E">
              <w:rPr>
                <w:b/>
                <w:color w:val="EEECE1" w:themeColor="background2"/>
                <w:spacing w:val="10"/>
                <w:sz w:val="20"/>
                <w:szCs w:val="20"/>
              </w:rPr>
              <w:t>AÇIKLAMA (Semptomlar ve Durumlar)</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Atp</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Ayırıcı tanıyı planlar</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Atsp</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Ayırıcı tanı yapar, semptomatik tedaviyi planlar</w:t>
            </w:r>
          </w:p>
        </w:tc>
      </w:tr>
      <w:tr w:rsidR="002C4254" w:rsidRPr="00DB158E" w:rsidTr="00780E05">
        <w:tc>
          <w:tcPr>
            <w:tcW w:w="2660" w:type="dxa"/>
            <w:vMerge/>
            <w:vAlign w:val="center"/>
          </w:tcPr>
          <w:p w:rsidR="002C4254" w:rsidRPr="00DB158E" w:rsidRDefault="002C4254" w:rsidP="00780E05">
            <w:pPr>
              <w:jc w:val="center"/>
              <w:rPr>
                <w:b/>
              </w:rPr>
            </w:pPr>
          </w:p>
        </w:tc>
        <w:tc>
          <w:tcPr>
            <w:tcW w:w="1417" w:type="dxa"/>
            <w:vAlign w:val="center"/>
          </w:tcPr>
          <w:p w:rsidR="002C4254" w:rsidRPr="00DB158E" w:rsidRDefault="002C4254" w:rsidP="00780E05">
            <w:pPr>
              <w:jc w:val="center"/>
              <w:rPr>
                <w:b/>
                <w:sz w:val="20"/>
                <w:szCs w:val="20"/>
              </w:rPr>
            </w:pPr>
            <w:r w:rsidRPr="00DB158E">
              <w:rPr>
                <w:b/>
                <w:sz w:val="20"/>
                <w:szCs w:val="20"/>
              </w:rPr>
              <w:t>Atst</w:t>
            </w:r>
          </w:p>
        </w:tc>
        <w:tc>
          <w:tcPr>
            <w:tcW w:w="5147" w:type="dxa"/>
            <w:gridSpan w:val="3"/>
            <w:vAlign w:val="center"/>
          </w:tcPr>
          <w:p w:rsidR="002C4254" w:rsidRPr="00DB158E" w:rsidRDefault="002C4254" w:rsidP="00780E05">
            <w:pPr>
              <w:spacing w:line="276" w:lineRule="auto"/>
              <w:rPr>
                <w:sz w:val="20"/>
                <w:szCs w:val="20"/>
              </w:rPr>
            </w:pPr>
            <w:r w:rsidRPr="00DB158E">
              <w:rPr>
                <w:sz w:val="20"/>
                <w:szCs w:val="20"/>
              </w:rPr>
              <w:t>Ayırcı tanı, semptomatik tedavi yapar</w:t>
            </w:r>
          </w:p>
        </w:tc>
      </w:tr>
      <w:tr w:rsidR="002C4254" w:rsidRPr="00DB158E" w:rsidTr="00780E05">
        <w:tc>
          <w:tcPr>
            <w:tcW w:w="2660" w:type="dxa"/>
            <w:vAlign w:val="center"/>
          </w:tcPr>
          <w:p w:rsidR="002C4254" w:rsidRPr="00DB158E" w:rsidRDefault="002C4254" w:rsidP="00780E05">
            <w:pPr>
              <w:jc w:val="center"/>
              <w:rPr>
                <w:b/>
              </w:rPr>
            </w:pPr>
          </w:p>
          <w:p w:rsidR="002C4254" w:rsidRPr="00DB158E" w:rsidRDefault="002C4254" w:rsidP="00780E05">
            <w:pPr>
              <w:jc w:val="center"/>
              <w:rPr>
                <w:b/>
              </w:rPr>
            </w:pPr>
            <w:r w:rsidRPr="00DB158E">
              <w:rPr>
                <w:b/>
                <w:sz w:val="22"/>
                <w:szCs w:val="22"/>
              </w:rPr>
              <w:t>STAJ AMACI</w:t>
            </w:r>
          </w:p>
        </w:tc>
        <w:tc>
          <w:tcPr>
            <w:tcW w:w="6564" w:type="dxa"/>
            <w:gridSpan w:val="4"/>
          </w:tcPr>
          <w:p w:rsidR="002C4254" w:rsidRPr="00DB158E" w:rsidRDefault="002C4254" w:rsidP="00780E05">
            <w:pPr>
              <w:autoSpaceDE w:val="0"/>
              <w:autoSpaceDN w:val="0"/>
              <w:adjustRightInd w:val="0"/>
              <w:jc w:val="both"/>
            </w:pPr>
          </w:p>
          <w:p w:rsidR="002C4254" w:rsidRPr="00DB158E" w:rsidRDefault="002C4254" w:rsidP="00780E05">
            <w:pPr>
              <w:autoSpaceDE w:val="0"/>
              <w:autoSpaceDN w:val="0"/>
              <w:adjustRightInd w:val="0"/>
              <w:jc w:val="both"/>
            </w:pPr>
            <w:r w:rsidRPr="00DB158E">
              <w:rPr>
                <w:sz w:val="22"/>
                <w:szCs w:val="22"/>
              </w:rPr>
              <w:t xml:space="preserve">Anesteziyoloji ve Reanimasyon stajı; öğrencilerin ameliyathanelerin kullanımına ait kurallar hakkında bilgi edinmelerinin, anestezinin anlamını kavramalarının, farklı anestezi yöntemlerini öğrenmelerinin, anestezik ilaçları tanımalarının, havayolu araç ve gereçlerini </w:t>
            </w:r>
            <w:r w:rsidRPr="00DB158E">
              <w:rPr>
                <w:sz w:val="22"/>
                <w:szCs w:val="22"/>
              </w:rPr>
              <w:lastRenderedPageBreak/>
              <w:t xml:space="preserve">tanımalarının, havayolunu sağlayabilme, balon maske (ambu) kullanımı ve endotrakeal entübasyon becerisi kazanmalarının, kardiyopulmoner resusitasyon ve havayolundan yabancı cisim </w:t>
            </w:r>
            <w:proofErr w:type="gramStart"/>
            <w:r w:rsidRPr="00DB158E">
              <w:rPr>
                <w:sz w:val="22"/>
                <w:szCs w:val="22"/>
              </w:rPr>
              <w:t>çıkarılması  uygulamasını</w:t>
            </w:r>
            <w:proofErr w:type="gramEnd"/>
            <w:r w:rsidRPr="00DB158E">
              <w:rPr>
                <w:sz w:val="22"/>
                <w:szCs w:val="22"/>
              </w:rPr>
              <w:t xml:space="preserve"> öğrenmelerinin, hastanın yaşamsal fonksiyonlarının nasıl korunacağını bilmelerinin, hastayı monitörize edebilmelerinin, ağrı tiplerini tanıyıp ağrılı hastanın tedavisine yaklaşımı belirtebilmelerinin ve verilen teorik bilgilerle yoğun bakım, poliklinik ve ameliyathane uygulamalarında pratik yapabilmelerinin hedeflendiği bir eğitim sürecidir. </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lastRenderedPageBreak/>
              <w:t>ÖĞRENİM HEDEFLERİ</w:t>
            </w:r>
          </w:p>
        </w:tc>
        <w:tc>
          <w:tcPr>
            <w:tcW w:w="6564" w:type="dxa"/>
            <w:gridSpan w:val="4"/>
            <w:tcBorders>
              <w:bottom w:val="single" w:sz="4" w:space="0" w:color="auto"/>
            </w:tcBorders>
          </w:tcPr>
          <w:p w:rsidR="002C4254" w:rsidRPr="00DB158E" w:rsidRDefault="002C4254" w:rsidP="00780E05">
            <w:r w:rsidRPr="00DB158E">
              <w:rPr>
                <w:sz w:val="22"/>
                <w:szCs w:val="22"/>
              </w:rPr>
              <w:t xml:space="preserve">Anesteziyoloji ve Reanimasyon stajı ile öğrenciler; anestezinin temel ilkelerini, , monitörizasyonu, havayolu kontrolünün sağlanması, erişkin ve pediyatrik temel ve ileri yaşam desteğini, anestezi ile ilgili temel teorik farmakolojik prensipleri, anestezide hasta takibini, akut ve kronik ağrının değerlendirilmesinin öğrenilmesi amaçlanmıştır. Yoğun bakım işleyişi, yoğun bakım ile ilgili temel konuların teorik olarak </w:t>
            </w:r>
            <w:proofErr w:type="gramStart"/>
            <w:r w:rsidRPr="00DB158E">
              <w:rPr>
                <w:sz w:val="22"/>
                <w:szCs w:val="22"/>
              </w:rPr>
              <w:t>verilmesi,kan</w:t>
            </w:r>
            <w:proofErr w:type="gramEnd"/>
            <w:r w:rsidRPr="00DB158E">
              <w:rPr>
                <w:sz w:val="22"/>
                <w:szCs w:val="22"/>
              </w:rPr>
              <w:t xml:space="preserve"> gazlarının değerlendirilmesi ve hasta takibinin öğrenilmesi hedeflenmiştir.</w:t>
            </w:r>
          </w:p>
        </w:tc>
      </w:tr>
      <w:tr w:rsidR="002C4254" w:rsidRPr="00DB158E" w:rsidTr="00780E05">
        <w:trPr>
          <w:trHeight w:val="129"/>
        </w:trPr>
        <w:tc>
          <w:tcPr>
            <w:tcW w:w="2660" w:type="dxa"/>
            <w:vMerge w:val="restart"/>
            <w:vAlign w:val="center"/>
          </w:tcPr>
          <w:p w:rsidR="002C4254" w:rsidRPr="00DB158E" w:rsidRDefault="002C4254" w:rsidP="00780E05">
            <w:pPr>
              <w:jc w:val="center"/>
              <w:rPr>
                <w:b/>
              </w:rPr>
            </w:pPr>
            <w:r w:rsidRPr="00DB158E">
              <w:rPr>
                <w:b/>
                <w:sz w:val="22"/>
                <w:szCs w:val="22"/>
              </w:rPr>
              <w:t>ÖĞRETME YÖNTEMLERİ</w:t>
            </w:r>
          </w:p>
        </w:tc>
        <w:tc>
          <w:tcPr>
            <w:tcW w:w="1701" w:type="dxa"/>
            <w:gridSpan w:val="2"/>
            <w:shd w:val="clear" w:color="auto" w:fill="0070C0"/>
          </w:tcPr>
          <w:p w:rsidR="002C4254" w:rsidRPr="00DB158E" w:rsidRDefault="002C4254" w:rsidP="00780E05">
            <w:pPr>
              <w:jc w:val="center"/>
              <w:rPr>
                <w:b/>
                <w:color w:val="FFFFFF"/>
              </w:rPr>
            </w:pPr>
            <w:r w:rsidRPr="00DB158E">
              <w:rPr>
                <w:b/>
                <w:color w:val="FFFFFF"/>
                <w:sz w:val="22"/>
                <w:szCs w:val="22"/>
              </w:rPr>
              <w:t>Yeterlik /</w:t>
            </w:r>
          </w:p>
          <w:p w:rsidR="002C4254" w:rsidRPr="00DB158E" w:rsidRDefault="002C4254" w:rsidP="00780E05">
            <w:pPr>
              <w:jc w:val="center"/>
              <w:rPr>
                <w:b/>
                <w:color w:val="FFFFFF"/>
              </w:rPr>
            </w:pPr>
            <w:r w:rsidRPr="00DB158E">
              <w:rPr>
                <w:b/>
                <w:color w:val="FFFFFF"/>
                <w:sz w:val="22"/>
                <w:szCs w:val="22"/>
              </w:rPr>
              <w:t>Eğitim Alanları</w:t>
            </w:r>
          </w:p>
        </w:tc>
        <w:tc>
          <w:tcPr>
            <w:tcW w:w="4863" w:type="dxa"/>
            <w:gridSpan w:val="2"/>
            <w:shd w:val="clear" w:color="auto" w:fill="0070C0"/>
            <w:vAlign w:val="center"/>
          </w:tcPr>
          <w:p w:rsidR="002C4254" w:rsidRPr="00DB158E" w:rsidRDefault="002C4254" w:rsidP="00780E05">
            <w:pPr>
              <w:jc w:val="center"/>
              <w:rPr>
                <w:b/>
                <w:color w:val="FFFFFF"/>
              </w:rPr>
            </w:pPr>
            <w:r w:rsidRPr="00DB158E">
              <w:rPr>
                <w:b/>
                <w:color w:val="FFFFFF"/>
                <w:sz w:val="22"/>
                <w:szCs w:val="22"/>
              </w:rPr>
              <w:t>Öğrenme Yöntemleri</w:t>
            </w:r>
          </w:p>
        </w:tc>
      </w:tr>
      <w:tr w:rsidR="002C4254" w:rsidRPr="00DB158E" w:rsidTr="00780E05">
        <w:trPr>
          <w:trHeight w:val="127"/>
        </w:trPr>
        <w:tc>
          <w:tcPr>
            <w:tcW w:w="2660" w:type="dxa"/>
            <w:vMerge/>
            <w:vAlign w:val="center"/>
          </w:tcPr>
          <w:p w:rsidR="002C4254" w:rsidRPr="00DB158E" w:rsidRDefault="002C4254" w:rsidP="00780E05">
            <w:pPr>
              <w:jc w:val="center"/>
              <w:rPr>
                <w:b/>
              </w:rPr>
            </w:pPr>
          </w:p>
        </w:tc>
        <w:tc>
          <w:tcPr>
            <w:tcW w:w="1701" w:type="dxa"/>
            <w:gridSpan w:val="2"/>
            <w:vAlign w:val="center"/>
          </w:tcPr>
          <w:p w:rsidR="002C4254" w:rsidRPr="00DB158E" w:rsidRDefault="002C4254" w:rsidP="00780E05">
            <w:pPr>
              <w:jc w:val="center"/>
              <w:rPr>
                <w:b/>
              </w:rPr>
            </w:pPr>
            <w:r w:rsidRPr="00DB158E">
              <w:rPr>
                <w:sz w:val="22"/>
                <w:szCs w:val="22"/>
              </w:rPr>
              <w:t>Hekimlik uygulamalarına yönelik eğitim</w:t>
            </w:r>
          </w:p>
        </w:tc>
        <w:tc>
          <w:tcPr>
            <w:tcW w:w="4863" w:type="dxa"/>
            <w:gridSpan w:val="2"/>
          </w:tcPr>
          <w:p w:rsidR="002C4254" w:rsidRPr="00DB158E" w:rsidRDefault="002C4254" w:rsidP="002C4254">
            <w:pPr>
              <w:pStyle w:val="ListeParagraf"/>
              <w:numPr>
                <w:ilvl w:val="0"/>
                <w:numId w:val="6"/>
              </w:numPr>
              <w:suppressAutoHyphens w:val="0"/>
              <w:spacing w:before="0" w:after="200" w:line="276" w:lineRule="auto"/>
              <w:jc w:val="both"/>
            </w:pPr>
            <w:r w:rsidRPr="00DB158E">
              <w:t xml:space="preserve">Klinik beceri laboratuvarları ve simüle hasta merkezlerinde gerçekleştirilen yapılandırılmış  öğrenme etkinlikleri    </w:t>
            </w:r>
          </w:p>
          <w:p w:rsidR="002C4254" w:rsidRPr="00DB158E" w:rsidRDefault="002C4254" w:rsidP="002C4254">
            <w:pPr>
              <w:pStyle w:val="ListeParagraf"/>
              <w:numPr>
                <w:ilvl w:val="0"/>
                <w:numId w:val="6"/>
              </w:numPr>
              <w:suppressAutoHyphens w:val="0"/>
              <w:spacing w:before="0" w:after="200" w:line="276" w:lineRule="auto"/>
              <w:jc w:val="both"/>
            </w:pPr>
            <w:r w:rsidRPr="00DB158E">
              <w:t xml:space="preserve">Mültidisiplin laboratuvar uygulamaları  </w:t>
            </w:r>
          </w:p>
          <w:p w:rsidR="002C4254" w:rsidRPr="00DB158E" w:rsidRDefault="002C4254" w:rsidP="002C4254">
            <w:pPr>
              <w:pStyle w:val="ListeParagraf"/>
              <w:numPr>
                <w:ilvl w:val="0"/>
                <w:numId w:val="6"/>
              </w:numPr>
              <w:suppressAutoHyphens w:val="0"/>
              <w:spacing w:before="0" w:after="200" w:line="276" w:lineRule="auto"/>
              <w:jc w:val="both"/>
            </w:pPr>
            <w:r w:rsidRPr="00DB158E">
              <w:t xml:space="preserve">Hastabaşı eğitimler, vizitler, yapılandırılmış  odaklı hasta viziti; servis ve poliklinik deneyimleri  </w:t>
            </w:r>
          </w:p>
          <w:p w:rsidR="002C4254" w:rsidRPr="00DB158E" w:rsidRDefault="002C4254" w:rsidP="002C4254">
            <w:pPr>
              <w:pStyle w:val="ListeParagraf"/>
              <w:numPr>
                <w:ilvl w:val="0"/>
                <w:numId w:val="6"/>
              </w:numPr>
              <w:suppressAutoHyphens w:val="0"/>
              <w:spacing w:before="0" w:after="200" w:line="276" w:lineRule="auto"/>
              <w:jc w:val="both"/>
            </w:pPr>
            <w:r w:rsidRPr="00DB158E">
              <w:t>İş başında öğrenme ve değerlendirme</w:t>
            </w:r>
          </w:p>
          <w:p w:rsidR="002C4254" w:rsidRPr="00DB158E" w:rsidRDefault="002C4254" w:rsidP="002C4254">
            <w:pPr>
              <w:pStyle w:val="ListeParagraf"/>
              <w:numPr>
                <w:ilvl w:val="0"/>
                <w:numId w:val="6"/>
              </w:numPr>
              <w:suppressAutoHyphens w:val="0"/>
              <w:spacing w:before="0" w:after="200" w:line="276" w:lineRule="auto"/>
              <w:jc w:val="both"/>
              <w:rPr>
                <w:b/>
              </w:rPr>
            </w:pPr>
            <w:r w:rsidRPr="00DB158E">
              <w:t>Yapılandırılmış olgu tartışması  </w:t>
            </w:r>
          </w:p>
        </w:tc>
      </w:tr>
      <w:tr w:rsidR="002C4254" w:rsidRPr="00DB158E" w:rsidTr="00780E05">
        <w:trPr>
          <w:trHeight w:val="127"/>
        </w:trPr>
        <w:tc>
          <w:tcPr>
            <w:tcW w:w="2660" w:type="dxa"/>
            <w:vMerge/>
            <w:vAlign w:val="center"/>
          </w:tcPr>
          <w:p w:rsidR="002C4254" w:rsidRPr="00DB158E" w:rsidRDefault="002C4254" w:rsidP="00780E05">
            <w:pPr>
              <w:jc w:val="center"/>
              <w:rPr>
                <w:b/>
              </w:rPr>
            </w:pPr>
          </w:p>
        </w:tc>
        <w:tc>
          <w:tcPr>
            <w:tcW w:w="1701" w:type="dxa"/>
            <w:gridSpan w:val="2"/>
            <w:vAlign w:val="center"/>
          </w:tcPr>
          <w:p w:rsidR="002C4254" w:rsidRPr="00DB158E" w:rsidRDefault="002C4254" w:rsidP="00780E05">
            <w:pPr>
              <w:jc w:val="center"/>
              <w:rPr>
                <w:b/>
              </w:rPr>
            </w:pPr>
            <w:r w:rsidRPr="00DB158E">
              <w:rPr>
                <w:sz w:val="22"/>
                <w:szCs w:val="22"/>
              </w:rPr>
              <w:t>Bilgiye yönelik eğitim</w:t>
            </w:r>
          </w:p>
        </w:tc>
        <w:tc>
          <w:tcPr>
            <w:tcW w:w="4863" w:type="dxa"/>
            <w:gridSpan w:val="2"/>
          </w:tcPr>
          <w:p w:rsidR="002C4254" w:rsidRPr="00DB158E" w:rsidRDefault="002C4254" w:rsidP="002C4254">
            <w:pPr>
              <w:pStyle w:val="ListeParagraf"/>
              <w:numPr>
                <w:ilvl w:val="0"/>
                <w:numId w:val="7"/>
              </w:numPr>
              <w:suppressAutoHyphens w:val="0"/>
              <w:spacing w:before="0" w:after="200" w:line="276" w:lineRule="auto"/>
              <w:jc w:val="both"/>
            </w:pPr>
            <w:r w:rsidRPr="00DB158E">
              <w:t xml:space="preserve">Sınıf dersi/sunum: Düz anlatım, eğitici sunumu, etkileşimli amfi / sınıf dersleri  </w:t>
            </w:r>
          </w:p>
          <w:p w:rsidR="002C4254" w:rsidRPr="00DB158E" w:rsidRDefault="002C4254" w:rsidP="002C4254">
            <w:pPr>
              <w:pStyle w:val="ListeParagraf"/>
              <w:numPr>
                <w:ilvl w:val="0"/>
                <w:numId w:val="7"/>
              </w:numPr>
              <w:suppressAutoHyphens w:val="0"/>
              <w:spacing w:before="0" w:after="200" w:line="276" w:lineRule="auto"/>
              <w:jc w:val="both"/>
            </w:pPr>
            <w:r w:rsidRPr="00DB158E">
              <w:t xml:space="preserve">Disiplinler arası öğrenme etkinlikleri (toplantılar, paneller, grup tartışmaları)    </w:t>
            </w:r>
          </w:p>
          <w:p w:rsidR="002C4254" w:rsidRPr="00DB158E" w:rsidRDefault="002C4254" w:rsidP="002C4254">
            <w:pPr>
              <w:pStyle w:val="ListeParagraf"/>
              <w:numPr>
                <w:ilvl w:val="0"/>
                <w:numId w:val="7"/>
              </w:numPr>
              <w:suppressAutoHyphens w:val="0"/>
              <w:spacing w:before="0" w:after="200" w:line="276" w:lineRule="auto"/>
              <w:jc w:val="both"/>
            </w:pPr>
            <w:r w:rsidRPr="00DB158E">
              <w:t xml:space="preserve">Küçük gruplarla yürütülen olguya / probleme dayalı etkileşimli öğrenme etkinlikleri (probleme dayalı öğrenme, olgu tartışması, klinik tutoryaller vb)  </w:t>
            </w:r>
          </w:p>
          <w:p w:rsidR="002C4254" w:rsidRPr="00DB158E" w:rsidRDefault="002C4254" w:rsidP="002C4254">
            <w:pPr>
              <w:pStyle w:val="ListeParagraf"/>
              <w:numPr>
                <w:ilvl w:val="0"/>
                <w:numId w:val="7"/>
              </w:numPr>
              <w:suppressAutoHyphens w:val="0"/>
              <w:spacing w:before="0" w:after="200" w:line="276" w:lineRule="auto"/>
              <w:jc w:val="both"/>
            </w:pPr>
            <w:r w:rsidRPr="00DB158E">
              <w:t>Bağımsız öğrenme</w:t>
            </w:r>
          </w:p>
          <w:p w:rsidR="002C4254" w:rsidRPr="00DB158E" w:rsidRDefault="002C4254" w:rsidP="002C4254">
            <w:pPr>
              <w:pStyle w:val="ListeParagraf"/>
              <w:numPr>
                <w:ilvl w:val="0"/>
                <w:numId w:val="7"/>
              </w:numPr>
              <w:suppressAutoHyphens w:val="0"/>
              <w:spacing w:before="0" w:after="200" w:line="276" w:lineRule="auto"/>
              <w:jc w:val="both"/>
            </w:pPr>
            <w:r w:rsidRPr="00DB158E">
              <w:t>Mültidisiplin laboratuvar uygulamaları</w:t>
            </w:r>
          </w:p>
          <w:p w:rsidR="002C4254" w:rsidRPr="00DB158E" w:rsidRDefault="002C4254" w:rsidP="002C4254">
            <w:pPr>
              <w:pStyle w:val="ListeParagraf"/>
              <w:numPr>
                <w:ilvl w:val="0"/>
                <w:numId w:val="7"/>
              </w:numPr>
              <w:suppressAutoHyphens w:val="0"/>
              <w:spacing w:before="0" w:after="200" w:line="276" w:lineRule="auto"/>
              <w:jc w:val="both"/>
              <w:rPr>
                <w:b/>
              </w:rPr>
            </w:pPr>
            <w:r w:rsidRPr="00DB158E">
              <w:t>Projeye / araştırmaya dayalı öğrenme</w:t>
            </w:r>
          </w:p>
        </w:tc>
      </w:tr>
      <w:tr w:rsidR="002C4254" w:rsidRPr="00DB158E" w:rsidTr="00780E05">
        <w:trPr>
          <w:trHeight w:val="127"/>
        </w:trPr>
        <w:tc>
          <w:tcPr>
            <w:tcW w:w="2660" w:type="dxa"/>
            <w:vMerge/>
            <w:vAlign w:val="center"/>
          </w:tcPr>
          <w:p w:rsidR="002C4254" w:rsidRPr="00DB158E" w:rsidRDefault="002C4254" w:rsidP="00780E05">
            <w:pPr>
              <w:jc w:val="center"/>
              <w:rPr>
                <w:b/>
              </w:rPr>
            </w:pPr>
          </w:p>
        </w:tc>
        <w:tc>
          <w:tcPr>
            <w:tcW w:w="1701" w:type="dxa"/>
            <w:gridSpan w:val="2"/>
            <w:vAlign w:val="center"/>
          </w:tcPr>
          <w:p w:rsidR="002C4254" w:rsidRPr="00DB158E" w:rsidRDefault="002C4254" w:rsidP="00780E05">
            <w:pPr>
              <w:rPr>
                <w:b/>
              </w:rPr>
            </w:pPr>
            <w:r w:rsidRPr="00DB158E">
              <w:rPr>
                <w:sz w:val="22"/>
                <w:szCs w:val="22"/>
              </w:rPr>
              <w:t>Profesyonelliğe yönelik eğitim</w:t>
            </w:r>
          </w:p>
        </w:tc>
        <w:tc>
          <w:tcPr>
            <w:tcW w:w="4863" w:type="dxa"/>
            <w:gridSpan w:val="2"/>
          </w:tcPr>
          <w:p w:rsidR="002C4254" w:rsidRPr="00DB158E" w:rsidRDefault="002C4254" w:rsidP="002C4254">
            <w:pPr>
              <w:pStyle w:val="ListeParagraf"/>
              <w:numPr>
                <w:ilvl w:val="0"/>
                <w:numId w:val="8"/>
              </w:numPr>
              <w:suppressAutoHyphens w:val="0"/>
              <w:spacing w:before="0" w:after="200" w:line="276" w:lineRule="auto"/>
              <w:jc w:val="both"/>
            </w:pPr>
            <w:r w:rsidRPr="00DB158E">
              <w:t>Disiplinler arası öğrenme etkinlikleri (toplantılar, paneller, forumlar, grup tartışmaları)</w:t>
            </w:r>
          </w:p>
          <w:p w:rsidR="002C4254" w:rsidRPr="00DB158E" w:rsidRDefault="002C4254" w:rsidP="002C4254">
            <w:pPr>
              <w:pStyle w:val="ListeParagraf"/>
              <w:numPr>
                <w:ilvl w:val="0"/>
                <w:numId w:val="8"/>
              </w:numPr>
              <w:suppressAutoHyphens w:val="0"/>
              <w:spacing w:before="0" w:after="200" w:line="276" w:lineRule="auto"/>
              <w:jc w:val="both"/>
            </w:pPr>
            <w:r w:rsidRPr="00DB158E">
              <w:t>Kritik durum tartışmaları</w:t>
            </w:r>
          </w:p>
          <w:p w:rsidR="002C4254" w:rsidRPr="00DB158E" w:rsidRDefault="002C4254" w:rsidP="002C4254">
            <w:pPr>
              <w:pStyle w:val="ListeParagraf"/>
              <w:numPr>
                <w:ilvl w:val="0"/>
                <w:numId w:val="8"/>
              </w:numPr>
              <w:suppressAutoHyphens w:val="0"/>
              <w:spacing w:before="0" w:after="200" w:line="276" w:lineRule="auto"/>
              <w:jc w:val="both"/>
            </w:pPr>
            <w:r w:rsidRPr="00DB158E">
              <w:t>Refleksiyon oturumları</w:t>
            </w:r>
          </w:p>
          <w:p w:rsidR="002C4254" w:rsidRPr="00DB158E" w:rsidRDefault="002C4254" w:rsidP="002C4254">
            <w:pPr>
              <w:pStyle w:val="ListeParagraf"/>
              <w:numPr>
                <w:ilvl w:val="0"/>
                <w:numId w:val="8"/>
              </w:numPr>
              <w:suppressAutoHyphens w:val="0"/>
              <w:spacing w:before="0" w:after="200" w:line="276" w:lineRule="auto"/>
              <w:jc w:val="both"/>
            </w:pPr>
            <w:r w:rsidRPr="00DB158E">
              <w:lastRenderedPageBreak/>
              <w:t>Oyunlaştırma, psikodrama</w:t>
            </w:r>
          </w:p>
          <w:p w:rsidR="002C4254" w:rsidRPr="00DB158E" w:rsidRDefault="002C4254" w:rsidP="002C4254">
            <w:pPr>
              <w:pStyle w:val="ListeParagraf"/>
              <w:numPr>
                <w:ilvl w:val="0"/>
                <w:numId w:val="8"/>
              </w:numPr>
              <w:suppressAutoHyphens w:val="0"/>
              <w:spacing w:before="0" w:after="200" w:line="276" w:lineRule="auto"/>
              <w:jc w:val="both"/>
            </w:pPr>
            <w:r w:rsidRPr="00DB158E">
              <w:t>Yazılı görsel metin/eser okumaları, yorumlamalar</w:t>
            </w:r>
          </w:p>
          <w:p w:rsidR="002C4254" w:rsidRPr="00DB158E" w:rsidRDefault="002C4254" w:rsidP="002C4254">
            <w:pPr>
              <w:pStyle w:val="ListeParagraf"/>
              <w:numPr>
                <w:ilvl w:val="0"/>
                <w:numId w:val="8"/>
              </w:numPr>
              <w:suppressAutoHyphens w:val="0"/>
              <w:spacing w:before="0" w:after="200" w:line="276" w:lineRule="auto"/>
              <w:jc w:val="both"/>
            </w:pPr>
            <w:r w:rsidRPr="00DB158E">
              <w:t>Öğrenci gelişim dosyası (portfolio) uygulaması</w:t>
            </w:r>
          </w:p>
          <w:p w:rsidR="002C4254" w:rsidRPr="00DB158E" w:rsidRDefault="002C4254" w:rsidP="002C4254">
            <w:pPr>
              <w:pStyle w:val="ListeParagraf"/>
              <w:numPr>
                <w:ilvl w:val="0"/>
                <w:numId w:val="8"/>
              </w:numPr>
              <w:suppressAutoHyphens w:val="0"/>
              <w:spacing w:before="0" w:after="200" w:line="276" w:lineRule="auto"/>
              <w:jc w:val="both"/>
            </w:pPr>
            <w:r w:rsidRPr="00DB158E">
              <w:t xml:space="preserve">İş başında öğrenme ve değerlendirme </w:t>
            </w:r>
          </w:p>
        </w:tc>
      </w:tr>
      <w:tr w:rsidR="002C4254" w:rsidRPr="00DB158E" w:rsidTr="00780E05">
        <w:tc>
          <w:tcPr>
            <w:tcW w:w="2660" w:type="dxa"/>
            <w:vAlign w:val="center"/>
          </w:tcPr>
          <w:p w:rsidR="002C4254" w:rsidRPr="00DB158E" w:rsidRDefault="002C4254" w:rsidP="00780E05">
            <w:pPr>
              <w:jc w:val="center"/>
              <w:rPr>
                <w:b/>
              </w:rPr>
            </w:pPr>
            <w:r w:rsidRPr="00DB158E">
              <w:rPr>
                <w:b/>
                <w:sz w:val="22"/>
                <w:szCs w:val="22"/>
              </w:rPr>
              <w:lastRenderedPageBreak/>
              <w:t>DEĞERLENDİRME YÖNTEMLERİ</w:t>
            </w:r>
          </w:p>
        </w:tc>
        <w:tc>
          <w:tcPr>
            <w:tcW w:w="6564" w:type="dxa"/>
            <w:gridSpan w:val="4"/>
          </w:tcPr>
          <w:p w:rsidR="002C4254" w:rsidRPr="00DB158E" w:rsidRDefault="002C4254" w:rsidP="00780E05">
            <w:pPr>
              <w:spacing w:line="276" w:lineRule="auto"/>
              <w:jc w:val="both"/>
              <w:rPr>
                <w:rFonts w:eastAsia="Calibri"/>
                <w:bCs/>
                <w:color w:val="000000"/>
                <w:lang w:eastAsia="en-US"/>
              </w:rPr>
            </w:pPr>
            <w:r w:rsidRPr="00DB158E">
              <w:rPr>
                <w:rFonts w:eastAsia="Calibr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Anesteziyoloji ve Reanimasyon Staj notu belirlenecektir. Bu toplam 100 puan üzerinden 60 ve üzeri alan öğrenci staj sonu sınavdan başarılı sayılacaktır</w:t>
            </w:r>
            <w:r w:rsidRPr="00DB158E">
              <w:rPr>
                <w:rFonts w:eastAsia="Calibr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2C4254" w:rsidRPr="00DB158E" w:rsidTr="00780E05">
              <w:tc>
                <w:tcPr>
                  <w:tcW w:w="1304"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ETKİNLİĞİN TÜRÜ</w:t>
                  </w:r>
                </w:p>
              </w:tc>
              <w:tc>
                <w:tcPr>
                  <w:tcW w:w="2410"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ETKİNLİĞİN ADI/İÇERİĞİ</w:t>
                  </w:r>
                </w:p>
              </w:tc>
              <w:tc>
                <w:tcPr>
                  <w:tcW w:w="822"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SÜRESİ</w:t>
                  </w:r>
                </w:p>
                <w:p w:rsidR="002C4254" w:rsidRPr="00DB158E" w:rsidRDefault="002C4254" w:rsidP="00780E05">
                  <w:pPr>
                    <w:spacing w:line="276" w:lineRule="auto"/>
                    <w:jc w:val="center"/>
                    <w:rPr>
                      <w:b/>
                      <w:color w:val="FFFFFF"/>
                      <w:sz w:val="14"/>
                      <w:szCs w:val="14"/>
                    </w:rPr>
                  </w:pPr>
                  <w:r w:rsidRPr="00DB158E">
                    <w:rPr>
                      <w:b/>
                      <w:color w:val="FFFFFF"/>
                      <w:sz w:val="14"/>
                      <w:szCs w:val="14"/>
                    </w:rPr>
                    <w:t>(saat)</w:t>
                  </w:r>
                </w:p>
              </w:tc>
              <w:tc>
                <w:tcPr>
                  <w:tcW w:w="1910" w:type="dxa"/>
                  <w:shd w:val="clear" w:color="auto" w:fill="0070C0"/>
                  <w:vAlign w:val="center"/>
                </w:tcPr>
                <w:p w:rsidR="002C4254" w:rsidRPr="00DB158E" w:rsidRDefault="002C4254" w:rsidP="00780E05">
                  <w:pPr>
                    <w:spacing w:line="276" w:lineRule="auto"/>
                    <w:jc w:val="center"/>
                    <w:rPr>
                      <w:b/>
                      <w:color w:val="FFFFFF"/>
                      <w:sz w:val="14"/>
                      <w:szCs w:val="14"/>
                    </w:rPr>
                  </w:pPr>
                  <w:r w:rsidRPr="00DB158E">
                    <w:rPr>
                      <w:b/>
                      <w:color w:val="FFFFFF"/>
                      <w:sz w:val="14"/>
                      <w:szCs w:val="14"/>
                    </w:rPr>
                    <w:t>ÖLÇME-DEĞERLENDİRME YÖNTEMİ</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Erişkin temel yaşam desteği-Havayolundan yabancı cisim çıkarılması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Erişkin ileri yaşam desteği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Pediyatrik temel yaşam desteği-havayolundan yabancı cisim çıkarılması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Pediyatrik ileri yaşam desteği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 xml:space="preserve">Şok </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Sepsis</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 xml:space="preserve">Kan ve kan ürünleri, transfüzyon </w:t>
                  </w:r>
                  <w:proofErr w:type="gramStart"/>
                  <w:r w:rsidRPr="00DB158E">
                    <w:rPr>
                      <w:color w:val="000000"/>
                    </w:rPr>
                    <w:t>komplikasyonları</w:t>
                  </w:r>
                  <w:proofErr w:type="gramEnd"/>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Akut ve kronik ağrı ve tedavi yaklaşımı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 xml:space="preserve">Asid </w:t>
                  </w:r>
                  <w:proofErr w:type="gramStart"/>
                  <w:r w:rsidRPr="00DB158E">
                    <w:rPr>
                      <w:color w:val="000000"/>
                    </w:rPr>
                    <w:t>baz</w:t>
                  </w:r>
                  <w:proofErr w:type="gramEnd"/>
                  <w:r w:rsidRPr="00DB158E">
                    <w:rPr>
                      <w:color w:val="000000"/>
                    </w:rPr>
                    <w:t xml:space="preserve"> bozuklukları ve kan gazları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Endotrakeal entübasyon ve havayolu yönetimi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Malign hipertermi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Beyin Ölümü</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İntravenöz Anestezikler</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İnhalasyon Anestezikleri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t>Teorik ders</w:t>
                  </w:r>
                </w:p>
              </w:tc>
              <w:tc>
                <w:tcPr>
                  <w:tcW w:w="2410" w:type="dxa"/>
                  <w:vAlign w:val="bottom"/>
                </w:tcPr>
                <w:p w:rsidR="002C4254" w:rsidRPr="00DB158E" w:rsidRDefault="002C4254" w:rsidP="00780E05">
                  <w:pPr>
                    <w:rPr>
                      <w:color w:val="000000"/>
                    </w:rPr>
                  </w:pPr>
                  <w:r w:rsidRPr="00DB158E">
                    <w:rPr>
                      <w:color w:val="000000"/>
                    </w:rPr>
                    <w:t>Nöromüsküler kavşak bloke ediciler</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1 </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rPr>
                      <w:sz w:val="20"/>
                      <w:szCs w:val="20"/>
                    </w:rPr>
                  </w:pPr>
                  <w:r w:rsidRPr="00DB158E">
                    <w:rPr>
                      <w:sz w:val="20"/>
                      <w:szCs w:val="20"/>
                    </w:rPr>
                    <w:lastRenderedPageBreak/>
                    <w:t>Teorik ders</w:t>
                  </w:r>
                </w:p>
              </w:tc>
              <w:tc>
                <w:tcPr>
                  <w:tcW w:w="2410" w:type="dxa"/>
                  <w:vAlign w:val="bottom"/>
                </w:tcPr>
                <w:p w:rsidR="002C4254" w:rsidRPr="00DB158E" w:rsidRDefault="002C4254" w:rsidP="00780E05">
                  <w:pPr>
                    <w:rPr>
                      <w:color w:val="000000"/>
                    </w:rPr>
                  </w:pPr>
                  <w:r w:rsidRPr="00DB158E">
                    <w:rPr>
                      <w:color w:val="000000"/>
                    </w:rPr>
                    <w:t>Lokal Anestezikler</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1</w:t>
                  </w:r>
                </w:p>
              </w:tc>
              <w:tc>
                <w:tcPr>
                  <w:tcW w:w="1910" w:type="dxa"/>
                  <w:vAlign w:val="center"/>
                </w:tcPr>
                <w:p w:rsidR="002C4254" w:rsidRPr="00DB158E" w:rsidRDefault="002C4254" w:rsidP="00780E05">
                  <w:pPr>
                    <w:spacing w:line="276" w:lineRule="auto"/>
                    <w:rPr>
                      <w:sz w:val="20"/>
                      <w:szCs w:val="20"/>
                    </w:rPr>
                  </w:pPr>
                  <w:r w:rsidRPr="00DB158E">
                    <w:rPr>
                      <w:sz w:val="20"/>
                      <w:szCs w:val="20"/>
                    </w:rPr>
                    <w:t>ÇSS, 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bottom"/>
                </w:tcPr>
                <w:p w:rsidR="002C4254" w:rsidRPr="00DB158E" w:rsidRDefault="002C4254" w:rsidP="00780E05">
                  <w:pPr>
                    <w:rPr>
                      <w:color w:val="000000"/>
                      <w:sz w:val="20"/>
                      <w:szCs w:val="20"/>
                    </w:rPr>
                  </w:pPr>
                  <w:r w:rsidRPr="00DB158E">
                    <w:rPr>
                      <w:color w:val="000000"/>
                      <w:sz w:val="20"/>
                      <w:szCs w:val="20"/>
                    </w:rPr>
                    <w:t xml:space="preserve">Preoperatif muayene ve hasta hazırlığı </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Rejyonel anestezi uygulamaları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4 </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Endotrakeal entübasyon</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Monitörizasyon</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 xml:space="preserve">Ambu maske ile </w:t>
                  </w:r>
                  <w:proofErr w:type="gramStart"/>
                  <w:r w:rsidRPr="00DB158E">
                    <w:rPr>
                      <w:color w:val="000000"/>
                      <w:sz w:val="20"/>
                      <w:szCs w:val="20"/>
                    </w:rPr>
                    <w:t>ventilasyon,airway</w:t>
                  </w:r>
                  <w:proofErr w:type="gramEnd"/>
                  <w:r w:rsidRPr="00DB158E">
                    <w:rPr>
                      <w:color w:val="000000"/>
                      <w:sz w:val="20"/>
                      <w:szCs w:val="20"/>
                    </w:rPr>
                    <w:t xml:space="preserve"> uygulaması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Mayi ve kan ürünü hazırlanması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 xml:space="preserve">İntravenöz girişim </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2</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Ameliyathanede hasta takibi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6</w:t>
                  </w:r>
                </w:p>
              </w:tc>
              <w:tc>
                <w:tcPr>
                  <w:tcW w:w="1910" w:type="dxa"/>
                  <w:vAlign w:val="center"/>
                </w:tcPr>
                <w:p w:rsidR="002C4254" w:rsidRPr="00DB158E" w:rsidRDefault="002C4254" w:rsidP="00780E05">
                  <w:pPr>
                    <w:spacing w:line="276" w:lineRule="auto"/>
                    <w:rPr>
                      <w:sz w:val="20"/>
                      <w:szCs w:val="20"/>
                    </w:rPr>
                  </w:pPr>
                  <w:r w:rsidRPr="00DB158E">
                    <w:rPr>
                      <w:sz w:val="20"/>
                      <w:szCs w:val="20"/>
                    </w:rPr>
                    <w:t>Karne notu</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Yoğun bakım viziti</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4</w:t>
                  </w:r>
                </w:p>
              </w:tc>
              <w:tc>
                <w:tcPr>
                  <w:tcW w:w="1910" w:type="dxa"/>
                  <w:vAlign w:val="center"/>
                </w:tcPr>
                <w:p w:rsidR="002C4254" w:rsidRPr="00DB158E" w:rsidRDefault="002C4254" w:rsidP="00780E05">
                  <w:pPr>
                    <w:spacing w:line="276" w:lineRule="auto"/>
                    <w:rPr>
                      <w:sz w:val="20"/>
                      <w:szCs w:val="20"/>
                    </w:rPr>
                  </w:pPr>
                  <w:r w:rsidRPr="00DB158E">
                    <w:rPr>
                      <w:sz w:val="20"/>
                      <w:szCs w:val="20"/>
                    </w:rPr>
                    <w:t>Sözlü sınav</w:t>
                  </w:r>
                </w:p>
              </w:tc>
            </w:tr>
            <w:tr w:rsidR="002C4254" w:rsidRPr="00DB158E" w:rsidTr="00780E05">
              <w:tc>
                <w:tcPr>
                  <w:tcW w:w="1304" w:type="dxa"/>
                  <w:vAlign w:val="center"/>
                </w:tcPr>
                <w:p w:rsidR="002C4254" w:rsidRPr="00DB158E" w:rsidRDefault="002C4254" w:rsidP="00780E05">
                  <w:pPr>
                    <w:spacing w:line="276" w:lineRule="auto"/>
                    <w:rPr>
                      <w:sz w:val="20"/>
                      <w:szCs w:val="20"/>
                    </w:rPr>
                  </w:pPr>
                  <w:r w:rsidRPr="00DB158E">
                    <w:rPr>
                      <w:sz w:val="20"/>
                      <w:szCs w:val="20"/>
                    </w:rPr>
                    <w:t>Hasta başı eğitim</w:t>
                  </w:r>
                </w:p>
              </w:tc>
              <w:tc>
                <w:tcPr>
                  <w:tcW w:w="2410" w:type="dxa"/>
                  <w:vAlign w:val="center"/>
                </w:tcPr>
                <w:p w:rsidR="002C4254" w:rsidRPr="00DB158E" w:rsidRDefault="002C4254" w:rsidP="00780E05">
                  <w:pPr>
                    <w:rPr>
                      <w:color w:val="000000"/>
                      <w:sz w:val="20"/>
                      <w:szCs w:val="20"/>
                    </w:rPr>
                  </w:pPr>
                  <w:r w:rsidRPr="00DB158E">
                    <w:rPr>
                      <w:color w:val="000000"/>
                      <w:sz w:val="20"/>
                      <w:szCs w:val="20"/>
                    </w:rPr>
                    <w:t>Olgu tartışmaları</w:t>
                  </w:r>
                </w:p>
              </w:tc>
              <w:tc>
                <w:tcPr>
                  <w:tcW w:w="822" w:type="dxa"/>
                  <w:vAlign w:val="center"/>
                </w:tcPr>
                <w:p w:rsidR="002C4254" w:rsidRPr="00DB158E" w:rsidRDefault="002C4254" w:rsidP="00780E05">
                  <w:pPr>
                    <w:spacing w:line="276" w:lineRule="auto"/>
                    <w:jc w:val="center"/>
                    <w:rPr>
                      <w:sz w:val="20"/>
                      <w:szCs w:val="20"/>
                    </w:rPr>
                  </w:pPr>
                  <w:r w:rsidRPr="00DB158E">
                    <w:rPr>
                      <w:sz w:val="20"/>
                      <w:szCs w:val="20"/>
                    </w:rPr>
                    <w:t xml:space="preserve">4 </w:t>
                  </w:r>
                </w:p>
              </w:tc>
              <w:tc>
                <w:tcPr>
                  <w:tcW w:w="1910" w:type="dxa"/>
                  <w:vAlign w:val="center"/>
                </w:tcPr>
                <w:p w:rsidR="002C4254" w:rsidRPr="00DB158E" w:rsidRDefault="002C4254" w:rsidP="00780E05">
                  <w:pPr>
                    <w:spacing w:line="276" w:lineRule="auto"/>
                    <w:rPr>
                      <w:sz w:val="20"/>
                      <w:szCs w:val="20"/>
                    </w:rPr>
                  </w:pPr>
                  <w:r w:rsidRPr="00DB158E">
                    <w:rPr>
                      <w:sz w:val="20"/>
                      <w:szCs w:val="20"/>
                    </w:rPr>
                    <w:t>Sözlü sınav</w:t>
                  </w:r>
                </w:p>
              </w:tc>
            </w:tr>
            <w:tr w:rsidR="002C4254" w:rsidRPr="00DB158E" w:rsidTr="00780E05">
              <w:tc>
                <w:tcPr>
                  <w:tcW w:w="6446" w:type="dxa"/>
                  <w:gridSpan w:val="4"/>
                  <w:vAlign w:val="center"/>
                </w:tcPr>
                <w:p w:rsidR="002C4254" w:rsidRPr="00DB158E" w:rsidRDefault="002C4254" w:rsidP="00780E05">
                  <w:pPr>
                    <w:spacing w:line="276" w:lineRule="auto"/>
                    <w:rPr>
                      <w:b/>
                      <w:sz w:val="20"/>
                      <w:szCs w:val="20"/>
                    </w:rPr>
                  </w:pPr>
                </w:p>
                <w:p w:rsidR="002C4254" w:rsidRPr="00DB158E" w:rsidRDefault="002C4254" w:rsidP="00780E05">
                  <w:pPr>
                    <w:spacing w:line="276" w:lineRule="auto"/>
                    <w:rPr>
                      <w:b/>
                      <w:sz w:val="20"/>
                      <w:szCs w:val="20"/>
                    </w:rPr>
                  </w:pPr>
                  <w:r w:rsidRPr="00DB158E">
                    <w:rPr>
                      <w:b/>
                      <w:sz w:val="20"/>
                      <w:szCs w:val="20"/>
                    </w:rPr>
                    <w:t>ÇSS: Çoktan seçmeli soru</w:t>
                  </w:r>
                </w:p>
                <w:p w:rsidR="002C4254" w:rsidRPr="00DB158E" w:rsidRDefault="002C4254" w:rsidP="00780E05">
                  <w:pPr>
                    <w:spacing w:line="276" w:lineRule="auto"/>
                    <w:rPr>
                      <w:b/>
                      <w:sz w:val="20"/>
                      <w:szCs w:val="20"/>
                    </w:rPr>
                  </w:pPr>
                </w:p>
              </w:tc>
            </w:tr>
          </w:tbl>
          <w:p w:rsidR="002C4254" w:rsidRPr="00DB158E" w:rsidRDefault="002C4254" w:rsidP="00780E05">
            <w:pPr>
              <w:spacing w:line="276" w:lineRule="auto"/>
              <w:jc w:val="both"/>
              <w:rPr>
                <w:b/>
              </w:rPr>
            </w:pPr>
          </w:p>
        </w:tc>
      </w:tr>
      <w:tr w:rsidR="002C4254" w:rsidRPr="00DB158E" w:rsidTr="00780E05">
        <w:tc>
          <w:tcPr>
            <w:tcW w:w="2660" w:type="dxa"/>
            <w:vMerge w:val="restart"/>
            <w:vAlign w:val="center"/>
          </w:tcPr>
          <w:p w:rsidR="002C4254" w:rsidRPr="00DB158E" w:rsidRDefault="002C4254" w:rsidP="00780E05">
            <w:pPr>
              <w:jc w:val="center"/>
              <w:rPr>
                <w:b/>
              </w:rPr>
            </w:pPr>
            <w:r w:rsidRPr="00DB158E">
              <w:rPr>
                <w:b/>
                <w:sz w:val="22"/>
                <w:szCs w:val="22"/>
              </w:rPr>
              <w:lastRenderedPageBreak/>
              <w:t>ÖNERİLEN KAYNAKLAR</w:t>
            </w:r>
          </w:p>
        </w:tc>
        <w:tc>
          <w:tcPr>
            <w:tcW w:w="6564" w:type="dxa"/>
            <w:gridSpan w:val="4"/>
            <w:vAlign w:val="center"/>
          </w:tcPr>
          <w:p w:rsidR="002C4254" w:rsidRPr="00DB158E" w:rsidRDefault="002C4254" w:rsidP="002C4254">
            <w:pPr>
              <w:pStyle w:val="ListeParagraf"/>
              <w:numPr>
                <w:ilvl w:val="0"/>
                <w:numId w:val="9"/>
              </w:numPr>
              <w:suppressAutoHyphens w:val="0"/>
              <w:spacing w:before="0" w:after="0"/>
              <w:ind w:left="341" w:hanging="284"/>
              <w:rPr>
                <w:color w:val="000000"/>
                <w:lang w:eastAsia="tr-TR"/>
              </w:rPr>
            </w:pPr>
            <w:r w:rsidRPr="00DB158E">
              <w:rPr>
                <w:bCs/>
                <w:color w:val="000000"/>
              </w:rPr>
              <w:t xml:space="preserve">Klinik Anesteziyoloji Morgan GE, Mikhail MS, Murray MS </w:t>
            </w:r>
            <w:r w:rsidRPr="00DB158E">
              <w:rPr>
                <w:color w:val="000000"/>
                <w:lang w:eastAsia="tr-TR"/>
              </w:rPr>
              <w:t>(Editörler); Güneş Tıp Kitabevi.</w:t>
            </w:r>
          </w:p>
        </w:tc>
      </w:tr>
      <w:tr w:rsidR="002C4254" w:rsidRPr="00DB158E" w:rsidTr="00780E05">
        <w:tc>
          <w:tcPr>
            <w:tcW w:w="2660" w:type="dxa"/>
            <w:vMerge/>
          </w:tcPr>
          <w:p w:rsidR="002C4254" w:rsidRPr="00DB158E" w:rsidRDefault="002C4254" w:rsidP="00780E05">
            <w:pPr>
              <w:rPr>
                <w:b/>
              </w:rPr>
            </w:pPr>
          </w:p>
        </w:tc>
        <w:tc>
          <w:tcPr>
            <w:tcW w:w="6564" w:type="dxa"/>
            <w:gridSpan w:val="4"/>
            <w:vAlign w:val="center"/>
          </w:tcPr>
          <w:p w:rsidR="002C4254" w:rsidRPr="00DB158E" w:rsidRDefault="002C4254" w:rsidP="002C4254">
            <w:pPr>
              <w:pStyle w:val="ListeParagraf"/>
              <w:numPr>
                <w:ilvl w:val="0"/>
                <w:numId w:val="9"/>
              </w:numPr>
              <w:suppressAutoHyphens w:val="0"/>
              <w:spacing w:before="0" w:after="0" w:line="276" w:lineRule="auto"/>
              <w:ind w:left="341" w:hanging="284"/>
            </w:pPr>
            <w:r w:rsidRPr="00DB158E">
              <w:t>Yoğun bakım tıbbı Irwin RS, Rippe JM (Editörler); Güneş Tıp Kitabevi</w:t>
            </w:r>
          </w:p>
        </w:tc>
      </w:tr>
      <w:tr w:rsidR="002C4254" w:rsidRPr="00DB158E" w:rsidTr="00780E05">
        <w:tc>
          <w:tcPr>
            <w:tcW w:w="2660" w:type="dxa"/>
            <w:vMerge/>
          </w:tcPr>
          <w:p w:rsidR="002C4254" w:rsidRPr="00DB158E" w:rsidRDefault="002C4254" w:rsidP="00780E05">
            <w:pPr>
              <w:rPr>
                <w:b/>
              </w:rPr>
            </w:pPr>
          </w:p>
        </w:tc>
        <w:tc>
          <w:tcPr>
            <w:tcW w:w="6564" w:type="dxa"/>
            <w:gridSpan w:val="4"/>
            <w:vAlign w:val="center"/>
          </w:tcPr>
          <w:p w:rsidR="002C4254" w:rsidRPr="00DB158E" w:rsidRDefault="002C4254" w:rsidP="002C4254">
            <w:pPr>
              <w:pStyle w:val="ListeParagraf"/>
              <w:numPr>
                <w:ilvl w:val="0"/>
                <w:numId w:val="9"/>
              </w:numPr>
              <w:suppressAutoHyphens w:val="0"/>
              <w:spacing w:before="0" w:after="0" w:line="276" w:lineRule="auto"/>
              <w:ind w:left="341" w:hanging="284"/>
              <w:rPr>
                <w:i/>
              </w:rPr>
            </w:pPr>
            <w:r w:rsidRPr="00DB158E">
              <w:t>Öğretim Üyelerinin Ders Notları</w:t>
            </w:r>
          </w:p>
        </w:tc>
      </w:tr>
    </w:tbl>
    <w:p w:rsidR="002C4254" w:rsidRPr="00DB158E" w:rsidRDefault="002C4254" w:rsidP="002C4254">
      <w:pPr>
        <w:rPr>
          <w:color w:val="000000"/>
          <w:sz w:val="16"/>
          <w:szCs w:val="18"/>
        </w:rPr>
      </w:pPr>
    </w:p>
    <w:p w:rsidR="002C4254" w:rsidRPr="00DB158E" w:rsidRDefault="002C4254" w:rsidP="002C4254">
      <w:pPr>
        <w:rPr>
          <w:color w:val="000000"/>
          <w:sz w:val="16"/>
          <w:szCs w:val="18"/>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Default="002C4254"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Default="00DB158E" w:rsidP="002C4254">
      <w:pPr>
        <w:jc w:val="center"/>
        <w:rPr>
          <w:b/>
          <w:sz w:val="16"/>
          <w:szCs w:val="18"/>
          <w:u w:val="single"/>
        </w:rPr>
      </w:pPr>
    </w:p>
    <w:p w:rsidR="00DB158E" w:rsidRPr="00DB158E" w:rsidRDefault="00DB158E"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jc w:val="center"/>
        <w:rPr>
          <w:b/>
          <w:sz w:val="16"/>
          <w:szCs w:val="18"/>
          <w:u w:val="single"/>
        </w:rPr>
      </w:pPr>
    </w:p>
    <w:p w:rsidR="002C4254" w:rsidRPr="00DB158E" w:rsidRDefault="002C4254" w:rsidP="002C4254">
      <w:pPr>
        <w:spacing w:after="200" w:line="276" w:lineRule="auto"/>
        <w:rPr>
          <w:rFonts w:eastAsia="Calibri"/>
          <w:b/>
          <w:sz w:val="22"/>
          <w:szCs w:val="22"/>
          <w:lang w:eastAsia="en-US"/>
        </w:rPr>
      </w:pPr>
    </w:p>
    <w:p w:rsidR="002C4254" w:rsidRPr="00DB158E" w:rsidRDefault="002C4254" w:rsidP="002C4254">
      <w:pPr>
        <w:spacing w:after="200" w:line="276" w:lineRule="auto"/>
        <w:jc w:val="center"/>
        <w:rPr>
          <w:rFonts w:eastAsia="Calibri"/>
          <w:b/>
          <w:sz w:val="22"/>
          <w:szCs w:val="22"/>
          <w:lang w:eastAsia="en-US"/>
        </w:rPr>
      </w:pPr>
      <w:r w:rsidRPr="00DB158E">
        <w:rPr>
          <w:rFonts w:eastAsia="Calibri"/>
          <w:b/>
          <w:sz w:val="22"/>
          <w:szCs w:val="22"/>
          <w:lang w:eastAsia="en-US"/>
        </w:rPr>
        <w:lastRenderedPageBreak/>
        <w:t>GİRESUN ÜNİVERSİTESİ TIP FAKÜLTESİ</w:t>
      </w:r>
    </w:p>
    <w:p w:rsidR="002C4254" w:rsidRPr="00DB158E" w:rsidRDefault="002C4254" w:rsidP="002C4254">
      <w:pPr>
        <w:spacing w:after="200" w:line="276" w:lineRule="auto"/>
        <w:jc w:val="center"/>
        <w:rPr>
          <w:rFonts w:eastAsia="Calibri"/>
          <w:sz w:val="22"/>
          <w:szCs w:val="22"/>
          <w:lang w:eastAsia="en-US"/>
        </w:rPr>
      </w:pPr>
      <w:r w:rsidRPr="00DB158E">
        <w:rPr>
          <w:rFonts w:eastAsia="Calibri"/>
          <w:b/>
          <w:sz w:val="22"/>
          <w:szCs w:val="22"/>
          <w:lang w:eastAsia="en-US"/>
        </w:rPr>
        <w:t>ANESTEZİYOLOJİ VE REANİMASYON ANABİLİM DALI STAJYER UYGULAMA KARNESİ</w:t>
      </w:r>
    </w:p>
    <w:p w:rsidR="002C4254" w:rsidRPr="00DB158E" w:rsidRDefault="002C4254" w:rsidP="002C4254">
      <w:pPr>
        <w:spacing w:after="200" w:line="276" w:lineRule="auto"/>
        <w:jc w:val="center"/>
        <w:rPr>
          <w:rFonts w:eastAsia="Calibri"/>
          <w:sz w:val="22"/>
          <w:szCs w:val="22"/>
          <w:lang w:eastAsia="en-US"/>
        </w:rPr>
      </w:pPr>
    </w:p>
    <w:p w:rsidR="002C4254" w:rsidRPr="00DB158E" w:rsidRDefault="002C4254" w:rsidP="002C4254">
      <w:pPr>
        <w:spacing w:after="200" w:line="360" w:lineRule="auto"/>
        <w:jc w:val="both"/>
        <w:rPr>
          <w:rFonts w:eastAsia="Calibri"/>
          <w:sz w:val="22"/>
          <w:szCs w:val="22"/>
          <w:lang w:eastAsia="en-US"/>
        </w:rPr>
      </w:pPr>
      <w:r w:rsidRPr="00DB158E">
        <w:rPr>
          <w:rFonts w:eastAsia="Calibri"/>
          <w:sz w:val="22"/>
          <w:szCs w:val="22"/>
          <w:lang w:eastAsia="en-US"/>
        </w:rPr>
        <w:t>Anesteziyoloji ve Reanimasyon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2C4254" w:rsidRPr="00DB158E" w:rsidRDefault="002C4254" w:rsidP="002C4254">
      <w:pPr>
        <w:spacing w:after="200" w:line="276" w:lineRule="auto"/>
        <w:jc w:val="both"/>
        <w:rPr>
          <w:rFonts w:eastAsia="Calibri"/>
          <w:sz w:val="22"/>
          <w:szCs w:val="22"/>
          <w:lang w:eastAsia="en-US"/>
        </w:rPr>
      </w:pPr>
      <w:r w:rsidRPr="00DB158E">
        <w:rPr>
          <w:rFonts w:eastAsia="Calibr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2C4254" w:rsidRPr="00DB158E" w:rsidTr="00780E05">
        <w:tc>
          <w:tcPr>
            <w:tcW w:w="5070" w:type="dxa"/>
            <w:gridSpan w:val="2"/>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ZORUNLU İŞLEMLER</w:t>
            </w:r>
          </w:p>
        </w:tc>
        <w:tc>
          <w:tcPr>
            <w:tcW w:w="992" w:type="dxa"/>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PUAN</w:t>
            </w:r>
          </w:p>
        </w:tc>
        <w:tc>
          <w:tcPr>
            <w:tcW w:w="1701" w:type="dxa"/>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TARİH</w:t>
            </w:r>
          </w:p>
        </w:tc>
        <w:tc>
          <w:tcPr>
            <w:tcW w:w="1449" w:type="dxa"/>
            <w:shd w:val="clear" w:color="auto" w:fill="0070C0"/>
          </w:tcPr>
          <w:p w:rsidR="002C4254" w:rsidRPr="00DB158E" w:rsidRDefault="002C4254" w:rsidP="00780E05">
            <w:pPr>
              <w:jc w:val="center"/>
              <w:rPr>
                <w:rFonts w:eastAsia="Calibri"/>
                <w:b/>
                <w:color w:val="FFFFFF"/>
                <w:lang w:eastAsia="en-US"/>
              </w:rPr>
            </w:pPr>
            <w:r w:rsidRPr="00DB158E">
              <w:rPr>
                <w:rFonts w:eastAsia="Calibri"/>
                <w:b/>
                <w:color w:val="FFFFFF"/>
                <w:sz w:val="22"/>
                <w:szCs w:val="22"/>
                <w:lang w:eastAsia="en-US"/>
              </w:rPr>
              <w:t>ONAY</w:t>
            </w: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1</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Preoperatif muayene ve hasta ile iletişim izlenmesi</w:t>
            </w:r>
          </w:p>
        </w:tc>
        <w:tc>
          <w:tcPr>
            <w:tcW w:w="992" w:type="dxa"/>
          </w:tcPr>
          <w:p w:rsidR="002C4254" w:rsidRPr="00DB158E" w:rsidRDefault="002C4254" w:rsidP="00780E05">
            <w:pPr>
              <w:rPr>
                <w:rFonts w:eastAsia="Calibri"/>
                <w:lang w:eastAsia="en-US"/>
              </w:rPr>
            </w:pPr>
            <w:r w:rsidRPr="00DB158E">
              <w:rPr>
                <w:rFonts w:eastAsia="Calibri"/>
                <w:sz w:val="22"/>
                <w:szCs w:val="22"/>
                <w:lang w:eastAsia="en-US"/>
              </w:rPr>
              <w:t xml:space="preserve">       5</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2</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 xml:space="preserve">Ambu/maske ile </w:t>
            </w:r>
            <w:proofErr w:type="gramStart"/>
            <w:r w:rsidRPr="00DB158E">
              <w:rPr>
                <w:rFonts w:eastAsia="Calibri"/>
                <w:sz w:val="22"/>
                <w:szCs w:val="22"/>
                <w:lang w:eastAsia="en-US"/>
              </w:rPr>
              <w:t>ventilasyon,airway</w:t>
            </w:r>
            <w:proofErr w:type="gramEnd"/>
            <w:r w:rsidRPr="00DB158E">
              <w:rPr>
                <w:rFonts w:eastAsia="Calibri"/>
                <w:sz w:val="22"/>
                <w:szCs w:val="22"/>
                <w:lang w:eastAsia="en-US"/>
              </w:rPr>
              <w:t xml:space="preserve"> uygulaması görme</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10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3</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Endotrakeal entübasyon izleme</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10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4</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Monitörizasyon ve hasta takibi izlemi</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10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5</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Rejyonal anestezi uygulama görme</w:t>
            </w:r>
          </w:p>
        </w:tc>
        <w:tc>
          <w:tcPr>
            <w:tcW w:w="992" w:type="dxa"/>
          </w:tcPr>
          <w:p w:rsidR="002C4254" w:rsidRPr="00DB158E" w:rsidRDefault="002C4254" w:rsidP="00780E05">
            <w:pPr>
              <w:jc w:val="center"/>
              <w:rPr>
                <w:rFonts w:eastAsia="Calibri"/>
                <w:lang w:eastAsia="en-US"/>
              </w:rPr>
            </w:pPr>
            <w:r w:rsidRPr="00DB158E">
              <w:rPr>
                <w:rFonts w:eastAsia="Calibri"/>
                <w:sz w:val="22"/>
                <w:szCs w:val="22"/>
                <w:lang w:eastAsia="en-US"/>
              </w:rPr>
              <w:t>5</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6</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IV girişim izlenmesi</w:t>
            </w:r>
          </w:p>
        </w:tc>
        <w:tc>
          <w:tcPr>
            <w:tcW w:w="992" w:type="dxa"/>
            <w:vAlign w:val="center"/>
          </w:tcPr>
          <w:p w:rsidR="002C4254" w:rsidRPr="00DB158E" w:rsidRDefault="002C4254" w:rsidP="00780E05">
            <w:pPr>
              <w:jc w:val="center"/>
              <w:rPr>
                <w:rFonts w:eastAsia="Calibri"/>
                <w:lang w:eastAsia="en-US"/>
              </w:rPr>
            </w:pPr>
            <w:r w:rsidRPr="00DB158E">
              <w:rPr>
                <w:rFonts w:eastAsia="Calibri"/>
                <w:sz w:val="22"/>
                <w:szCs w:val="22"/>
                <w:lang w:eastAsia="en-US"/>
              </w:rPr>
              <w:t>5</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Pr>
          <w:p w:rsidR="002C4254" w:rsidRPr="00DB158E" w:rsidRDefault="002C4254" w:rsidP="00780E05">
            <w:pPr>
              <w:jc w:val="both"/>
              <w:rPr>
                <w:rFonts w:eastAsia="Calibri"/>
                <w:lang w:eastAsia="en-US"/>
              </w:rPr>
            </w:pPr>
            <w:r w:rsidRPr="00DB158E">
              <w:rPr>
                <w:rFonts w:eastAsia="Calibri"/>
                <w:sz w:val="22"/>
                <w:szCs w:val="22"/>
                <w:lang w:eastAsia="en-US"/>
              </w:rPr>
              <w:t>7</w:t>
            </w:r>
          </w:p>
        </w:tc>
        <w:tc>
          <w:tcPr>
            <w:tcW w:w="4678" w:type="dxa"/>
          </w:tcPr>
          <w:p w:rsidR="002C4254" w:rsidRPr="00DB158E" w:rsidRDefault="002C4254" w:rsidP="00780E05">
            <w:pPr>
              <w:jc w:val="both"/>
              <w:rPr>
                <w:rFonts w:eastAsia="Calibri"/>
                <w:lang w:eastAsia="en-US"/>
              </w:rPr>
            </w:pPr>
            <w:r w:rsidRPr="00DB158E">
              <w:rPr>
                <w:rFonts w:eastAsia="Calibri"/>
                <w:sz w:val="22"/>
                <w:szCs w:val="22"/>
                <w:lang w:eastAsia="en-US"/>
              </w:rPr>
              <w:t>Tüm teorik ve pratik derslere katılım</w:t>
            </w:r>
          </w:p>
        </w:tc>
        <w:tc>
          <w:tcPr>
            <w:tcW w:w="992" w:type="dxa"/>
            <w:vAlign w:val="center"/>
          </w:tcPr>
          <w:p w:rsidR="002C4254" w:rsidRPr="00DB158E" w:rsidRDefault="002C4254" w:rsidP="00780E05">
            <w:pPr>
              <w:jc w:val="center"/>
              <w:rPr>
                <w:rFonts w:eastAsia="Calibri"/>
                <w:lang w:eastAsia="en-US"/>
              </w:rPr>
            </w:pPr>
            <w:r w:rsidRPr="00DB158E">
              <w:rPr>
                <w:rFonts w:eastAsia="Calibri"/>
                <w:sz w:val="22"/>
                <w:szCs w:val="22"/>
                <w:lang w:eastAsia="en-US"/>
              </w:rPr>
              <w:t>50</w:t>
            </w:r>
          </w:p>
        </w:tc>
        <w:tc>
          <w:tcPr>
            <w:tcW w:w="1701" w:type="dxa"/>
          </w:tcPr>
          <w:p w:rsidR="002C4254" w:rsidRPr="00DB158E" w:rsidRDefault="002C4254" w:rsidP="00780E05">
            <w:pPr>
              <w:jc w:val="both"/>
              <w:rPr>
                <w:rFonts w:eastAsia="Calibri"/>
                <w:lang w:eastAsia="en-US"/>
              </w:rPr>
            </w:pPr>
          </w:p>
        </w:tc>
        <w:tc>
          <w:tcPr>
            <w:tcW w:w="1449" w:type="dxa"/>
          </w:tcPr>
          <w:p w:rsidR="002C4254" w:rsidRPr="00DB158E" w:rsidRDefault="002C4254" w:rsidP="00780E05">
            <w:pPr>
              <w:jc w:val="both"/>
              <w:rPr>
                <w:rFonts w:eastAsia="Calibri"/>
                <w:lang w:eastAsia="en-US"/>
              </w:rPr>
            </w:pPr>
          </w:p>
        </w:tc>
      </w:tr>
      <w:tr w:rsidR="002C4254" w:rsidRPr="00DB158E" w:rsidTr="00780E05">
        <w:tc>
          <w:tcPr>
            <w:tcW w:w="392" w:type="dxa"/>
            <w:tcBorders>
              <w:bottom w:val="single" w:sz="4" w:space="0" w:color="000000"/>
            </w:tcBorders>
          </w:tcPr>
          <w:p w:rsidR="002C4254" w:rsidRPr="00DB158E" w:rsidRDefault="002C4254" w:rsidP="00780E05">
            <w:pPr>
              <w:jc w:val="both"/>
              <w:rPr>
                <w:rFonts w:eastAsia="Calibri"/>
                <w:lang w:eastAsia="en-US"/>
              </w:rPr>
            </w:pPr>
            <w:r w:rsidRPr="00DB158E">
              <w:rPr>
                <w:rFonts w:eastAsia="Calibri"/>
                <w:sz w:val="22"/>
                <w:szCs w:val="22"/>
                <w:lang w:eastAsia="en-US"/>
              </w:rPr>
              <w:t>8</w:t>
            </w:r>
          </w:p>
        </w:tc>
        <w:tc>
          <w:tcPr>
            <w:tcW w:w="4678" w:type="dxa"/>
            <w:tcBorders>
              <w:bottom w:val="single" w:sz="4" w:space="0" w:color="000000"/>
            </w:tcBorders>
          </w:tcPr>
          <w:p w:rsidR="002C4254" w:rsidRPr="00DB158E" w:rsidRDefault="002C4254" w:rsidP="00780E05">
            <w:pPr>
              <w:jc w:val="both"/>
              <w:rPr>
                <w:rFonts w:eastAsia="Calibri"/>
                <w:lang w:eastAsia="en-US"/>
              </w:rPr>
            </w:pPr>
            <w:r w:rsidRPr="00DB158E">
              <w:rPr>
                <w:rFonts w:eastAsia="Calibri"/>
                <w:sz w:val="22"/>
                <w:szCs w:val="22"/>
                <w:lang w:eastAsia="en-US"/>
              </w:rPr>
              <w:t>IV mayi ve kan ürünleri hazırlama</w:t>
            </w:r>
          </w:p>
        </w:tc>
        <w:tc>
          <w:tcPr>
            <w:tcW w:w="992" w:type="dxa"/>
            <w:tcBorders>
              <w:bottom w:val="single" w:sz="4" w:space="0" w:color="000000"/>
            </w:tcBorders>
            <w:vAlign w:val="center"/>
          </w:tcPr>
          <w:p w:rsidR="002C4254" w:rsidRPr="00DB158E" w:rsidRDefault="002C4254" w:rsidP="00780E05">
            <w:pPr>
              <w:jc w:val="center"/>
              <w:rPr>
                <w:rFonts w:eastAsia="Calibri"/>
                <w:lang w:eastAsia="en-US"/>
              </w:rPr>
            </w:pPr>
            <w:r w:rsidRPr="00DB158E">
              <w:rPr>
                <w:rFonts w:eastAsia="Calibri"/>
                <w:sz w:val="22"/>
                <w:szCs w:val="22"/>
                <w:lang w:eastAsia="en-US"/>
              </w:rPr>
              <w:t>5</w:t>
            </w:r>
          </w:p>
        </w:tc>
        <w:tc>
          <w:tcPr>
            <w:tcW w:w="1701" w:type="dxa"/>
            <w:tcBorders>
              <w:bottom w:val="single" w:sz="4" w:space="0" w:color="000000"/>
            </w:tcBorders>
          </w:tcPr>
          <w:p w:rsidR="002C4254" w:rsidRPr="00DB158E" w:rsidRDefault="002C4254" w:rsidP="00780E05">
            <w:pPr>
              <w:jc w:val="both"/>
              <w:rPr>
                <w:rFonts w:eastAsia="Calibri"/>
                <w:lang w:eastAsia="en-US"/>
              </w:rPr>
            </w:pPr>
          </w:p>
        </w:tc>
        <w:tc>
          <w:tcPr>
            <w:tcW w:w="1449" w:type="dxa"/>
            <w:tcBorders>
              <w:bottom w:val="single" w:sz="4" w:space="0" w:color="000000"/>
            </w:tcBorders>
          </w:tcPr>
          <w:p w:rsidR="002C4254" w:rsidRPr="00DB158E" w:rsidRDefault="002C4254" w:rsidP="00780E05">
            <w:pPr>
              <w:jc w:val="both"/>
              <w:rPr>
                <w:rFonts w:eastAsia="Calibri"/>
                <w:lang w:eastAsia="en-US"/>
              </w:rPr>
            </w:pPr>
          </w:p>
        </w:tc>
      </w:tr>
    </w:tbl>
    <w:p w:rsidR="002C4254" w:rsidRPr="00DB158E" w:rsidRDefault="002C4254" w:rsidP="002C4254">
      <w:pPr>
        <w:spacing w:after="200" w:line="276" w:lineRule="auto"/>
        <w:jc w:val="both"/>
        <w:rPr>
          <w:rFonts w:eastAsia="Calibri"/>
          <w:sz w:val="22"/>
          <w:szCs w:val="22"/>
          <w:lang w:eastAsia="en-US"/>
        </w:rPr>
      </w:pPr>
    </w:p>
    <w:p w:rsidR="002C4254" w:rsidRPr="00DB158E" w:rsidRDefault="002C4254" w:rsidP="002C4254">
      <w:pPr>
        <w:spacing w:after="200" w:line="276" w:lineRule="auto"/>
        <w:jc w:val="both"/>
        <w:rPr>
          <w:rFonts w:eastAsia="Calibri"/>
          <w:b/>
          <w:sz w:val="28"/>
          <w:szCs w:val="28"/>
          <w:lang w:eastAsia="en-US"/>
        </w:rPr>
      </w:pPr>
      <w:r w:rsidRPr="00DB158E">
        <w:rPr>
          <w:rFonts w:eastAsia="Calibri"/>
          <w:b/>
          <w:sz w:val="28"/>
          <w:szCs w:val="28"/>
          <w:lang w:eastAsia="en-US"/>
        </w:rPr>
        <w:t>Karar (Puan):                                                                      Tarih:</w:t>
      </w: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Pr="00DB158E" w:rsidRDefault="002C4254" w:rsidP="002C4254">
      <w:pPr>
        <w:jc w:val="center"/>
        <w:rPr>
          <w:b/>
          <w:u w:val="single"/>
        </w:rPr>
      </w:pPr>
    </w:p>
    <w:p w:rsidR="002C4254" w:rsidRDefault="002C4254" w:rsidP="002C4254">
      <w:pPr>
        <w:rPr>
          <w:b/>
          <w:u w:val="single"/>
        </w:rPr>
      </w:pPr>
    </w:p>
    <w:p w:rsidR="00DB158E" w:rsidRDefault="00DB158E" w:rsidP="002C4254">
      <w:pPr>
        <w:rPr>
          <w:b/>
          <w:u w:val="single"/>
        </w:rPr>
      </w:pPr>
    </w:p>
    <w:p w:rsidR="00DB158E" w:rsidRDefault="00DB158E" w:rsidP="002C4254">
      <w:pPr>
        <w:rPr>
          <w:b/>
          <w:u w:val="single"/>
        </w:rPr>
      </w:pPr>
    </w:p>
    <w:p w:rsidR="00DB158E" w:rsidRPr="00DB158E" w:rsidRDefault="00DB158E" w:rsidP="002C4254">
      <w:pPr>
        <w:rPr>
          <w:b/>
          <w:u w:val="single"/>
        </w:rPr>
      </w:pPr>
    </w:p>
    <w:p w:rsidR="002C4254" w:rsidRPr="00DB158E" w:rsidRDefault="002C4254" w:rsidP="002C4254">
      <w:pPr>
        <w:rPr>
          <w:b/>
          <w:u w:val="single"/>
        </w:rPr>
      </w:pPr>
    </w:p>
    <w:p w:rsidR="002C4254" w:rsidRPr="00DB158E" w:rsidRDefault="002C4254" w:rsidP="002C4254">
      <w:pPr>
        <w:rPr>
          <w:b/>
          <w:u w:val="single"/>
        </w:rPr>
      </w:pPr>
    </w:p>
    <w:p w:rsidR="002C4254" w:rsidRPr="00DB158E" w:rsidRDefault="002C4254" w:rsidP="002C4254">
      <w:pPr>
        <w:rPr>
          <w:b/>
          <w:u w:val="single"/>
        </w:rPr>
      </w:pPr>
    </w:p>
    <w:p w:rsidR="002C4254" w:rsidRPr="00DB158E" w:rsidRDefault="002C4254" w:rsidP="002C4254">
      <w:pPr>
        <w:rPr>
          <w:b/>
          <w:u w:val="single"/>
        </w:rPr>
      </w:pPr>
    </w:p>
    <w:p w:rsidR="002C4254" w:rsidRPr="00DB158E" w:rsidRDefault="002C4254" w:rsidP="002C4254">
      <w:pPr>
        <w:jc w:val="center"/>
        <w:rPr>
          <w:b/>
          <w:u w:val="single"/>
        </w:rPr>
      </w:pPr>
    </w:p>
    <w:p w:rsidR="002C4254" w:rsidRPr="00DB158E" w:rsidRDefault="002C4254" w:rsidP="002C4254">
      <w:pPr>
        <w:jc w:val="center"/>
        <w:rPr>
          <w:b/>
          <w:sz w:val="22"/>
          <w:szCs w:val="18"/>
        </w:rPr>
      </w:pPr>
      <w:r w:rsidRPr="00DB158E">
        <w:rPr>
          <w:b/>
          <w:sz w:val="22"/>
          <w:szCs w:val="18"/>
        </w:rPr>
        <w:t>202</w:t>
      </w:r>
      <w:r w:rsidR="007209D7">
        <w:rPr>
          <w:b/>
          <w:sz w:val="22"/>
          <w:szCs w:val="18"/>
        </w:rPr>
        <w:t>2</w:t>
      </w:r>
      <w:r w:rsidRPr="00DB158E">
        <w:rPr>
          <w:b/>
          <w:sz w:val="22"/>
          <w:szCs w:val="18"/>
        </w:rPr>
        <w:t>-202</w:t>
      </w:r>
      <w:r w:rsidR="007209D7">
        <w:rPr>
          <w:b/>
          <w:sz w:val="22"/>
          <w:szCs w:val="18"/>
        </w:rPr>
        <w:t>3</w:t>
      </w:r>
      <w:r w:rsidRPr="00DB158E">
        <w:rPr>
          <w:b/>
          <w:sz w:val="22"/>
          <w:szCs w:val="18"/>
        </w:rPr>
        <w:t xml:space="preserve"> EĞİTİM-ÖĞRETİM YILI</w:t>
      </w:r>
    </w:p>
    <w:p w:rsidR="002C4254" w:rsidRPr="00DB158E" w:rsidRDefault="002C4254" w:rsidP="002C4254">
      <w:pPr>
        <w:jc w:val="center"/>
        <w:rPr>
          <w:rStyle w:val="FontStyle58"/>
          <w:rFonts w:ascii="Times New Roman" w:hAnsi="Times New Roman" w:cs="Times New Roman"/>
          <w:sz w:val="18"/>
          <w:szCs w:val="18"/>
          <w:u w:val="single"/>
        </w:rPr>
      </w:pPr>
      <w:r w:rsidRPr="00DB158E">
        <w:rPr>
          <w:b/>
          <w:sz w:val="22"/>
          <w:szCs w:val="18"/>
        </w:rPr>
        <w:t>DÖNEM IV ANESTEZİYOLOJİ VE REANİMASYON STAJ PROGRAMI</w:t>
      </w:r>
    </w:p>
    <w:p w:rsidR="002C4254" w:rsidRPr="00DB158E" w:rsidRDefault="002C4254" w:rsidP="002C4254">
      <w:pPr>
        <w:shd w:val="clear" w:color="auto" w:fill="FFFFFF"/>
        <w:rPr>
          <w:b/>
          <w:sz w:val="20"/>
          <w:szCs w:val="18"/>
          <w:u w:val="single"/>
        </w:rPr>
      </w:pPr>
      <w:r w:rsidRPr="00DB158E">
        <w:rPr>
          <w:b/>
          <w:sz w:val="20"/>
          <w:szCs w:val="18"/>
          <w:u w:val="single"/>
        </w:rPr>
        <w:t xml:space="preserve">I. HAFTA    </w:t>
      </w:r>
      <w:r w:rsidRPr="00DB158E">
        <w:rPr>
          <w:b/>
          <w:sz w:val="18"/>
          <w:szCs w:val="18"/>
        </w:rPr>
        <w:tab/>
      </w:r>
      <w:r w:rsidRPr="00DB158E">
        <w:rPr>
          <w:b/>
          <w:sz w:val="18"/>
          <w:szCs w:val="18"/>
        </w:rPr>
        <w:tab/>
      </w:r>
    </w:p>
    <w:p w:rsidR="002C4254" w:rsidRPr="00DB158E" w:rsidRDefault="002C4254" w:rsidP="002C4254">
      <w:pPr>
        <w:pStyle w:val="AralkYok"/>
        <w:rPr>
          <w:b/>
          <w:sz w:val="18"/>
          <w:szCs w:val="18"/>
        </w:rPr>
      </w:pPr>
      <w:r w:rsidRPr="00DB158E">
        <w:rPr>
          <w:b/>
          <w:sz w:val="18"/>
          <w:szCs w:val="18"/>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rPr>
          <w:trHeight w:val="19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rPr>
          <w:trHeight w:val="25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color w:val="000000"/>
                <w:sz w:val="18"/>
                <w:szCs w:val="18"/>
              </w:rPr>
            </w:pPr>
            <w:r w:rsidRPr="00DB158E">
              <w:rPr>
                <w:sz w:val="18"/>
                <w:szCs w:val="18"/>
              </w:rPr>
              <w:t>Akut ve Kronik ağrı</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color w:val="000000"/>
                <w:sz w:val="18"/>
                <w:szCs w:val="18"/>
              </w:rPr>
              <w:t>Prof. Dr. Alparslan APAN</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Akut ve Kronik ağrıda tedavi yaklaşımları</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Prof. Dr. Alparslan APAN</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2. Gün</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396"/>
        <w:gridCol w:w="2688"/>
      </w:tblGrid>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sz w:val="18"/>
                <w:szCs w:val="18"/>
              </w:rPr>
            </w:pPr>
            <w:r w:rsidRPr="00DB158E">
              <w:rPr>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4"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sz w:val="18"/>
                <w:szCs w:val="18"/>
              </w:rPr>
            </w:pPr>
          </w:p>
        </w:tc>
        <w:tc>
          <w:tcPr>
            <w:tcW w:w="4396"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88"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Erişkin temel yaşam desteği ve havayolundan yabancı cisim çıkarılması</w:t>
            </w:r>
          </w:p>
        </w:tc>
        <w:tc>
          <w:tcPr>
            <w:tcW w:w="2688" w:type="dxa"/>
          </w:tcPr>
          <w:p w:rsidR="002C4254" w:rsidRPr="00DB158E" w:rsidRDefault="002C4254" w:rsidP="00780E05">
            <w:pPr>
              <w:pStyle w:val="AralkYok"/>
              <w:rPr>
                <w:sz w:val="18"/>
                <w:szCs w:val="18"/>
              </w:rPr>
            </w:pPr>
            <w:r w:rsidRPr="00DB158E">
              <w:rPr>
                <w:color w:val="000000"/>
                <w:sz w:val="18"/>
                <w:szCs w:val="18"/>
              </w:rPr>
              <w:t>Prof. Dr. Özgün CUVAŞ APAN</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sz w:val="18"/>
                <w:szCs w:val="18"/>
              </w:rPr>
              <w:t>Erişkin ileri yaşam desteği</w:t>
            </w:r>
          </w:p>
        </w:tc>
        <w:tc>
          <w:tcPr>
            <w:tcW w:w="2688"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color w:val="000000"/>
                <w:sz w:val="18"/>
                <w:szCs w:val="18"/>
              </w:rPr>
              <w:t>Prof. Dr. Özgün CUVAŞ APAN</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color w:val="000000"/>
                <w:sz w:val="18"/>
                <w:szCs w:val="18"/>
              </w:rPr>
              <w:t>Pediyatrik temel yaşam desteği ve havayolundan yabancı cisim çıkarılması</w:t>
            </w:r>
          </w:p>
        </w:tc>
        <w:tc>
          <w:tcPr>
            <w:tcW w:w="268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Prof. Dr. Özgün CUVAŞ APAN</w:t>
            </w:r>
          </w:p>
        </w:tc>
      </w:tr>
      <w:tr w:rsidR="002C4254" w:rsidRPr="00DB158E" w:rsidTr="00780E05">
        <w:tc>
          <w:tcPr>
            <w:tcW w:w="1417"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6"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sz w:val="18"/>
                <w:szCs w:val="18"/>
              </w:rPr>
              <w:t>Pediyatrik ileri yaşam desteği</w:t>
            </w:r>
          </w:p>
        </w:tc>
        <w:tc>
          <w:tcPr>
            <w:tcW w:w="268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color w:val="000000"/>
                <w:sz w:val="18"/>
                <w:szCs w:val="18"/>
              </w:rPr>
              <w:t>Prof. Dr. Özgün CUVAŞ APAN</w:t>
            </w: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Endotrakeal entübasyon ve havayolu yönetimi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.Elvan TEKİR YILMAZ</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sz w:val="18"/>
                <w:szCs w:val="18"/>
              </w:rPr>
              <w:t>Sepsis</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.Elvan TEKİR YILMAZ</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sz w:val="18"/>
                <w:szCs w:val="18"/>
              </w:rPr>
              <w:t>Lokal anestezikler</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proofErr w:type="gramStart"/>
            <w:r w:rsidRPr="00DB158E">
              <w:rPr>
                <w:color w:val="000000"/>
                <w:sz w:val="18"/>
                <w:szCs w:val="18"/>
              </w:rPr>
              <w:t>Dr.Öğr.Ü</w:t>
            </w:r>
            <w:proofErr w:type="gramEnd"/>
            <w:r w:rsidRPr="00DB158E">
              <w:rPr>
                <w:color w:val="000000"/>
                <w:sz w:val="18"/>
                <w:szCs w:val="18"/>
              </w:rPr>
              <w:t>.Elvan TEKİR YILMAZ</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b/>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İntravenöz anestezikler</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E15B5B">
            <w:pPr>
              <w:pStyle w:val="AralkYok"/>
              <w:rPr>
                <w:sz w:val="18"/>
                <w:szCs w:val="18"/>
              </w:rPr>
            </w:pPr>
            <w:r w:rsidRPr="00DB158E">
              <w:rPr>
                <w:color w:val="000000"/>
                <w:sz w:val="18"/>
                <w:szCs w:val="18"/>
              </w:rPr>
              <w:t xml:space="preserve">Dr. Öğr. Ü. </w:t>
            </w:r>
            <w:r w:rsidR="00E15B5B"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rPr>
                <w:sz w:val="18"/>
                <w:szCs w:val="18"/>
              </w:rPr>
            </w:pPr>
            <w:r w:rsidRPr="00DB158E">
              <w:rPr>
                <w:sz w:val="18"/>
                <w:szCs w:val="18"/>
              </w:rPr>
              <w:t>İnhalasyon anestezikleri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E15B5B">
            <w:pPr>
              <w:rPr>
                <w:sz w:val="18"/>
                <w:szCs w:val="18"/>
              </w:rPr>
            </w:pPr>
            <w:r w:rsidRPr="00DB158E">
              <w:rPr>
                <w:color w:val="000000"/>
                <w:sz w:val="18"/>
                <w:szCs w:val="18"/>
              </w:rPr>
              <w:t xml:space="preserve">Dr. Öğr. Ü. </w:t>
            </w:r>
            <w:r w:rsidR="00E15B5B"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r w:rsidRPr="00DB158E">
              <w:rPr>
                <w:sz w:val="18"/>
                <w:szCs w:val="18"/>
              </w:rPr>
              <w:t>Nöromüsküler kavşak bloke ediciler</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E15B5B">
            <w:pPr>
              <w:pStyle w:val="AralkYok"/>
              <w:rPr>
                <w:sz w:val="18"/>
                <w:szCs w:val="18"/>
              </w:rPr>
            </w:pPr>
            <w:r w:rsidRPr="00DB158E">
              <w:rPr>
                <w:color w:val="000000"/>
                <w:sz w:val="18"/>
                <w:szCs w:val="18"/>
              </w:rPr>
              <w:t xml:space="preserve">Dr. Öğr. Ü. </w:t>
            </w:r>
            <w:r w:rsidR="00E15B5B"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SERBEST ÇALIŞMA </w:t>
            </w:r>
          </w:p>
        </w:tc>
        <w:tc>
          <w:tcPr>
            <w:tcW w:w="264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color w:val="000000"/>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shd w:val="clear" w:color="auto" w:fill="FFFFFF"/>
        <w:rPr>
          <w:b/>
          <w:sz w:val="20"/>
          <w:szCs w:val="18"/>
          <w:u w:val="single"/>
        </w:rPr>
      </w:pPr>
    </w:p>
    <w:p w:rsidR="002C4254" w:rsidRDefault="002C4254" w:rsidP="002C4254">
      <w:pPr>
        <w:shd w:val="clear" w:color="auto" w:fill="FFFFFF"/>
        <w:rPr>
          <w:b/>
          <w:sz w:val="20"/>
          <w:szCs w:val="18"/>
          <w:u w:val="single"/>
        </w:rPr>
      </w:pPr>
    </w:p>
    <w:p w:rsidR="00DB158E" w:rsidRPr="00DB158E" w:rsidRDefault="00DB158E" w:rsidP="002C4254">
      <w:pPr>
        <w:shd w:val="clear" w:color="auto" w:fill="FFFFFF"/>
        <w:rPr>
          <w:b/>
          <w:sz w:val="20"/>
          <w:szCs w:val="18"/>
          <w:u w:val="single"/>
        </w:rPr>
      </w:pPr>
    </w:p>
    <w:p w:rsidR="002C4254" w:rsidRPr="00DB158E" w:rsidRDefault="002C4254" w:rsidP="002C4254">
      <w:pPr>
        <w:shd w:val="clear" w:color="auto" w:fill="FFFFFF"/>
        <w:rPr>
          <w:b/>
          <w:sz w:val="20"/>
          <w:szCs w:val="18"/>
          <w:u w:val="single"/>
        </w:rPr>
      </w:pPr>
    </w:p>
    <w:p w:rsidR="002C4254" w:rsidRPr="00DB158E" w:rsidRDefault="002C4254" w:rsidP="002C4254">
      <w:pPr>
        <w:shd w:val="clear" w:color="auto" w:fill="FFFFFF"/>
        <w:rPr>
          <w:b/>
          <w:sz w:val="20"/>
          <w:szCs w:val="18"/>
          <w:u w:val="single"/>
        </w:rPr>
      </w:pPr>
      <w:r w:rsidRPr="00DB158E">
        <w:rPr>
          <w:b/>
          <w:sz w:val="20"/>
          <w:szCs w:val="18"/>
          <w:u w:val="single"/>
        </w:rPr>
        <w:lastRenderedPageBreak/>
        <w:t xml:space="preserve">II. HAFTA                                     </w:t>
      </w:r>
    </w:p>
    <w:p w:rsidR="002C4254" w:rsidRPr="00DB158E" w:rsidRDefault="002C4254" w:rsidP="002C4254">
      <w:pPr>
        <w:shd w:val="clear" w:color="auto" w:fill="FFFFFF"/>
        <w:rPr>
          <w:b/>
          <w:sz w:val="18"/>
          <w:szCs w:val="18"/>
          <w:u w:val="single"/>
        </w:rPr>
      </w:pPr>
    </w:p>
    <w:p w:rsidR="002C4254" w:rsidRPr="00DB158E" w:rsidRDefault="002C4254" w:rsidP="002C4254">
      <w:pPr>
        <w:pStyle w:val="AralkYok"/>
        <w:rPr>
          <w:b/>
          <w:sz w:val="18"/>
          <w:szCs w:val="18"/>
        </w:rPr>
      </w:pPr>
      <w:r w:rsidRPr="00DB158E">
        <w:rPr>
          <w:b/>
          <w:sz w:val="18"/>
          <w:szCs w:val="18"/>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Kan ve kan ürünleri, transfüzyon </w:t>
            </w:r>
            <w:proofErr w:type="gramStart"/>
            <w:r w:rsidRPr="00DB158E">
              <w:rPr>
                <w:sz w:val="18"/>
                <w:szCs w:val="18"/>
              </w:rPr>
              <w:t>komplikasyonları</w:t>
            </w:r>
            <w:proofErr w:type="gramEnd"/>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03699A">
            <w:pPr>
              <w:pStyle w:val="AralkYok"/>
              <w:rPr>
                <w:sz w:val="18"/>
                <w:szCs w:val="18"/>
              </w:rPr>
            </w:pPr>
            <w:r w:rsidRPr="00DB158E">
              <w:rPr>
                <w:color w:val="000000"/>
                <w:sz w:val="18"/>
                <w:szCs w:val="18"/>
              </w:rPr>
              <w:t xml:space="preserve">Dr. Öğr. Ü. </w:t>
            </w:r>
            <w:r w:rsidR="0003699A"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Malign hipertermi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rPr>
                <w:sz w:val="18"/>
                <w:szCs w:val="18"/>
              </w:rPr>
            </w:pPr>
            <w:r w:rsidRPr="00DB158E">
              <w:rPr>
                <w:color w:val="000000"/>
                <w:sz w:val="18"/>
                <w:szCs w:val="18"/>
              </w:rPr>
              <w:t xml:space="preserve">Dr. Öğr. Ü. </w:t>
            </w:r>
            <w:r w:rsidR="0003699A" w:rsidRPr="00DB158E">
              <w:rPr>
                <w:sz w:val="18"/>
                <w:szCs w:val="18"/>
              </w:rPr>
              <w:t>Hilal KIRCI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b/>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color w:val="000000"/>
                <w:sz w:val="18"/>
                <w:szCs w:val="18"/>
              </w:rPr>
              <w:t xml:space="preserve">Asid </w:t>
            </w:r>
            <w:proofErr w:type="gramStart"/>
            <w:r w:rsidRPr="00DB158E">
              <w:rPr>
                <w:color w:val="000000"/>
                <w:sz w:val="18"/>
                <w:szCs w:val="18"/>
              </w:rPr>
              <w:t>baz</w:t>
            </w:r>
            <w:proofErr w:type="gramEnd"/>
            <w:r w:rsidRPr="00DB158E">
              <w:rPr>
                <w:color w:val="000000"/>
                <w:sz w:val="18"/>
                <w:szCs w:val="18"/>
              </w:rPr>
              <w:t xml:space="preserve"> bozuklukları ve kan gazları</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 Azime BULUT</w:t>
            </w:r>
          </w:p>
        </w:tc>
      </w:tr>
      <w:tr w:rsidR="002C4254" w:rsidRPr="00DB158E" w:rsidTr="00780E05">
        <w:trPr>
          <w:trHeight w:val="225"/>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bCs/>
                <w:color w:val="000000"/>
                <w:sz w:val="18"/>
                <w:szCs w:val="18"/>
              </w:rPr>
              <w:t>Şok</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roofErr w:type="gramStart"/>
            <w:r w:rsidRPr="00DB158E">
              <w:rPr>
                <w:color w:val="000000"/>
                <w:sz w:val="18"/>
                <w:szCs w:val="18"/>
              </w:rPr>
              <w:t>Dr.Öğr.Ü</w:t>
            </w:r>
            <w:proofErr w:type="gramEnd"/>
            <w:r w:rsidRPr="00DB158E">
              <w:rPr>
                <w:color w:val="000000"/>
                <w:sz w:val="18"/>
                <w:szCs w:val="18"/>
              </w:rPr>
              <w:t>. Azime BULUT</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bCs/>
                <w:color w:val="000000"/>
                <w:sz w:val="18"/>
                <w:szCs w:val="18"/>
              </w:rPr>
            </w:pPr>
            <w:r w:rsidRPr="00DB158E">
              <w:rPr>
                <w:bCs/>
                <w:color w:val="000000"/>
                <w:sz w:val="18"/>
                <w:szCs w:val="18"/>
              </w:rPr>
              <w:t>Beyin ölümü</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rPr>
                <w:sz w:val="18"/>
                <w:szCs w:val="18"/>
              </w:rPr>
            </w:pPr>
            <w:proofErr w:type="gramStart"/>
            <w:r w:rsidRPr="00DB158E">
              <w:rPr>
                <w:color w:val="000000"/>
                <w:sz w:val="18"/>
                <w:szCs w:val="18"/>
              </w:rPr>
              <w:t>Dr.Öğr.Ü</w:t>
            </w:r>
            <w:proofErr w:type="gramEnd"/>
            <w:r w:rsidRPr="00DB158E">
              <w:rPr>
                <w:color w:val="000000"/>
                <w:sz w:val="18"/>
                <w:szCs w:val="18"/>
              </w:rPr>
              <w:t>. Azime BULUT</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rPr>
          <w:trHeight w:val="23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r w:rsidRPr="00DB158E">
              <w:rPr>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Tüm Öğretim Üyeleri</w:t>
            </w: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Ö Ğ L </w:t>
            </w:r>
            <w:proofErr w:type="gramStart"/>
            <w:r w:rsidRPr="00DB158E">
              <w:rPr>
                <w:sz w:val="18"/>
                <w:szCs w:val="18"/>
              </w:rPr>
              <w:t>E     A</w:t>
            </w:r>
            <w:proofErr w:type="gramEnd"/>
            <w:r w:rsidRPr="00DB158E">
              <w:rPr>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rPr>
          <w:trHeight w:val="238"/>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Cs/>
                <w:color w:val="000000"/>
                <w:sz w:val="18"/>
                <w:szCs w:val="18"/>
              </w:rPr>
            </w:pPr>
            <w:r w:rsidRPr="00DB158E">
              <w:rPr>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r w:rsidRPr="00DB158E">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sz w:val="18"/>
          <w:szCs w:val="18"/>
        </w:rPr>
      </w:pPr>
    </w:p>
    <w:p w:rsidR="002C4254" w:rsidRPr="00DB158E" w:rsidRDefault="002C4254" w:rsidP="002C4254">
      <w:pPr>
        <w:pStyle w:val="AralkYok"/>
        <w:rPr>
          <w:b/>
          <w:sz w:val="18"/>
          <w:szCs w:val="18"/>
        </w:rPr>
      </w:pPr>
      <w:r w:rsidRPr="00DB158E">
        <w:rPr>
          <w:b/>
          <w:sz w:val="18"/>
          <w:szCs w:val="18"/>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2C4254" w:rsidRPr="00DB158E" w:rsidTr="00780E05">
        <w:trPr>
          <w:trHeight w:val="177"/>
        </w:trPr>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val="restart"/>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jc w:val="center"/>
              <w:rPr>
                <w:sz w:val="18"/>
                <w:szCs w:val="18"/>
              </w:rPr>
            </w:pPr>
          </w:p>
          <w:p w:rsidR="002C4254" w:rsidRPr="00DB158E" w:rsidRDefault="002C4254" w:rsidP="00780E05">
            <w:pPr>
              <w:pStyle w:val="AralkYok"/>
              <w:jc w:val="center"/>
              <w:rPr>
                <w:sz w:val="18"/>
                <w:szCs w:val="18"/>
              </w:rPr>
            </w:pPr>
          </w:p>
          <w:p w:rsidR="002C4254" w:rsidRPr="00DB158E" w:rsidRDefault="002C4254" w:rsidP="00780E05">
            <w:pPr>
              <w:pStyle w:val="AralkYok"/>
              <w:jc w:val="center"/>
              <w:rPr>
                <w:sz w:val="18"/>
                <w:szCs w:val="18"/>
              </w:rPr>
            </w:pPr>
          </w:p>
          <w:p w:rsidR="002C4254" w:rsidRPr="00DB158E" w:rsidRDefault="002C4254" w:rsidP="00780E05">
            <w:pPr>
              <w:pStyle w:val="AralkYok"/>
              <w:jc w:val="center"/>
              <w:rPr>
                <w:sz w:val="18"/>
                <w:szCs w:val="18"/>
              </w:rPr>
            </w:pPr>
          </w:p>
          <w:p w:rsidR="002C4254" w:rsidRPr="00DB158E" w:rsidRDefault="002C4254" w:rsidP="00780E05">
            <w:pPr>
              <w:pStyle w:val="AralkYok"/>
              <w:jc w:val="center"/>
              <w:rPr>
                <w:b/>
                <w:sz w:val="18"/>
                <w:szCs w:val="18"/>
              </w:rPr>
            </w:pPr>
            <w:r w:rsidRPr="00DB158E">
              <w:rPr>
                <w:b/>
                <w:sz w:val="18"/>
                <w:szCs w:val="18"/>
              </w:rPr>
              <w:t>YAZILI VE SÖZLÜ SINAV</w:t>
            </w: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r w:rsidR="002C4254" w:rsidRPr="00DB158E" w:rsidTr="00780E05">
        <w:tc>
          <w:tcPr>
            <w:tcW w:w="1419" w:type="dxa"/>
            <w:tcBorders>
              <w:top w:val="single" w:sz="8" w:space="0" w:color="auto"/>
              <w:left w:val="single" w:sz="8" w:space="0" w:color="auto"/>
              <w:bottom w:val="single" w:sz="8" w:space="0" w:color="auto"/>
              <w:right w:val="single" w:sz="8" w:space="0" w:color="auto"/>
            </w:tcBorders>
            <w:hideMark/>
          </w:tcPr>
          <w:p w:rsidR="002C4254" w:rsidRPr="00DB158E" w:rsidRDefault="002C4254" w:rsidP="00780E05">
            <w:pPr>
              <w:pStyle w:val="AralkYok"/>
              <w:rPr>
                <w:sz w:val="18"/>
                <w:szCs w:val="18"/>
              </w:rPr>
            </w:pPr>
            <w:r w:rsidRPr="00DB158E">
              <w:rPr>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2C4254" w:rsidRPr="00DB158E" w:rsidRDefault="002C4254" w:rsidP="00780E05">
            <w:pPr>
              <w:pStyle w:val="AralkYok"/>
              <w:rPr>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2C4254" w:rsidRPr="00DB158E" w:rsidRDefault="002C4254" w:rsidP="00780E05">
            <w:pPr>
              <w:pStyle w:val="AralkYok"/>
              <w:rPr>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2C4254" w:rsidRPr="00DB158E" w:rsidRDefault="002C4254" w:rsidP="00780E05">
            <w:pPr>
              <w:pStyle w:val="AralkYok"/>
              <w:rPr>
                <w:sz w:val="18"/>
                <w:szCs w:val="18"/>
              </w:rPr>
            </w:pPr>
          </w:p>
        </w:tc>
      </w:tr>
    </w:tbl>
    <w:p w:rsidR="002C4254" w:rsidRPr="00DB158E" w:rsidRDefault="002C4254" w:rsidP="002C4254">
      <w:pPr>
        <w:pStyle w:val="AralkYok"/>
        <w:rPr>
          <w:b/>
          <w:sz w:val="18"/>
          <w:szCs w:val="18"/>
        </w:rPr>
      </w:pPr>
    </w:p>
    <w:p w:rsidR="002C4254" w:rsidRPr="00DB158E" w:rsidRDefault="002C4254" w:rsidP="002C4254">
      <w:pPr>
        <w:pStyle w:val="AralkYok"/>
        <w:rPr>
          <w:b/>
          <w:sz w:val="18"/>
          <w:szCs w:val="18"/>
        </w:rPr>
      </w:pPr>
    </w:p>
    <w:p w:rsidR="002C4254" w:rsidRPr="00DB158E" w:rsidRDefault="002C4254" w:rsidP="002C4254">
      <w:pPr>
        <w:pStyle w:val="AralkYok"/>
        <w:rPr>
          <w:b/>
          <w:sz w:val="18"/>
          <w:szCs w:val="18"/>
        </w:rPr>
      </w:pPr>
    </w:p>
    <w:p w:rsidR="000D76B8" w:rsidRPr="00DB158E" w:rsidRDefault="000D76B8" w:rsidP="00F077F5">
      <w:pPr>
        <w:jc w:val="center"/>
        <w:rPr>
          <w:b/>
        </w:rPr>
      </w:pPr>
    </w:p>
    <w:p w:rsidR="000D76B8" w:rsidRPr="00DB158E" w:rsidRDefault="000D76B8" w:rsidP="00F077F5">
      <w:pPr>
        <w:jc w:val="center"/>
        <w:rPr>
          <w:b/>
        </w:rPr>
      </w:pPr>
    </w:p>
    <w:p w:rsidR="000D76B8" w:rsidRPr="00DB158E" w:rsidRDefault="000D76B8" w:rsidP="00F077F5">
      <w:pPr>
        <w:jc w:val="center"/>
        <w:rPr>
          <w:b/>
        </w:rPr>
      </w:pPr>
    </w:p>
    <w:p w:rsidR="000D76B8" w:rsidRDefault="000D76B8" w:rsidP="00F077F5">
      <w:pPr>
        <w:jc w:val="center"/>
        <w:rPr>
          <w:b/>
        </w:rPr>
      </w:pPr>
    </w:p>
    <w:p w:rsidR="000D76B8" w:rsidRPr="000D76B8" w:rsidRDefault="000D76B8" w:rsidP="00F077F5">
      <w:pPr>
        <w:jc w:val="center"/>
        <w:rPr>
          <w:b/>
        </w:rPr>
      </w:pPr>
    </w:p>
    <w:p w:rsidR="00530831" w:rsidRDefault="00530831" w:rsidP="00530831">
      <w:pPr>
        <w:spacing w:after="200" w:line="276" w:lineRule="auto"/>
        <w:rPr>
          <w:b/>
        </w:rPr>
      </w:pPr>
    </w:p>
    <w:p w:rsidR="00530831" w:rsidRPr="000D76B8" w:rsidRDefault="00530831" w:rsidP="00530831">
      <w:pPr>
        <w:rPr>
          <w:b/>
        </w:rPr>
      </w:pPr>
    </w:p>
    <w:p w:rsidR="00530831" w:rsidRDefault="00530831" w:rsidP="00530831">
      <w:pPr>
        <w:jc w:val="center"/>
        <w:rPr>
          <w:b/>
          <w:sz w:val="72"/>
          <w:szCs w:val="72"/>
        </w:rPr>
      </w:pPr>
    </w:p>
    <w:p w:rsidR="00530831" w:rsidRDefault="00530831" w:rsidP="00530831">
      <w:pPr>
        <w:jc w:val="center"/>
        <w:rPr>
          <w:b/>
          <w:sz w:val="72"/>
          <w:szCs w:val="72"/>
        </w:rPr>
      </w:pPr>
    </w:p>
    <w:p w:rsidR="00530831" w:rsidRPr="00530831" w:rsidRDefault="00530831" w:rsidP="00530831">
      <w:pPr>
        <w:jc w:val="center"/>
        <w:rPr>
          <w:b/>
          <w:sz w:val="96"/>
          <w:szCs w:val="96"/>
        </w:rPr>
      </w:pPr>
      <w:r w:rsidRPr="00530831">
        <w:rPr>
          <w:b/>
          <w:sz w:val="96"/>
          <w:szCs w:val="96"/>
        </w:rPr>
        <w:t xml:space="preserve">İÇ HASTALIKLARI </w:t>
      </w:r>
    </w:p>
    <w:p w:rsidR="00530831" w:rsidRPr="00530831" w:rsidRDefault="00530831" w:rsidP="00530831">
      <w:pPr>
        <w:jc w:val="center"/>
        <w:rPr>
          <w:b/>
          <w:sz w:val="96"/>
          <w:szCs w:val="96"/>
        </w:rPr>
      </w:pPr>
      <w:r w:rsidRPr="00530831">
        <w:rPr>
          <w:b/>
          <w:sz w:val="96"/>
          <w:szCs w:val="96"/>
        </w:rPr>
        <w:t>STAJI</w:t>
      </w: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Default="00530831" w:rsidP="00530831">
      <w:pPr>
        <w:spacing w:after="200" w:line="276" w:lineRule="auto"/>
        <w:rPr>
          <w:rFonts w:eastAsia="Calibri"/>
          <w:b/>
          <w:color w:val="000000"/>
          <w:u w:val="single"/>
        </w:rPr>
      </w:pPr>
    </w:p>
    <w:p w:rsidR="00530831" w:rsidRPr="000D76B8" w:rsidRDefault="00530831" w:rsidP="00530831">
      <w:pPr>
        <w:spacing w:after="200" w:line="276" w:lineRule="auto"/>
        <w:rPr>
          <w:rFonts w:eastAsia="Calibri"/>
          <w:b/>
          <w:color w:val="000000"/>
          <w:u w:val="single"/>
        </w:rPr>
      </w:pPr>
    </w:p>
    <w:p w:rsidR="00530831" w:rsidRPr="000D76B8" w:rsidRDefault="00530831" w:rsidP="00530831">
      <w:pPr>
        <w:spacing w:after="200" w:line="276" w:lineRule="auto"/>
        <w:jc w:val="center"/>
        <w:rPr>
          <w:rFonts w:eastAsia="Calibri"/>
          <w:b/>
          <w:color w:val="000000"/>
          <w:u w:val="single"/>
        </w:rPr>
      </w:pPr>
      <w:r w:rsidRPr="000D76B8">
        <w:rPr>
          <w:rFonts w:eastAsia="Calibri"/>
          <w:b/>
          <w:color w:val="000000"/>
          <w:u w:val="single"/>
        </w:rPr>
        <w:t>İÇ HASTALIKLARI STAJ EĞİTİM PROGRAMI</w:t>
      </w:r>
    </w:p>
    <w:tbl>
      <w:tblPr>
        <w:tblW w:w="0" w:type="auto"/>
        <w:tblInd w:w="-5" w:type="dxa"/>
        <w:tblLayout w:type="fixed"/>
        <w:tblLook w:val="0000"/>
      </w:tblPr>
      <w:tblGrid>
        <w:gridCol w:w="3369"/>
        <w:gridCol w:w="6388"/>
      </w:tblGrid>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color w:val="000000"/>
              </w:rPr>
            </w:pPr>
            <w:r w:rsidRPr="000D76B8">
              <w:rPr>
                <w:rFonts w:eastAsia="Calibri"/>
                <w:b/>
                <w:bCs/>
                <w:color w:val="000000"/>
              </w:rPr>
              <w:t>STAJ ADI</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snapToGrid w:val="0"/>
            </w:pPr>
            <w:r w:rsidRPr="000D76B8">
              <w:t>İÇ HASTALIKLARI</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r w:rsidRPr="000D76B8">
              <w:rPr>
                <w:rFonts w:eastAsia="Calibri"/>
                <w:b/>
                <w:bCs/>
              </w:rPr>
              <w:t>Başkoordinatör:</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F385F" w:rsidP="00780E05">
            <w:pPr>
              <w:snapToGrid w:val="0"/>
              <w:spacing w:after="200" w:line="276" w:lineRule="auto"/>
              <w:rPr>
                <w:rFonts w:eastAsia="Calibri"/>
                <w:bCs/>
              </w:rPr>
            </w:pPr>
            <w:r>
              <w:rPr>
                <w:bCs/>
              </w:rPr>
              <w:t>Dr. Öğr. Üy</w:t>
            </w:r>
            <w:r w:rsidRPr="000D76B8">
              <w:rPr>
                <w:bCs/>
              </w:rPr>
              <w:t xml:space="preserve"> Şebnem ALANYA TOSUN</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spacing w:after="200" w:line="276" w:lineRule="auto"/>
              <w:rPr>
                <w:rFonts w:eastAsia="Calibri"/>
                <w:b/>
              </w:rPr>
            </w:pPr>
            <w:r w:rsidRPr="000D76B8">
              <w:rPr>
                <w:rFonts w:eastAsia="Calibri"/>
                <w:b/>
              </w:rPr>
              <w:t xml:space="preserve">Dönem IV Koordinatörü:   </w:t>
            </w:r>
          </w:p>
          <w:p w:rsidR="00530831" w:rsidRPr="000D76B8" w:rsidRDefault="00530831" w:rsidP="00780E05">
            <w:pPr>
              <w:autoSpaceDE w:val="0"/>
              <w:jc w:val="both"/>
              <w:rPr>
                <w:rFonts w:eastAsia="Calibri"/>
                <w:b/>
                <w:bCs/>
                <w:color w:val="000000"/>
              </w:rPr>
            </w:pPr>
          </w:p>
          <w:p w:rsidR="00530831" w:rsidRPr="000D76B8" w:rsidRDefault="00530831" w:rsidP="00780E05"/>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2B5350" w:rsidP="00FD03D3">
            <w:pPr>
              <w:snapToGrid w:val="0"/>
              <w:rPr>
                <w:rFonts w:eastAsia="Calibri"/>
                <w:bCs/>
              </w:rPr>
            </w:pPr>
            <w:r>
              <w:rPr>
                <w:bCs/>
              </w:rPr>
              <w:t>Dr.</w:t>
            </w:r>
            <w:r w:rsidR="005F385F">
              <w:rPr>
                <w:bCs/>
              </w:rPr>
              <w:t xml:space="preserve"> </w:t>
            </w:r>
            <w:r>
              <w:rPr>
                <w:bCs/>
              </w:rPr>
              <w:t>Öğr.</w:t>
            </w:r>
            <w:r w:rsidR="005F385F">
              <w:rPr>
                <w:bCs/>
              </w:rPr>
              <w:t xml:space="preserve"> </w:t>
            </w:r>
            <w:r>
              <w:rPr>
                <w:bCs/>
              </w:rPr>
              <w:t>Üy</w:t>
            </w:r>
            <w:r w:rsidR="00530831" w:rsidRPr="000D76B8">
              <w:rPr>
                <w:bCs/>
              </w:rPr>
              <w:t xml:space="preserve"> </w:t>
            </w:r>
            <w:r w:rsidR="00FD03D3">
              <w:rPr>
                <w:bCs/>
              </w:rPr>
              <w:t>Selda GÜNAYDIN</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F385F" w:rsidP="00780E05">
            <w:pPr>
              <w:snapToGrid w:val="0"/>
              <w:rPr>
                <w:rFonts w:eastAsia="Calibri"/>
                <w:b/>
              </w:rPr>
            </w:pPr>
            <w:r>
              <w:rPr>
                <w:rFonts w:eastAsia="Calibri"/>
                <w:b/>
              </w:rPr>
              <w:t>Koordinatör Yardımcısı</w:t>
            </w:r>
            <w:r w:rsidR="00530831" w:rsidRPr="000D76B8">
              <w:rPr>
                <w:rFonts w:eastAsia="Calibri"/>
                <w:b/>
              </w:rPr>
              <w:t xml:space="preserve">:  </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FD03D3" w:rsidP="00780E05">
            <w:pPr>
              <w:snapToGrid w:val="0"/>
              <w:spacing w:after="200" w:line="276" w:lineRule="auto"/>
              <w:rPr>
                <w:bCs/>
              </w:rPr>
            </w:pPr>
            <w:r>
              <w:rPr>
                <w:bCs/>
              </w:rPr>
              <w:t>Dr. Öğr. Üy. Hayriye BEKTAŞ AKSOY</w:t>
            </w:r>
          </w:p>
          <w:p w:rsidR="00530831" w:rsidRPr="000D76B8" w:rsidRDefault="00530831" w:rsidP="00780E05">
            <w:pPr>
              <w:spacing w:after="200" w:line="276" w:lineRule="auto"/>
            </w:pP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r w:rsidRPr="000D76B8">
              <w:rPr>
                <w:rFonts w:eastAsia="Calibri"/>
                <w:b/>
                <w:bCs/>
              </w:rPr>
              <w:t>Eğitimin yürütüldüğü yer:</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30831" w:rsidP="0039743D">
            <w:pPr>
              <w:snapToGrid w:val="0"/>
              <w:spacing w:after="200" w:line="276" w:lineRule="auto"/>
              <w:rPr>
                <w:rFonts w:eastAsia="Calibri"/>
                <w:bCs/>
              </w:rPr>
            </w:pPr>
            <w:r w:rsidRPr="000D76B8">
              <w:rPr>
                <w:rFonts w:eastAsia="Calibri"/>
                <w:bCs/>
              </w:rPr>
              <w:t>Giresun Üniversitesi Eğitim ve Araştırma Hastanesi, İç Hastalıkları Kliniği ve Polikliniği</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rPr>
            </w:pPr>
            <w:r w:rsidRPr="000D76B8">
              <w:rPr>
                <w:rFonts w:eastAsia="Calibri"/>
                <w:b/>
              </w:rPr>
              <w:t xml:space="preserve">Staj Eğitim Sorumlusu:  </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7728C3" w:rsidP="00780E05">
            <w:pPr>
              <w:snapToGrid w:val="0"/>
              <w:spacing w:after="200" w:line="276" w:lineRule="auto"/>
              <w:rPr>
                <w:rFonts w:eastAsia="Calibri"/>
              </w:rPr>
            </w:pPr>
            <w:r>
              <w:rPr>
                <w:rFonts w:eastAsia="Calibri"/>
              </w:rPr>
              <w:t>Prof</w:t>
            </w:r>
            <w:r w:rsidR="00530831" w:rsidRPr="000D76B8">
              <w:rPr>
                <w:rFonts w:eastAsia="Calibri"/>
              </w:rPr>
              <w:t>. Dr. Oğuz Dikbaş</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r w:rsidRPr="000D76B8">
              <w:rPr>
                <w:rFonts w:eastAsia="Calibri"/>
                <w:b/>
                <w:bCs/>
              </w:rPr>
              <w:t xml:space="preserve">Staj öğretim üyeleri:  </w:t>
            </w: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7728C3" w:rsidP="00780E05">
            <w:pPr>
              <w:snapToGrid w:val="0"/>
            </w:pPr>
            <w:r>
              <w:rPr>
                <w:rFonts w:eastAsia="Calibri"/>
              </w:rPr>
              <w:t>Prof</w:t>
            </w:r>
            <w:r w:rsidR="00530831" w:rsidRPr="000D76B8">
              <w:rPr>
                <w:rFonts w:eastAsia="Calibri"/>
              </w:rPr>
              <w:t>. Dr. Oğuz Dikbaş</w:t>
            </w:r>
          </w:p>
          <w:p w:rsidR="00530831" w:rsidRPr="000D76B8" w:rsidRDefault="00530831" w:rsidP="00780E05">
            <w:proofErr w:type="gramStart"/>
            <w:r w:rsidRPr="000D76B8">
              <w:t>Prof.Dr.Ahmet</w:t>
            </w:r>
            <w:proofErr w:type="gramEnd"/>
            <w:r w:rsidRPr="000D76B8">
              <w:t xml:space="preserve"> Cumhur DÜLGER</w:t>
            </w:r>
          </w:p>
          <w:p w:rsidR="00530831" w:rsidRPr="000D76B8" w:rsidRDefault="00530831" w:rsidP="00780E05">
            <w:proofErr w:type="gramStart"/>
            <w:r w:rsidRPr="000D76B8">
              <w:t>Doç.Dr.Tülin</w:t>
            </w:r>
            <w:proofErr w:type="gramEnd"/>
            <w:r w:rsidRPr="000D76B8">
              <w:t xml:space="preserve"> AKAGÜN </w:t>
            </w:r>
          </w:p>
          <w:p w:rsidR="00530831" w:rsidRPr="000D76B8" w:rsidRDefault="00530831" w:rsidP="00780E05">
            <w:proofErr w:type="gramStart"/>
            <w:r w:rsidRPr="000D76B8">
              <w:t>Dr.Öğr.Üyesi</w:t>
            </w:r>
            <w:proofErr w:type="gramEnd"/>
            <w:r w:rsidRPr="000D76B8">
              <w:t xml:space="preserve"> Hasan Mücahit ÖZBAŞ</w:t>
            </w:r>
          </w:p>
          <w:p w:rsidR="00530831" w:rsidRDefault="00530831" w:rsidP="00780E05">
            <w:proofErr w:type="gramStart"/>
            <w:r w:rsidRPr="000D76B8">
              <w:t>Dr.Öğr.Üyesi</w:t>
            </w:r>
            <w:proofErr w:type="gramEnd"/>
            <w:r>
              <w:t xml:space="preserve"> Mustafa YAKARIŞIK </w:t>
            </w:r>
          </w:p>
          <w:p w:rsidR="0039743D" w:rsidRDefault="0039743D" w:rsidP="00780E05">
            <w:proofErr w:type="gramStart"/>
            <w:r w:rsidRPr="000D76B8">
              <w:t>Dr.Öğr.Üyesi</w:t>
            </w:r>
            <w:proofErr w:type="gramEnd"/>
            <w:r>
              <w:t xml:space="preserve"> Özdem KAVRAZ TOMAR</w:t>
            </w:r>
          </w:p>
          <w:p w:rsidR="0092080C" w:rsidRPr="000D76B8" w:rsidRDefault="0092080C" w:rsidP="00780E05">
            <w:r>
              <w:t>Dr. Öğr. Üyesi Ayfer UGİŞ</w:t>
            </w:r>
          </w:p>
        </w:tc>
      </w:tr>
      <w:tr w:rsidR="00530831" w:rsidRPr="000D76B8" w:rsidTr="00780E05">
        <w:tc>
          <w:tcPr>
            <w:tcW w:w="3369" w:type="dxa"/>
            <w:tcBorders>
              <w:top w:val="single" w:sz="4" w:space="0" w:color="000000"/>
              <w:left w:val="single" w:sz="4" w:space="0" w:color="000000"/>
              <w:bottom w:val="single" w:sz="4" w:space="0" w:color="000000"/>
            </w:tcBorders>
          </w:tcPr>
          <w:p w:rsidR="00530831" w:rsidRPr="000D76B8" w:rsidRDefault="00530831" w:rsidP="00780E05">
            <w:pPr>
              <w:snapToGrid w:val="0"/>
              <w:rPr>
                <w:rFonts w:eastAsia="Calibri"/>
                <w:b/>
                <w:bCs/>
              </w:rPr>
            </w:pPr>
          </w:p>
        </w:tc>
        <w:tc>
          <w:tcPr>
            <w:tcW w:w="6388" w:type="dxa"/>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snapToGrid w:val="0"/>
              <w:rPr>
                <w:rFonts w:eastAsia="Calibri"/>
              </w:rPr>
            </w:pPr>
          </w:p>
        </w:tc>
      </w:tr>
    </w:tbl>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Pr>
        <w:jc w:val="center"/>
        <w:rPr>
          <w:b/>
          <w:u w:val="single"/>
        </w:rPr>
      </w:pPr>
      <w:r w:rsidRPr="000D76B8">
        <w:rPr>
          <w:b/>
          <w:u w:val="single"/>
        </w:rPr>
        <w:lastRenderedPageBreak/>
        <w:t>İÇ HASTALIKLARI STAJ AMAÇ VE PROGRAM ÇIKTILARI</w:t>
      </w:r>
    </w:p>
    <w:p w:rsidR="00530831" w:rsidRPr="000D76B8" w:rsidRDefault="00530831" w:rsidP="00530831">
      <w:pPr>
        <w:jc w:val="center"/>
        <w:rPr>
          <w:b/>
          <w:u w:val="single"/>
        </w:rPr>
      </w:pPr>
    </w:p>
    <w:tbl>
      <w:tblPr>
        <w:tblW w:w="0" w:type="auto"/>
        <w:tblInd w:w="-5" w:type="dxa"/>
        <w:tblLayout w:type="fixed"/>
        <w:tblLook w:val="0000"/>
      </w:tblPr>
      <w:tblGrid>
        <w:gridCol w:w="1701"/>
        <w:gridCol w:w="959"/>
        <w:gridCol w:w="430"/>
        <w:gridCol w:w="708"/>
        <w:gridCol w:w="3402"/>
        <w:gridCol w:w="2127"/>
        <w:gridCol w:w="514"/>
        <w:gridCol w:w="12"/>
      </w:tblGrid>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ADI</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İÇ HASTALIKLARI</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YILI</w:t>
            </w:r>
          </w:p>
        </w:tc>
        <w:tc>
          <w:tcPr>
            <w:tcW w:w="6237" w:type="dxa"/>
            <w:gridSpan w:val="3"/>
            <w:tcBorders>
              <w:top w:val="single" w:sz="4" w:space="0" w:color="000000"/>
              <w:left w:val="single" w:sz="4" w:space="0" w:color="000000"/>
              <w:bottom w:val="single" w:sz="4" w:space="0" w:color="000000"/>
            </w:tcBorders>
          </w:tcPr>
          <w:p w:rsidR="00530831" w:rsidRPr="000D76B8" w:rsidRDefault="00EB6234" w:rsidP="0098629A">
            <w:pPr>
              <w:snapToGrid w:val="0"/>
              <w:jc w:val="center"/>
            </w:pPr>
            <w:r>
              <w:t>202</w:t>
            </w:r>
            <w:r w:rsidR="0098629A">
              <w:t>2-2023</w:t>
            </w:r>
            <w:r w:rsidR="00530831" w:rsidRPr="000D76B8">
              <w:t xml:space="preserve"> Eğitim Öğretim Yılı</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SÜRESİ</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7 HAFTA</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TEORİK DERS SAATİ</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109 SAAT</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UYGULAMALI DERS SAATİ</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111 SAAT</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rPr>
          <w:gridAfter w:val="1"/>
          <w:wAfter w:w="12" w:type="dxa"/>
          <w:trHeight w:val="24"/>
        </w:trPr>
        <w:tc>
          <w:tcPr>
            <w:tcW w:w="2660" w:type="dxa"/>
            <w:gridSpan w:val="2"/>
            <w:vMerge w:val="restart"/>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STAJ İÇERİĞİ</w:t>
            </w:r>
          </w:p>
        </w:tc>
        <w:tc>
          <w:tcPr>
            <w:tcW w:w="6667" w:type="dxa"/>
            <w:gridSpan w:val="4"/>
            <w:tcBorders>
              <w:top w:val="single" w:sz="4" w:space="0" w:color="000000"/>
              <w:left w:val="single" w:sz="4" w:space="0" w:color="000000"/>
              <w:bottom w:val="single" w:sz="4" w:space="0" w:color="000000"/>
            </w:tcBorders>
            <w:shd w:val="clear" w:color="auto" w:fill="0070C0"/>
          </w:tcPr>
          <w:p w:rsidR="00530831" w:rsidRPr="000D76B8" w:rsidRDefault="00530831" w:rsidP="00780E05">
            <w:pPr>
              <w:snapToGrid w:val="0"/>
              <w:jc w:val="center"/>
              <w:rPr>
                <w:b/>
                <w:color w:val="FFFFFF"/>
              </w:rPr>
            </w:pPr>
            <w:r w:rsidRPr="000D76B8">
              <w:rPr>
                <w:b/>
                <w:color w:val="FFFFFF"/>
              </w:rPr>
              <w:t>İÇ HASTALIKLARI STAJI HASTALIKLAR / KLİNİK PROBLEMLER LİSTESİ</w:t>
            </w:r>
          </w:p>
        </w:tc>
        <w:tc>
          <w:tcPr>
            <w:tcW w:w="514" w:type="dxa"/>
            <w:tcBorders>
              <w:left w:val="single" w:sz="4" w:space="0" w:color="000000"/>
            </w:tcBorders>
            <w:tcMar>
              <w:left w:w="0" w:type="dxa"/>
              <w:right w:w="0" w:type="dxa"/>
            </w:tcMar>
          </w:tcPr>
          <w:p w:rsidR="00530831" w:rsidRPr="000D76B8" w:rsidRDefault="00530831" w:rsidP="00780E05">
            <w:pPr>
              <w:snapToGrid w:val="0"/>
              <w:rPr>
                <w:b/>
                <w:color w:val="FFFFFF"/>
              </w:rPr>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Ailevi Akdeniz Ateşi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 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bCs/>
              </w:rPr>
            </w:pPr>
            <w:r w:rsidRPr="000D76B8">
              <w:rPr>
                <w:bCs/>
              </w:rPr>
              <w:t xml:space="preserve">Sarılık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İshalli Hastaya Yaklaşım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TT, 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Kronik Viral Hepatitli Hastaya Yaklaşım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Karaciğer Sirozlu Hastaya Yaklaşım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Portal Hipertansiyon ve Komplikasyonları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Pankreatit</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Gastrointestinal Sistem Kanamaları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A</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Karın Ağrısı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TT, 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color w:val="000000"/>
              </w:rPr>
            </w:pPr>
            <w:r w:rsidRPr="000D76B8">
              <w:rPr>
                <w:color w:val="000000"/>
              </w:rPr>
              <w:t xml:space="preserve">İrritabl Barsak Sendromu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ÖnT-K, 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İflamtuar Barsak Hastalığı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4"/>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KorozivYaralanmave Yabacı Cisim Yutan Hastaya Yaklaşım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 xml:space="preserve">ÖnT, K </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Kristal Artrpatiler</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ÖnT,K</w:t>
            </w:r>
            <w:proofErr w:type="gramEnd"/>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bCs/>
                <w:color w:val="000000"/>
              </w:rPr>
            </w:pPr>
            <w:r w:rsidRPr="000D76B8">
              <w:rPr>
                <w:bCs/>
                <w:color w:val="000000"/>
              </w:rPr>
              <w:t xml:space="preserve">Sistemik Progresif Skleroz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ind w:left="360"/>
            </w:pPr>
            <w:r w:rsidRPr="000D76B8">
              <w:t xml:space="preserve">Osteoporoz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pacing w:line="276" w:lineRule="auto"/>
              <w:jc w:val="center"/>
            </w:pPr>
            <w:proofErr w:type="gramStart"/>
            <w:r w:rsidRPr="000D76B8">
              <w:t>ÖnT,K</w:t>
            </w:r>
            <w:proofErr w:type="gramEnd"/>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tcPr>
          <w:p w:rsidR="00530831" w:rsidRPr="000D76B8" w:rsidRDefault="00530831" w:rsidP="00780E05">
            <w:r w:rsidRPr="000D76B8">
              <w:t>Obezite</w:t>
            </w:r>
          </w:p>
        </w:tc>
        <w:tc>
          <w:tcPr>
            <w:tcW w:w="2127" w:type="dxa"/>
            <w:tcBorders>
              <w:top w:val="single" w:sz="4" w:space="0" w:color="000000"/>
              <w:left w:val="single" w:sz="4" w:space="0" w:color="000000"/>
              <w:bottom w:val="single" w:sz="4" w:space="0" w:color="000000"/>
            </w:tcBorders>
          </w:tcPr>
          <w:p w:rsidR="00530831" w:rsidRPr="000D76B8" w:rsidRDefault="00530831" w:rsidP="00780E05">
            <w:pPr>
              <w:jc w:val="center"/>
            </w:pPr>
            <w:r w:rsidRPr="000D76B8">
              <w:t>T,K,İ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tcPr>
          <w:p w:rsidR="00530831" w:rsidRPr="000D76B8" w:rsidRDefault="00530831" w:rsidP="00780E05">
            <w:r w:rsidRPr="000D76B8">
              <w:t>Dislipidemi</w:t>
            </w:r>
          </w:p>
        </w:tc>
        <w:tc>
          <w:tcPr>
            <w:tcW w:w="2127" w:type="dxa"/>
            <w:tcBorders>
              <w:top w:val="single" w:sz="4" w:space="0" w:color="000000"/>
              <w:left w:val="single" w:sz="4" w:space="0" w:color="000000"/>
              <w:bottom w:val="single" w:sz="4" w:space="0" w:color="000000"/>
            </w:tcBorders>
          </w:tcPr>
          <w:p w:rsidR="00530831" w:rsidRPr="000D76B8" w:rsidRDefault="00530831" w:rsidP="00780E05">
            <w:pPr>
              <w:spacing w:line="276" w:lineRule="auto"/>
              <w:jc w:val="center"/>
            </w:pPr>
            <w:r w:rsidRPr="000D76B8">
              <w:t>T,K,İ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color w:val="000000"/>
              </w:rPr>
            </w:pPr>
            <w:r w:rsidRPr="000D76B8">
              <w:rPr>
                <w:color w:val="000000"/>
              </w:rPr>
              <w:t>RomatoidArtrit</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Adrenal Yetmezlik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A</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Cushing Sendromu</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color w:val="000000"/>
              </w:rPr>
            </w:pPr>
            <w:r w:rsidRPr="000D76B8">
              <w:rPr>
                <w:color w:val="000000"/>
              </w:rPr>
              <w:t xml:space="preserve">Kalsiyum Metabolizması ve Hastalıkları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rPr>
                <w:bCs/>
              </w:rPr>
            </w:pPr>
            <w:r w:rsidRPr="000D76B8">
              <w:rPr>
                <w:bCs/>
              </w:rPr>
              <w:t xml:space="preserve">Endokrinolojik Aciller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 A,</w:t>
            </w:r>
            <w:proofErr w:type="gramStart"/>
            <w:r w:rsidRPr="000D76B8">
              <w:t>TT,İ</w:t>
            </w:r>
            <w:proofErr w:type="gramEnd"/>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Hipofiz Bezi Hasalıkları</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DiabetesMellitus Giriş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DiabetesMellitusda Oral Antidiabetik Tedavi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DiabetesMellitusda İnsülin Tedavisi</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Diabetin Kronik Komplikasyonları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tcPr>
          <w:p w:rsidR="00530831" w:rsidRPr="000D76B8" w:rsidRDefault="00530831" w:rsidP="00780E05">
            <w:r w:rsidRPr="000D76B8">
              <w:t xml:space="preserve">      Hipoglisemi</w:t>
            </w:r>
          </w:p>
        </w:tc>
        <w:tc>
          <w:tcPr>
            <w:tcW w:w="2127" w:type="dxa"/>
            <w:tcBorders>
              <w:top w:val="single" w:sz="4" w:space="0" w:color="000000"/>
              <w:left w:val="single" w:sz="4" w:space="0" w:color="000000"/>
              <w:bottom w:val="single" w:sz="4" w:space="0" w:color="000000"/>
            </w:tcBorders>
          </w:tcPr>
          <w:p w:rsidR="00530831" w:rsidRPr="000D76B8" w:rsidRDefault="00530831" w:rsidP="00780E05">
            <w:pPr>
              <w:spacing w:line="276" w:lineRule="auto"/>
              <w:jc w:val="center"/>
            </w:pPr>
            <w:r w:rsidRPr="000D76B8">
              <w:t xml:space="preserve"> A</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Hipertroidi</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Hipotroidi</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TT,İ</w:t>
            </w:r>
            <w:proofErr w:type="gramEnd"/>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Feokromasitoma</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Endokrin Hipertansiyon ve PrimerHiperaldosterosim</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ÖnT ,İ</w:t>
            </w:r>
            <w:proofErr w:type="gramEnd"/>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Hemogram ve Periferik Yaymanın Yorumlanması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önT,İ</w:t>
            </w:r>
            <w:proofErr w:type="gramEnd"/>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Demir Eksikliği Anemisi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Megaloblastik Anemiler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r w:rsidRPr="000D76B8">
              <w:t>,İ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Kronik Hastalık Anemisi –MDS</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Aplastik Anemi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Hemolitik Anemiler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Hemoglobinopatiler</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 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Akut Lösemiler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Lenfoproliferatif Hastalıklar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 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PolistemiaVera ve SekonderPolistemiler</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Kronik Myeoproliferatif Hastalıklar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Kanama Diyatezi Bulunan Hastaya Yaklaşım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Hüs/Ttp</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Yaygıın Damar İçi Pıhtılaşma Sendromu (DIC)</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Tromboza Eğilim Trombofili</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 Ürünleri Transfüzyonu ve Komplikasyonları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Kanser ve Eşlik Eden Semptomlar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Kanserde Erken Tanı ve Tarama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Kanser Tanı ve Tedavi Prensibleri</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Onkolojik Aciller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A</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Böbrek Hastalıklarında Belirti ve Bulgular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roofErr w:type="gramStart"/>
            <w:r w:rsidRPr="000D76B8">
              <w:t>TT,K</w:t>
            </w:r>
            <w:proofErr w:type="gramEnd"/>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Akut Böbrek Yetmezliği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Kronik Böbrek Yetmezliğine Yaklaşım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Ödem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Sıvı EektrolitBozukluklarıve Tedavi Yaklaşımı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Asit-Baz Denge Bozuklukları ve Tedavi yaklaşımı</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A</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Nefritik ve Nefrotik Sendromlar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Tübulointersitisyel Nefrit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Kontrast Nefropatisi</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Nefroloji ve Hipertansiyon Pratiği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T,A,K</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Amiloidoz</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Vaskülitler</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Sistemik LupusEritamatosus</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RenalReplasman Tedavi Modelleri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önT</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color w:val="FF0000"/>
              </w:rPr>
            </w:pP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Baş- Boyun Muaynesi</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Karın Muayenesi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Mikroskop Kullanabilme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4</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Periferik Yayma Yapabilme ve Değerlendirebilme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Kanama Zamanı Ölçümü Yapbilme ve Değerlendirebilme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4</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4540" w:type="dxa"/>
            <w:gridSpan w:val="3"/>
            <w:tcBorders>
              <w:top w:val="single" w:sz="4" w:space="0" w:color="000000"/>
              <w:left w:val="single" w:sz="4" w:space="0" w:color="000000"/>
              <w:bottom w:val="single" w:sz="4" w:space="0" w:color="000000"/>
            </w:tcBorders>
            <w:vAlign w:val="center"/>
          </w:tcPr>
          <w:p w:rsidR="00530831" w:rsidRPr="000D76B8" w:rsidRDefault="00530831" w:rsidP="00780E05">
            <w:pPr>
              <w:snapToGrid w:val="0"/>
              <w:ind w:left="360"/>
            </w:pPr>
            <w:r w:rsidRPr="000D76B8">
              <w:t xml:space="preserve">Kötü Haber Verebilme </w:t>
            </w:r>
          </w:p>
        </w:tc>
        <w:tc>
          <w:tcPr>
            <w:tcW w:w="2127"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pPr>
            <w:r w:rsidRPr="000D76B8">
              <w:t>3</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667" w:type="dxa"/>
            <w:gridSpan w:val="4"/>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514"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667" w:type="dxa"/>
            <w:gridSpan w:val="4"/>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514"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667" w:type="dxa"/>
            <w:gridSpan w:val="4"/>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514"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667" w:type="dxa"/>
            <w:gridSpan w:val="4"/>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514"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6667" w:type="dxa"/>
            <w:gridSpan w:val="4"/>
            <w:tcBorders>
              <w:top w:val="single" w:sz="4" w:space="0" w:color="000000"/>
              <w:left w:val="single" w:sz="4" w:space="0" w:color="000000"/>
              <w:bottom w:val="single" w:sz="4" w:space="0" w:color="000000"/>
            </w:tcBorders>
          </w:tcPr>
          <w:p w:rsidR="00530831" w:rsidRPr="000D76B8" w:rsidRDefault="00530831" w:rsidP="00780E05">
            <w:pPr>
              <w:snapToGrid w:val="0"/>
              <w:jc w:val="center"/>
              <w:rPr>
                <w:b/>
              </w:rPr>
            </w:pPr>
          </w:p>
        </w:tc>
        <w:tc>
          <w:tcPr>
            <w:tcW w:w="514" w:type="dxa"/>
            <w:tcBorders>
              <w:left w:val="single" w:sz="4" w:space="0" w:color="000000"/>
            </w:tcBorders>
            <w:tcMar>
              <w:left w:w="0" w:type="dxa"/>
              <w:right w:w="0" w:type="dxa"/>
            </w:tcMar>
          </w:tcPr>
          <w:p w:rsidR="00530831" w:rsidRPr="000D76B8" w:rsidRDefault="00530831" w:rsidP="00780E05">
            <w:pPr>
              <w:snapToGrid w:val="0"/>
              <w:rPr>
                <w:b/>
              </w:rPr>
            </w:pPr>
          </w:p>
        </w:tc>
      </w:tr>
      <w:tr w:rsidR="00530831" w:rsidRPr="000D76B8" w:rsidTr="00F82E57">
        <w:trPr>
          <w:gridAfter w:val="1"/>
          <w:wAfter w:w="12" w:type="dxa"/>
          <w:trHeight w:val="2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FFFFFF"/>
              </w:rPr>
            </w:pPr>
            <w:r w:rsidRPr="000D76B8">
              <w:rPr>
                <w:b/>
                <w:color w:val="FFFFFF"/>
              </w:rPr>
              <w:t>ÖĞRENME DÜZEYİ</w:t>
            </w:r>
          </w:p>
        </w:tc>
        <w:tc>
          <w:tcPr>
            <w:tcW w:w="5529" w:type="dxa"/>
            <w:gridSpan w:val="2"/>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FFFFFF"/>
              </w:rPr>
            </w:pPr>
            <w:r w:rsidRPr="000D76B8">
              <w:rPr>
                <w:b/>
                <w:color w:val="FFFFFF"/>
              </w:rPr>
              <w:t>AÇIKLAMA (Çekirdek hastalıklar)</w:t>
            </w:r>
          </w:p>
        </w:tc>
        <w:tc>
          <w:tcPr>
            <w:tcW w:w="514" w:type="dxa"/>
            <w:tcBorders>
              <w:left w:val="single" w:sz="4" w:space="0" w:color="000000"/>
            </w:tcBorders>
          </w:tcPr>
          <w:p w:rsidR="00530831" w:rsidRPr="000D76B8" w:rsidRDefault="00530831" w:rsidP="00780E05">
            <w:pPr>
              <w:snapToGrid w:val="0"/>
              <w:rPr>
                <w:b/>
                <w:color w:val="FFFFFF"/>
              </w:rPr>
            </w:pPr>
          </w:p>
        </w:tc>
      </w:tr>
      <w:tr w:rsidR="00530831" w:rsidRPr="000D76B8" w:rsidTr="00F82E57">
        <w:trPr>
          <w:gridAfter w:val="1"/>
          <w:wAfter w:w="12" w:type="dxa"/>
          <w:trHeight w:val="66"/>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A</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Acil durumu tanıyarak acil tedavisini yapabilmeli, gerektiğinde uzmana yönlendirebilmeli.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6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ÖnT</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 xml:space="preserve">Ön tanı koyarak gerekli ön işlemleri yapıp uzmana yönlendirebilmeli. </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6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T</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Tanı koyabilmeli ve tedavi hakkında bilgi sahibi olmalı, gerekli ön işlemleri yaparak uzmana yönlendirmeli.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Height w:val="63"/>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jc w:val="center"/>
              <w:rPr>
                <w:b/>
              </w:rPr>
            </w:pPr>
            <w:r w:rsidRPr="000D76B8">
              <w:rPr>
                <w:b/>
              </w:rPr>
              <w:t>TT</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Tanı koyabilmeli, tedavi edebilmeli.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İ</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pPr>
            <w:r w:rsidRPr="000D76B8">
              <w:t>Birinci basamak koşullarında uzun süreli izlem ve kontrolünü yapabilmeli.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K</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Korunma önlemlerini (birincil, ikincil, üçüncül korunmadan uygun olan/ olanları) uygulayabilmeli.</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E7E6E6"/>
                <w:spacing w:val="10"/>
              </w:rPr>
            </w:pPr>
            <w:r w:rsidRPr="000D76B8">
              <w:rPr>
                <w:b/>
                <w:color w:val="E7E6E6"/>
                <w:spacing w:val="10"/>
              </w:rPr>
              <w:t>ÖĞRENME DÜZEYİ</w:t>
            </w:r>
          </w:p>
        </w:tc>
        <w:tc>
          <w:tcPr>
            <w:tcW w:w="5529" w:type="dxa"/>
            <w:gridSpan w:val="2"/>
            <w:tcBorders>
              <w:top w:val="single" w:sz="4" w:space="0" w:color="000000"/>
              <w:left w:val="single" w:sz="4" w:space="0" w:color="000000"/>
              <w:bottom w:val="single" w:sz="4" w:space="0" w:color="000000"/>
            </w:tcBorders>
            <w:shd w:val="clear" w:color="auto" w:fill="0070C0"/>
            <w:vAlign w:val="center"/>
          </w:tcPr>
          <w:p w:rsidR="00530831" w:rsidRPr="000D76B8" w:rsidRDefault="00530831" w:rsidP="00780E05">
            <w:pPr>
              <w:snapToGrid w:val="0"/>
              <w:spacing w:line="276" w:lineRule="auto"/>
              <w:jc w:val="center"/>
              <w:rPr>
                <w:b/>
                <w:color w:val="E7E6E6"/>
                <w:spacing w:val="10"/>
              </w:rPr>
            </w:pPr>
            <w:r w:rsidRPr="000D76B8">
              <w:rPr>
                <w:b/>
                <w:color w:val="E7E6E6"/>
                <w:spacing w:val="10"/>
              </w:rPr>
              <w:t>AÇIKLAMA (Semptomlar ve Durumlar)</w:t>
            </w:r>
          </w:p>
        </w:tc>
        <w:tc>
          <w:tcPr>
            <w:tcW w:w="514" w:type="dxa"/>
            <w:tcBorders>
              <w:left w:val="single" w:sz="4" w:space="0" w:color="000000"/>
            </w:tcBorders>
          </w:tcPr>
          <w:p w:rsidR="00530831" w:rsidRPr="000D76B8" w:rsidRDefault="00530831" w:rsidP="00780E05">
            <w:pPr>
              <w:snapToGrid w:val="0"/>
              <w:rPr>
                <w:b/>
                <w:color w:val="E7E6E6"/>
                <w:spacing w:val="10"/>
              </w:rPr>
            </w:pPr>
          </w:p>
        </w:tc>
      </w:tr>
      <w:tr w:rsidR="00530831" w:rsidRPr="000D76B8" w:rsidTr="00F82E57">
        <w:trPr>
          <w:gridAfter w:val="1"/>
          <w:wAfter w:w="12" w:type="dxa"/>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Atp</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Ayırıcı tanıyı planlar</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Atsp</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Ayırıcı tanı yapar, semptomatik tedaviyi planlar</w:t>
            </w:r>
          </w:p>
        </w:tc>
        <w:tc>
          <w:tcPr>
            <w:tcW w:w="514" w:type="dxa"/>
            <w:tcBorders>
              <w:left w:val="single" w:sz="4" w:space="0" w:color="000000"/>
            </w:tcBorders>
          </w:tcPr>
          <w:p w:rsidR="00530831" w:rsidRPr="000D76B8" w:rsidRDefault="00530831" w:rsidP="00780E05">
            <w:pPr>
              <w:snapToGrid w:val="0"/>
            </w:pPr>
          </w:p>
        </w:tc>
      </w:tr>
      <w:tr w:rsidR="00530831" w:rsidRPr="000D76B8" w:rsidTr="00F82E57">
        <w:trPr>
          <w:gridAfter w:val="1"/>
          <w:wAfter w:w="12" w:type="dxa"/>
        </w:trPr>
        <w:tc>
          <w:tcPr>
            <w:tcW w:w="2660" w:type="dxa"/>
            <w:gridSpan w:val="2"/>
            <w:vMerge/>
            <w:tcBorders>
              <w:top w:val="single" w:sz="4" w:space="0" w:color="000000"/>
              <w:left w:val="single" w:sz="4" w:space="0" w:color="000000"/>
              <w:bottom w:val="single" w:sz="4" w:space="0" w:color="000000"/>
            </w:tcBorders>
            <w:vAlign w:val="center"/>
          </w:tcPr>
          <w:p w:rsidR="00530831" w:rsidRPr="000D76B8" w:rsidRDefault="00530831" w:rsidP="00780E05"/>
        </w:tc>
        <w:tc>
          <w:tcPr>
            <w:tcW w:w="1138"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rPr>
                <w:b/>
              </w:rPr>
            </w:pPr>
            <w:r w:rsidRPr="000D76B8">
              <w:rPr>
                <w:b/>
              </w:rPr>
              <w:t>Atst</w:t>
            </w:r>
          </w:p>
        </w:tc>
        <w:tc>
          <w:tcPr>
            <w:tcW w:w="5529" w:type="dxa"/>
            <w:gridSpan w:val="2"/>
            <w:tcBorders>
              <w:top w:val="single" w:sz="4" w:space="0" w:color="000000"/>
              <w:left w:val="single" w:sz="4" w:space="0" w:color="000000"/>
              <w:bottom w:val="single" w:sz="4" w:space="0" w:color="000000"/>
            </w:tcBorders>
            <w:vAlign w:val="center"/>
          </w:tcPr>
          <w:p w:rsidR="00530831" w:rsidRPr="000D76B8" w:rsidRDefault="00530831" w:rsidP="00780E05">
            <w:pPr>
              <w:snapToGrid w:val="0"/>
              <w:spacing w:line="276" w:lineRule="auto"/>
            </w:pPr>
            <w:r w:rsidRPr="000D76B8">
              <w:t>Ayırcı tanı, semptomatik tedavi yapar</w:t>
            </w:r>
          </w:p>
        </w:tc>
        <w:tc>
          <w:tcPr>
            <w:tcW w:w="514" w:type="dxa"/>
            <w:tcBorders>
              <w:left w:val="single" w:sz="4" w:space="0" w:color="000000"/>
            </w:tcBorders>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 xml:space="preserve">ÖĞRENME YÖNTEMLERİ </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pP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rPr>
          <w:trHeight w:val="129"/>
        </w:trPr>
        <w:tc>
          <w:tcPr>
            <w:tcW w:w="1701" w:type="dxa"/>
            <w:tcBorders>
              <w:top w:val="single" w:sz="4" w:space="0" w:color="000000"/>
              <w:left w:val="single" w:sz="4" w:space="0" w:color="000000"/>
              <w:bottom w:val="single" w:sz="4" w:space="0" w:color="000000"/>
            </w:tcBorders>
            <w:shd w:val="clear" w:color="auto" w:fill="0070C0"/>
          </w:tcPr>
          <w:p w:rsidR="00530831" w:rsidRPr="000D76B8" w:rsidRDefault="00530831" w:rsidP="00780E05">
            <w:pPr>
              <w:snapToGrid w:val="0"/>
              <w:jc w:val="center"/>
              <w:rPr>
                <w:b/>
                <w:color w:val="FFFFFF"/>
              </w:rPr>
            </w:pPr>
            <w:r w:rsidRPr="000D76B8">
              <w:rPr>
                <w:b/>
                <w:color w:val="FFFFFF"/>
              </w:rPr>
              <w:t>Yeterlik /</w:t>
            </w:r>
          </w:p>
          <w:p w:rsidR="00530831" w:rsidRPr="000D76B8" w:rsidRDefault="00530831" w:rsidP="00780E05">
            <w:pPr>
              <w:jc w:val="center"/>
              <w:rPr>
                <w:b/>
                <w:color w:val="FFFFFF"/>
              </w:rPr>
            </w:pPr>
            <w:r w:rsidRPr="000D76B8">
              <w:rPr>
                <w:b/>
                <w:color w:val="FFFFFF"/>
              </w:rPr>
              <w:t>Eğitim Alanları</w:t>
            </w:r>
          </w:p>
        </w:tc>
        <w:tc>
          <w:tcPr>
            <w:tcW w:w="8152" w:type="dxa"/>
            <w:gridSpan w:val="7"/>
            <w:tcBorders>
              <w:top w:val="single" w:sz="4" w:space="0" w:color="000000"/>
              <w:left w:val="single" w:sz="4" w:space="0" w:color="000000"/>
              <w:bottom w:val="single" w:sz="4" w:space="0" w:color="000000"/>
              <w:right w:val="single" w:sz="4" w:space="0" w:color="000000"/>
            </w:tcBorders>
            <w:shd w:val="clear" w:color="auto" w:fill="0070C0"/>
            <w:vAlign w:val="center"/>
          </w:tcPr>
          <w:p w:rsidR="00530831" w:rsidRPr="000D76B8" w:rsidRDefault="00530831" w:rsidP="00780E05">
            <w:pPr>
              <w:snapToGrid w:val="0"/>
              <w:jc w:val="center"/>
              <w:rPr>
                <w:b/>
                <w:color w:val="FFFFFF"/>
              </w:rPr>
            </w:pPr>
            <w:r w:rsidRPr="000D76B8">
              <w:rPr>
                <w:b/>
                <w:color w:val="FFFFFF"/>
              </w:rPr>
              <w:t>Öğrenme Yöntemleri</w:t>
            </w:r>
          </w:p>
        </w:tc>
      </w:tr>
      <w:tr w:rsidR="00530831" w:rsidRPr="000D76B8" w:rsidTr="00F82E57">
        <w:trPr>
          <w:trHeight w:val="127"/>
        </w:trPr>
        <w:tc>
          <w:tcPr>
            <w:tcW w:w="1701"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pPr>
            <w:r w:rsidRPr="000D76B8">
              <w:t>Hekimlik uygulamalarına yönelik eğitim</w:t>
            </w:r>
          </w:p>
        </w:tc>
        <w:tc>
          <w:tcPr>
            <w:tcW w:w="8152" w:type="dxa"/>
            <w:gridSpan w:val="7"/>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pStyle w:val="ListeParagraf"/>
              <w:numPr>
                <w:ilvl w:val="0"/>
                <w:numId w:val="4"/>
              </w:numPr>
              <w:tabs>
                <w:tab w:val="clear" w:pos="720"/>
                <w:tab w:val="num" w:pos="0"/>
              </w:tabs>
              <w:suppressAutoHyphens w:val="0"/>
              <w:snapToGrid w:val="0"/>
              <w:spacing w:before="0" w:after="200" w:line="276" w:lineRule="auto"/>
              <w:ind w:left="360"/>
              <w:jc w:val="both"/>
            </w:pPr>
            <w:r w:rsidRPr="000D76B8">
              <w:t xml:space="preserve">Mültidisiplin laboratuvar uygulamaları  </w:t>
            </w:r>
          </w:p>
          <w:p w:rsidR="00530831" w:rsidRPr="000D76B8" w:rsidRDefault="00530831" w:rsidP="00780E05">
            <w:pPr>
              <w:pStyle w:val="ListeParagraf"/>
              <w:numPr>
                <w:ilvl w:val="0"/>
                <w:numId w:val="4"/>
              </w:numPr>
              <w:tabs>
                <w:tab w:val="clear" w:pos="720"/>
                <w:tab w:val="num" w:pos="0"/>
              </w:tabs>
              <w:suppressAutoHyphens w:val="0"/>
              <w:spacing w:before="0" w:after="200" w:line="276" w:lineRule="auto"/>
              <w:ind w:left="360"/>
              <w:jc w:val="both"/>
            </w:pPr>
            <w:r w:rsidRPr="000D76B8">
              <w:t xml:space="preserve">Hastabaşı eğitimler, vizitler, yapılandırılmış  odaklı hasta viziti; servis ve poliklinik deneyimleri  </w:t>
            </w:r>
          </w:p>
          <w:p w:rsidR="00530831" w:rsidRPr="000D76B8" w:rsidRDefault="00530831" w:rsidP="00780E05">
            <w:pPr>
              <w:pStyle w:val="ListeParagraf"/>
              <w:numPr>
                <w:ilvl w:val="0"/>
                <w:numId w:val="4"/>
              </w:numPr>
              <w:tabs>
                <w:tab w:val="clear" w:pos="720"/>
                <w:tab w:val="num" w:pos="0"/>
              </w:tabs>
              <w:suppressAutoHyphens w:val="0"/>
              <w:spacing w:before="0" w:after="200" w:line="276" w:lineRule="auto"/>
              <w:ind w:left="360"/>
              <w:jc w:val="both"/>
            </w:pPr>
            <w:r w:rsidRPr="000D76B8">
              <w:t>İş başında öğrenme ve değerlendirme</w:t>
            </w:r>
          </w:p>
          <w:p w:rsidR="00530831" w:rsidRPr="000D76B8" w:rsidRDefault="00530831" w:rsidP="00780E05">
            <w:pPr>
              <w:pStyle w:val="ListeParagraf"/>
              <w:numPr>
                <w:ilvl w:val="0"/>
                <w:numId w:val="4"/>
              </w:numPr>
              <w:tabs>
                <w:tab w:val="clear" w:pos="720"/>
                <w:tab w:val="num" w:pos="0"/>
              </w:tabs>
              <w:suppressAutoHyphens w:val="0"/>
              <w:spacing w:before="0" w:after="200" w:line="276" w:lineRule="auto"/>
              <w:ind w:left="360"/>
              <w:jc w:val="both"/>
            </w:pPr>
            <w:r w:rsidRPr="000D76B8">
              <w:t>Yapılandırılmış olgu tartışması  </w:t>
            </w:r>
          </w:p>
        </w:tc>
      </w:tr>
      <w:tr w:rsidR="00530831" w:rsidRPr="000D76B8" w:rsidTr="00F82E57">
        <w:trPr>
          <w:trHeight w:val="127"/>
        </w:trPr>
        <w:tc>
          <w:tcPr>
            <w:tcW w:w="1701"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pPr>
            <w:r w:rsidRPr="000D76B8">
              <w:t>Bilgiye yönelik eğitim</w:t>
            </w:r>
          </w:p>
        </w:tc>
        <w:tc>
          <w:tcPr>
            <w:tcW w:w="8152" w:type="dxa"/>
            <w:gridSpan w:val="7"/>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pStyle w:val="ListeParagraf"/>
              <w:numPr>
                <w:ilvl w:val="0"/>
                <w:numId w:val="2"/>
              </w:numPr>
              <w:suppressAutoHyphens w:val="0"/>
              <w:snapToGrid w:val="0"/>
              <w:spacing w:before="0" w:after="200" w:line="276" w:lineRule="auto"/>
              <w:ind w:left="360"/>
              <w:jc w:val="both"/>
            </w:pPr>
            <w:r w:rsidRPr="000D76B8">
              <w:t xml:space="preserve">Sınıf dersi/sunum: Ders anlatım-eğitici sunumu, etkileşimli amfi / sınıf dersleri  </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 xml:space="preserve">Disiplinler arası öğrenme etkinlikleri (toplantılar, paneller, grup tartışmaları)    </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 xml:space="preserve">Küçük gruplarla yürütülen olguya / probleme dayalı etkileşimli öğrenme etkinlikleri (probleme dayalı öğrenme, olgu tartışması, klinik tutoryallervb)  </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lastRenderedPageBreak/>
              <w:t>Bağımsız öğrenme</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Mültidisiplin laboratuvar uygulamaları</w:t>
            </w:r>
          </w:p>
          <w:p w:rsidR="00530831" w:rsidRPr="000D76B8" w:rsidRDefault="00530831" w:rsidP="00780E05">
            <w:pPr>
              <w:pStyle w:val="ListeParagraf"/>
              <w:numPr>
                <w:ilvl w:val="0"/>
                <w:numId w:val="2"/>
              </w:numPr>
              <w:suppressAutoHyphens w:val="0"/>
              <w:spacing w:before="0" w:after="200" w:line="276" w:lineRule="auto"/>
              <w:ind w:left="360"/>
              <w:jc w:val="both"/>
            </w:pPr>
            <w:r w:rsidRPr="000D76B8">
              <w:t>Projeye / araştırmaya dayalı öğrenme</w:t>
            </w:r>
          </w:p>
        </w:tc>
      </w:tr>
      <w:tr w:rsidR="00530831" w:rsidRPr="000D76B8" w:rsidTr="00F82E57">
        <w:trPr>
          <w:trHeight w:val="127"/>
        </w:trPr>
        <w:tc>
          <w:tcPr>
            <w:tcW w:w="1701" w:type="dxa"/>
            <w:tcBorders>
              <w:top w:val="single" w:sz="4" w:space="0" w:color="000000"/>
              <w:left w:val="single" w:sz="4" w:space="0" w:color="000000"/>
              <w:bottom w:val="single" w:sz="4" w:space="0" w:color="000000"/>
            </w:tcBorders>
            <w:vAlign w:val="center"/>
          </w:tcPr>
          <w:p w:rsidR="00530831" w:rsidRPr="000D76B8" w:rsidRDefault="00530831" w:rsidP="00780E05">
            <w:pPr>
              <w:snapToGrid w:val="0"/>
              <w:jc w:val="center"/>
            </w:pPr>
            <w:r w:rsidRPr="000D76B8">
              <w:lastRenderedPageBreak/>
              <w:t>Profesyonelliğe yönelik eğitim</w:t>
            </w:r>
          </w:p>
        </w:tc>
        <w:tc>
          <w:tcPr>
            <w:tcW w:w="8152" w:type="dxa"/>
            <w:gridSpan w:val="7"/>
            <w:tcBorders>
              <w:top w:val="single" w:sz="4" w:space="0" w:color="000000"/>
              <w:left w:val="single" w:sz="4" w:space="0" w:color="000000"/>
              <w:bottom w:val="single" w:sz="4" w:space="0" w:color="000000"/>
              <w:right w:val="single" w:sz="4" w:space="0" w:color="000000"/>
            </w:tcBorders>
          </w:tcPr>
          <w:p w:rsidR="00530831" w:rsidRPr="000D76B8" w:rsidRDefault="00530831" w:rsidP="00780E05">
            <w:pPr>
              <w:pStyle w:val="ListeParagraf"/>
              <w:numPr>
                <w:ilvl w:val="0"/>
                <w:numId w:val="3"/>
              </w:numPr>
              <w:suppressAutoHyphens w:val="0"/>
              <w:snapToGrid w:val="0"/>
              <w:spacing w:before="0" w:after="200" w:line="276" w:lineRule="auto"/>
              <w:ind w:left="360"/>
              <w:jc w:val="both"/>
            </w:pPr>
            <w:r w:rsidRPr="000D76B8">
              <w:t>Disiplinler arası öğrenme etkinlikleri (toplantılar, paneller, forumlar, grup tartışmaları)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Kritik durum tartışmaları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Refleksiyon oturumları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Oyunlaştırma, psikodrama</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Yazılı görsel metin/eser okumaları, yorumlamalar</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Öğrenci gelişim dosyası (portfolio) uygulaması</w:t>
            </w:r>
          </w:p>
          <w:p w:rsidR="00530831" w:rsidRPr="000D76B8" w:rsidRDefault="00530831" w:rsidP="00780E05">
            <w:pPr>
              <w:pStyle w:val="ListeParagraf"/>
              <w:numPr>
                <w:ilvl w:val="0"/>
                <w:numId w:val="3"/>
              </w:numPr>
              <w:suppressAutoHyphens w:val="0"/>
              <w:spacing w:before="0" w:after="200" w:line="276" w:lineRule="auto"/>
              <w:ind w:left="360"/>
              <w:jc w:val="both"/>
            </w:pPr>
            <w:r w:rsidRPr="000D76B8">
              <w:t xml:space="preserve">İş başında öğrenme ve değerlendirme </w:t>
            </w: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STAJ AMACI</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r w:rsidRPr="000D76B8">
              <w:t>Stajın sonunda, iç hastalıklarının, muayene, tanı ve tedavi aşamalarının değerlendirilmesi için gerekli bilgi ve bunu kullanma becerisini öğrenciye kazandırmak, iç hastalıkları kapsamındaki hastalıklara yaklaşım ve iç hastalıkları tanılarını saptama ve tedavisi konusunda bilgi sahibi olma yetilerini geliştirmektir.</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proofErr w:type="gramStart"/>
            <w:r w:rsidRPr="000D76B8">
              <w:rPr>
                <w:b/>
              </w:rPr>
              <w:t>ÖĞRENİM  HEDEFLERİ</w:t>
            </w:r>
            <w:proofErr w:type="gramEnd"/>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both"/>
            </w:pPr>
            <w:r w:rsidRPr="000D76B8">
              <w:t xml:space="preserve">FMF hastalığını tanımlayabilecek, semptomlarını </w:t>
            </w:r>
            <w:proofErr w:type="gramStart"/>
            <w:r w:rsidRPr="000D76B8">
              <w:t>bilecek , patogenezini</w:t>
            </w:r>
            <w:proofErr w:type="gramEnd"/>
            <w:r w:rsidRPr="000D76B8">
              <w:t xml:space="preserve"> anlayabilecek, tanı metodlarınıözetleyebilecekıklayabilecek, FMF tedavisi hakkında bilgi verebilecek</w:t>
            </w:r>
          </w:p>
          <w:p w:rsidR="00530831" w:rsidRPr="000D76B8" w:rsidRDefault="00530831" w:rsidP="00780E05">
            <w:pPr>
              <w:jc w:val="both"/>
            </w:pPr>
            <w:r w:rsidRPr="000D76B8">
              <w:t>Karın muayenesinin anatomik noktalarını sayabilecek</w:t>
            </w:r>
          </w:p>
          <w:p w:rsidR="00530831" w:rsidRPr="000D76B8" w:rsidRDefault="00530831" w:rsidP="00780E05">
            <w:pPr>
              <w:jc w:val="both"/>
            </w:pPr>
            <w:r w:rsidRPr="000D76B8">
              <w:t>Karın muayenesini uygulamalı olarak yapabilecek,</w:t>
            </w:r>
          </w:p>
          <w:p w:rsidR="00530831" w:rsidRPr="000D76B8" w:rsidRDefault="00530831" w:rsidP="00780E05">
            <w:pPr>
              <w:jc w:val="both"/>
            </w:pPr>
            <w:r w:rsidRPr="000D76B8">
              <w:t xml:space="preserve">Perküsyon, palpasyon ve oskültasyonu uygulamalı olarak </w:t>
            </w:r>
            <w:proofErr w:type="gramStart"/>
            <w:r w:rsidRPr="000D76B8">
              <w:t>gösterebilecek,Akut</w:t>
            </w:r>
            <w:proofErr w:type="gramEnd"/>
            <w:r w:rsidRPr="000D76B8">
              <w:t xml:space="preserve"> karın muayenesind ayırıcı tanıyı yapabilecek,Fizikmuayenin yapılışını ve önemini paylaşabilecektir.kolanjit, kolesistit, hepatit, sepsisdeikter  ayırıcı tanısını yapabilecek</w:t>
            </w:r>
          </w:p>
          <w:p w:rsidR="00530831" w:rsidRPr="000D76B8" w:rsidRDefault="00530831" w:rsidP="00780E05">
            <w:pPr>
              <w:jc w:val="both"/>
            </w:pPr>
          </w:p>
          <w:p w:rsidR="00530831" w:rsidRPr="000D76B8" w:rsidRDefault="00530831" w:rsidP="00780E05">
            <w:pPr>
              <w:jc w:val="both"/>
            </w:pPr>
            <w:r w:rsidRPr="000D76B8">
              <w:t xml:space="preserve">ateş ve ikter yapan diğer hastalıkları sayabilecek, hastada temel yaklaşımları uygulayabilecek, Hastaya klinik yaklaşımda uygun hikaye alma, fizik muayene yapma, gerekli tetkik isteme konularında algoritmik düşünme becerileri </w:t>
            </w:r>
            <w:proofErr w:type="gramStart"/>
            <w:r w:rsidRPr="000D76B8">
              <w:t>geliştireceklerdir,ikter</w:t>
            </w:r>
            <w:proofErr w:type="gramEnd"/>
            <w:r w:rsidRPr="000D76B8">
              <w:t xml:space="preserve"> ve ateşin birlikte olduğu durumlarda hangi testlerin  istenmesi gerektiği ve bu yaklaşımın ekonomik ve hastaya zarar vermeden uygulanması,İlgili hastalıkların  ayırıcı tanısı sonrası her hastada uygun yönetim ve tedavi planlaması yapılması beceresini kazanmaları hedeflenmiştir.</w:t>
            </w:r>
          </w:p>
          <w:p w:rsidR="00530831" w:rsidRPr="000D76B8" w:rsidRDefault="00530831" w:rsidP="00780E05">
            <w:pPr>
              <w:jc w:val="both"/>
            </w:pPr>
          </w:p>
          <w:p w:rsidR="00530831" w:rsidRPr="000D76B8" w:rsidRDefault="00530831" w:rsidP="00780E05">
            <w:pPr>
              <w:jc w:val="both"/>
            </w:pPr>
            <w:r w:rsidRPr="000D76B8">
              <w:t xml:space="preserve"> İshali </w:t>
            </w:r>
            <w:proofErr w:type="gramStart"/>
            <w:r w:rsidRPr="000D76B8">
              <w:t>tanımlayabilecek,Akut</w:t>
            </w:r>
            <w:proofErr w:type="gramEnd"/>
            <w:r w:rsidRPr="000D76B8">
              <w:t xml:space="preserve"> ve kronik ishale yol açan nedenlerisayabilecek, İshal mekanizmalarını açıklayabilecek, İshalde nasıl hikaye alınacağını bildirebilecek, Enterit ve kolit semptomlarının farklarını saptayabilecek, Organik diyarenin özelliklerini ifade edebilecek, Fizik muayenede bakılması gerekenleri özetleyebilecek, Laboratuvarda istenmesi </w:t>
            </w:r>
            <w:r w:rsidRPr="000D76B8">
              <w:lastRenderedPageBreak/>
              <w:t>gerekenleri sayabilecek, Tedavide gereken önemli  noktaları önerebilecek.</w:t>
            </w:r>
          </w:p>
          <w:p w:rsidR="00530831" w:rsidRPr="000D76B8" w:rsidRDefault="00530831" w:rsidP="00780E05">
            <w:pPr>
              <w:jc w:val="both"/>
            </w:pPr>
          </w:p>
          <w:p w:rsidR="00530831" w:rsidRPr="000D76B8" w:rsidRDefault="00530831" w:rsidP="00780E05">
            <w:pPr>
              <w:jc w:val="both"/>
            </w:pPr>
            <w:r w:rsidRPr="000D76B8">
              <w:t xml:space="preserve">Hepatit A,B, C ve D’nin toplumdaki sıklığını ifade edebilecek, Tanıda hangi testlerin istenmesi gerektiğini sayabilecek, Akut ve kronik hepatit B’nin fazlarını açıklayabilecek, Serolojik testleri hastalık fazlarının ayırıcı tanısında yorumlayabilecek, Hepatit B </w:t>
            </w:r>
            <w:proofErr w:type="gramStart"/>
            <w:r w:rsidRPr="000D76B8">
              <w:t>enfeksiyonunda</w:t>
            </w:r>
            <w:proofErr w:type="gramEnd"/>
            <w:r w:rsidRPr="000D76B8">
              <w:t xml:space="preserve"> biyopsi endikasyonlarını sayabilecek,  Akut ve kronik hepatit C’yi tanımlayabilecek, Hepatit C’de kimlere tedavi verilmesi gerektiğini önerebilecek, Delta enfeksiyonunun önemini benimseyecek,  Hepatit tedavilerinde hangi tür ilaçların verildiğini özetleyebilecektir.</w:t>
            </w:r>
          </w:p>
          <w:p w:rsidR="00530831" w:rsidRPr="000D76B8" w:rsidRDefault="00530831" w:rsidP="00780E05">
            <w:pPr>
              <w:jc w:val="both"/>
            </w:pPr>
          </w:p>
          <w:p w:rsidR="00530831" w:rsidRPr="000D76B8" w:rsidRDefault="00530831" w:rsidP="00780E05">
            <w:pPr>
              <w:jc w:val="both"/>
            </w:pPr>
            <w:r w:rsidRPr="000D76B8">
              <w:t xml:space="preserve">Karaciğer sirozununTarifini yapabilecek,  Epidemiyolojisi ve patofizyolojisini anlatabilecek, Etyolojik, morfolojik ve klinik özelliklerini sınıflayabilecek  Semptom ve bulgularını tarif edebilecek, Tanısını ve ayırıcı tanısını yapabilecek, CHILD-PUGH sınıflaması ve MELD skoru ile prognozu tarif edebilecek, Risk faktörleri tanımlayabilecek, Medikal tedavi yöntemlerini özetleyebilecek, Karaciğer </w:t>
            </w:r>
            <w:proofErr w:type="gramStart"/>
            <w:r w:rsidRPr="000D76B8">
              <w:t>transplantasyonu</w:t>
            </w:r>
            <w:proofErr w:type="gramEnd"/>
            <w:r w:rsidRPr="000D76B8">
              <w:t xml:space="preserve"> endikasyonlarını ve zamanlaması özetleyebilecek, Hastalık tarama ve önleme yöntemlerini tanımlayabilecektir.</w:t>
            </w:r>
          </w:p>
          <w:p w:rsidR="00530831" w:rsidRPr="000D76B8" w:rsidRDefault="00530831" w:rsidP="00780E05">
            <w:pPr>
              <w:jc w:val="both"/>
            </w:pPr>
            <w:r w:rsidRPr="000D76B8">
              <w:t>Portal hipertansiyon tarifini yapabilecek,  Patofizyolojisini anlatabilecek, Etyolojik ve klinik özelliklerini sınıflayabilecek, Semptom ve bulgularını tarif edebilecek, Tanısını ve ayırıcı tanısını yapabilecek, Risk faktörleri tarif edilebilecek,  Komplikasyonları tanımlayacak Tedavisini önerebilecek, Takibini yapabilecektir.</w:t>
            </w:r>
          </w:p>
          <w:p w:rsidR="00530831" w:rsidRPr="000D76B8" w:rsidRDefault="00530831" w:rsidP="00780E05">
            <w:pPr>
              <w:jc w:val="both"/>
            </w:pPr>
          </w:p>
          <w:p w:rsidR="00530831" w:rsidRPr="000D76B8" w:rsidRDefault="00530831" w:rsidP="00780E05">
            <w:pPr>
              <w:jc w:val="both"/>
            </w:pPr>
            <w:r w:rsidRPr="000D76B8">
              <w:t xml:space="preserve">Akut ve kronik karın ağrısı sebeplerini sayabilecek, Her hastalığın semptomlarının düşünülerek uygun hikaye alabilecek, Hikaye, fizik muayene ve uygun testlerle </w:t>
            </w:r>
            <w:proofErr w:type="gramStart"/>
            <w:r w:rsidRPr="000D76B8">
              <w:t>akut  ve</w:t>
            </w:r>
            <w:proofErr w:type="gramEnd"/>
            <w:r w:rsidRPr="000D76B8">
              <w:t xml:space="preserve"> kronik karın ağrısı sebeplerini irdeleyebilecek, </w:t>
            </w:r>
          </w:p>
          <w:p w:rsidR="00530831" w:rsidRPr="000D76B8" w:rsidRDefault="00530831" w:rsidP="00780E05">
            <w:pPr>
              <w:jc w:val="both"/>
            </w:pPr>
          </w:p>
          <w:p w:rsidR="00530831" w:rsidRPr="000D76B8" w:rsidRDefault="00530831" w:rsidP="00780E05">
            <w:pPr>
              <w:jc w:val="both"/>
            </w:pPr>
            <w:r w:rsidRPr="000D76B8">
              <w:t xml:space="preserve"> Akut ve </w:t>
            </w:r>
            <w:proofErr w:type="gramStart"/>
            <w:r w:rsidRPr="000D76B8">
              <w:t>kronik  pankreatit</w:t>
            </w:r>
            <w:proofErr w:type="gramEnd"/>
            <w:r w:rsidRPr="000D76B8">
              <w:t xml:space="preserve"> ayırıcı tanısını yapabilecek, Akut ve kronik pankreatitetyolojisini sınıflayabilecek, Akut pankreatit ciddiyet ve prognozunu anlatabilecek, Akut pankreatit acil tedavisi özetleyebilecek, Pankreatit erken ve geç dönem komplikasyonları ve uygun tedavisini planlama yetisini kazanacaklardır.</w:t>
            </w:r>
          </w:p>
          <w:p w:rsidR="00530831" w:rsidRPr="000D76B8" w:rsidRDefault="00530831" w:rsidP="00780E05">
            <w:pPr>
              <w:jc w:val="both"/>
            </w:pPr>
          </w:p>
          <w:p w:rsidR="00530831" w:rsidRPr="000D76B8" w:rsidRDefault="00530831" w:rsidP="00780E05">
            <w:pPr>
              <w:jc w:val="both"/>
            </w:pPr>
            <w:r w:rsidRPr="000D76B8">
              <w:t>Gastrointesinal sistem kanamalarının Tanımını yapabilecek, Epidemiyolojisi ve patolojisini anlatabilecek,</w:t>
            </w:r>
          </w:p>
          <w:p w:rsidR="00530831" w:rsidRPr="000D76B8" w:rsidRDefault="00530831" w:rsidP="00780E05">
            <w:pPr>
              <w:jc w:val="both"/>
            </w:pPr>
            <w:r w:rsidRPr="000D76B8">
              <w:t xml:space="preserve">Semptom ve bulgularını tarif edebilecek, Melana, hematemez, hematokezya arasındaki farkları açıklayabilecek, Neden olan altta yatan hastalıkların ayırıcı tanısını ve risk faktörlerini tanımlayabilecek, Alarm </w:t>
            </w:r>
            <w:proofErr w:type="gramStart"/>
            <w:r w:rsidRPr="000D76B8">
              <w:t>semptomlarını</w:t>
            </w:r>
            <w:proofErr w:type="gramEnd"/>
            <w:r w:rsidRPr="000D76B8">
              <w:t xml:space="preserve"> eksiksiz sayabilecek Acil üst ve alt gastrointesinal sistem endoskopi endikasyonlarını ve tedavi yöntemlerini açıklayabilecek, Acil resusitasyon ve uzun dönem medikal tedavisini özetleyebilecek, Cerrahi tedavi endikasyonlarını ve gerekliliğini ifade edebilecek,</w:t>
            </w:r>
          </w:p>
          <w:p w:rsidR="00530831" w:rsidRPr="000D76B8" w:rsidRDefault="00530831" w:rsidP="00780E05">
            <w:pPr>
              <w:jc w:val="both"/>
            </w:pPr>
            <w:r w:rsidRPr="000D76B8">
              <w:t xml:space="preserve">Hastalığın prognozunu ve önlenebilmesini net ifadelerle tanımlayabilecektir. </w:t>
            </w:r>
          </w:p>
          <w:p w:rsidR="00530831" w:rsidRPr="000D76B8" w:rsidRDefault="00530831" w:rsidP="00780E05">
            <w:pPr>
              <w:jc w:val="both"/>
            </w:pPr>
            <w:r w:rsidRPr="000D76B8">
              <w:lastRenderedPageBreak/>
              <w:t>Karın ağrısı ayırıcı tanısını yapabilecek</w:t>
            </w:r>
          </w:p>
          <w:p w:rsidR="00530831" w:rsidRPr="000D76B8" w:rsidRDefault="00530831" w:rsidP="00780E05">
            <w:pPr>
              <w:jc w:val="both"/>
            </w:pPr>
            <w:r w:rsidRPr="000D76B8">
              <w:t>Karında şişkinliğin ayırıcı tanısını yapabilecek</w:t>
            </w:r>
          </w:p>
          <w:p w:rsidR="00530831" w:rsidRPr="000D76B8" w:rsidRDefault="00530831" w:rsidP="00780E05">
            <w:pPr>
              <w:jc w:val="both"/>
            </w:pPr>
            <w:r w:rsidRPr="000D76B8">
              <w:t xml:space="preserve">Boğazda ve göğüsde yanma şeklinde ağrının ayırıcı tanısını yapabilecek Hastaya klinik yaklaşımda uygun </w:t>
            </w:r>
            <w:proofErr w:type="gramStart"/>
            <w:r w:rsidRPr="000D76B8">
              <w:t>hikaye</w:t>
            </w:r>
            <w:proofErr w:type="gramEnd"/>
            <w:r w:rsidRPr="000D76B8">
              <w:t xml:space="preserve"> alma, fizik muayene yapma, gerekli tetkik isteme konularında algoritmik düşünme becerileri geliştireceklerdir Alarm semptomlarını öğrenip her hastada değil sadece gerekli hastada endoskopi gibi testler istenmesi gerektiği ve bu yaklaşımın ekonomik ve hastaya zarar vermeden uygulanması  Semptomların ayırıcı tanısı sonrası her hastada uygun yönetim ve tedavi planlaması yapılması beceresini kazanmaları hedeflenmiştir.</w:t>
            </w:r>
          </w:p>
          <w:p w:rsidR="00530831" w:rsidRPr="000D76B8" w:rsidRDefault="00530831" w:rsidP="00780E05">
            <w:pPr>
              <w:jc w:val="both"/>
            </w:pPr>
            <w:r w:rsidRPr="000D76B8">
              <w:t xml:space="preserve">Karın ağrısının ayırıcı tanısını özetleyebilecek, Karında şişkinliğin ayırıcı tanısını yapabilecek, Defekasyon düzensizliğinin ayırıcı tanısını sınıflayabilecek, Hastaya klinik yaklaşımda uygun </w:t>
            </w:r>
            <w:proofErr w:type="gramStart"/>
            <w:r w:rsidRPr="000D76B8">
              <w:t>hikaye</w:t>
            </w:r>
            <w:proofErr w:type="gramEnd"/>
            <w:r w:rsidRPr="000D76B8">
              <w:t xml:space="preserve"> alma, fizik muayene yapma, gerekli tetkik isteme konularında algoritmik düşünme becerileri geliştirecek, Alarm semptomlarını öğrenip her hastada değil sadece gerekli hastada endoskopi,  kolonoskopi ve ileri görüntüleme yöntemleri gibi testler istenmesi gerektiği ve bu yaklaşımın ekonomik ve hastaya zarar vermeden uygulanması tarif edebilecek,</w:t>
            </w:r>
          </w:p>
          <w:p w:rsidR="00530831" w:rsidRPr="000D76B8" w:rsidRDefault="00530831" w:rsidP="00780E05">
            <w:pPr>
              <w:jc w:val="both"/>
            </w:pPr>
            <w:r w:rsidRPr="000D76B8">
              <w:t>Semptomların ayırıcı tanısı sonrası her hastada uygun yönetim ve tedavi planlaması yapılması beceresini kazanacaktır.</w:t>
            </w:r>
          </w:p>
          <w:p w:rsidR="00530831" w:rsidRPr="000D76B8" w:rsidRDefault="00530831" w:rsidP="00780E05">
            <w:pPr>
              <w:jc w:val="both"/>
            </w:pPr>
          </w:p>
          <w:p w:rsidR="00530831" w:rsidRPr="000D76B8" w:rsidRDefault="00530831" w:rsidP="00780E05">
            <w:pPr>
              <w:jc w:val="both"/>
            </w:pPr>
            <w:r w:rsidRPr="000D76B8">
              <w:t>İnflamatuar barsak hastalıklarının Tanımını yapabilecek,</w:t>
            </w:r>
          </w:p>
          <w:p w:rsidR="00530831" w:rsidRPr="000D76B8" w:rsidRDefault="00530831" w:rsidP="00780E05">
            <w:pPr>
              <w:jc w:val="both"/>
            </w:pPr>
            <w:r w:rsidRPr="000D76B8">
              <w:t xml:space="preserve">Epidemiyolojisi ve patofizyolojisini anlatabilecek, Ayırıcı tanısını yapabilecek, Semptom ve bulgularını tarif edebilecek, Her iki hastalığı birbirinden farklarını saptayabilecek, Kompikasyonlarını tanımlayabilecek ve </w:t>
            </w:r>
            <w:proofErr w:type="gramStart"/>
            <w:r w:rsidRPr="000D76B8">
              <w:t>değerlendirebilecek  Medikal</w:t>
            </w:r>
            <w:proofErr w:type="gramEnd"/>
            <w:r w:rsidRPr="000D76B8">
              <w:t xml:space="preserve"> ve cerrahi tedavisini özetleyebilecek,  Uzun dönem takibinin nasıl yapılacağını açıklayabilecektir.</w:t>
            </w:r>
          </w:p>
          <w:p w:rsidR="00530831" w:rsidRPr="000D76B8" w:rsidRDefault="00530831" w:rsidP="00780E05">
            <w:pPr>
              <w:jc w:val="both"/>
            </w:pPr>
          </w:p>
          <w:p w:rsidR="00530831" w:rsidRPr="000D76B8" w:rsidRDefault="00530831" w:rsidP="00780E05">
            <w:pPr>
              <w:jc w:val="both"/>
            </w:pPr>
            <w:r w:rsidRPr="000D76B8">
              <w:t xml:space="preserve">Koroziv madde çeşitlerini tanımlayabilecek, Koroziv maddelerin verdiği zararın patofizyolojisini açıklayabilecek, Koroziv maddelerin verdiği zararın sonuçlarını sayabilecek, Kostik yaralanmanın endoskopik bulgularını sınıflandırabilecek, Kostik yaralanmanın erken ve geç komplikasyonlarını ifade </w:t>
            </w:r>
            <w:proofErr w:type="gramStart"/>
            <w:r w:rsidRPr="000D76B8">
              <w:t>edebilecek,Kostik</w:t>
            </w:r>
            <w:proofErr w:type="gramEnd"/>
            <w:r w:rsidRPr="000D76B8">
              <w:t xml:space="preserve"> yaralanmanın tedavi yöntemlerini açıklayabilecek, Yabancı cisim yutan hastada semptomları sayabilecek, Yabancı cisim yutan hastada klinik ve görüntüleme yöntemlerini açıklayabilecek, Yabancı cisim yutan hastada görüntüleme bulgularını yorumlayabilecek, Yabancı cisim yutan hastada tedavi yöntemlerini belirtebilecek, Yabancı cisim yutan hastada cerrahi tedavi endikasyonlarını sayabilecek.</w:t>
            </w:r>
          </w:p>
          <w:p w:rsidR="00530831" w:rsidRPr="000D76B8" w:rsidRDefault="00530831" w:rsidP="00780E05">
            <w:pPr>
              <w:jc w:val="both"/>
            </w:pPr>
          </w:p>
          <w:p w:rsidR="00530831" w:rsidRPr="000D76B8" w:rsidRDefault="00530831" w:rsidP="00780E05">
            <w:pPr>
              <w:jc w:val="both"/>
            </w:pPr>
            <w:r w:rsidRPr="000D76B8">
              <w:t xml:space="preserve">Gurtartritini tanımlayabilmeli Gut artriti için risk faktörlerini bilmeli Gurtartritinin akut atak tedavisi </w:t>
            </w:r>
            <w:proofErr w:type="gramStart"/>
            <w:r w:rsidRPr="000D76B8">
              <w:t>ve  kronik</w:t>
            </w:r>
            <w:proofErr w:type="gramEnd"/>
            <w:r w:rsidRPr="000D76B8">
              <w:t xml:space="preserve">  hastalığın tedavi yaklaşımlarını bilmeli Gut artritinden korunmak için gerkli diyet ve yaşamtarzı önlemlerini bilmeli</w:t>
            </w:r>
          </w:p>
          <w:p w:rsidR="00530831" w:rsidRPr="000D76B8" w:rsidRDefault="00530831" w:rsidP="00780E05">
            <w:pPr>
              <w:jc w:val="both"/>
            </w:pPr>
          </w:p>
          <w:p w:rsidR="00530831" w:rsidRPr="000D76B8" w:rsidRDefault="00530831" w:rsidP="00780E05">
            <w:pPr>
              <w:jc w:val="both"/>
            </w:pPr>
            <w:r w:rsidRPr="000D76B8">
              <w:t xml:space="preserve">Sistemik skleroz tanımını yapabilmeli, Sistemik skleroz semptom ve klinik bulguları sayabilmeli, Sistemik skleroz ile karışabilecek hastalıkların ayırıcı tanısını yapabilmeli, </w:t>
            </w:r>
            <w:r w:rsidRPr="000D76B8">
              <w:lastRenderedPageBreak/>
              <w:t xml:space="preserve">Sistemik skleroz tanısında kullanılan laboratuvar </w:t>
            </w:r>
            <w:proofErr w:type="gramStart"/>
            <w:r w:rsidRPr="000D76B8">
              <w:t>testlerini  bilmeli</w:t>
            </w:r>
            <w:proofErr w:type="gramEnd"/>
            <w:r w:rsidRPr="000D76B8">
              <w:t xml:space="preserve"> Sistemik skleroz tedavi ilkeleri ve prognozu hakkında bilgi verebilmeli</w:t>
            </w:r>
          </w:p>
          <w:p w:rsidR="00530831" w:rsidRPr="000D76B8" w:rsidRDefault="00530831" w:rsidP="00780E05">
            <w:pPr>
              <w:jc w:val="both"/>
            </w:pPr>
          </w:p>
          <w:p w:rsidR="00530831" w:rsidRPr="000D76B8" w:rsidRDefault="00530831" w:rsidP="00780E05">
            <w:pPr>
              <w:jc w:val="both"/>
            </w:pPr>
          </w:p>
          <w:p w:rsidR="00530831" w:rsidRPr="000D76B8" w:rsidRDefault="00530831" w:rsidP="00780E05">
            <w:pPr>
              <w:jc w:val="both"/>
            </w:pPr>
            <w:r w:rsidRPr="000D76B8">
              <w:t xml:space="preserve">Sjögren </w:t>
            </w:r>
            <w:proofErr w:type="gramStart"/>
            <w:r w:rsidRPr="000D76B8">
              <w:t>sendromu</w:t>
            </w:r>
            <w:proofErr w:type="gramEnd"/>
            <w:r w:rsidRPr="000D76B8">
              <w:t xml:space="preserve"> hakkında bilgi sahibi olmalı, semptomlarını sıralıyabilmeli, kompikasyonları ile ilgili bilgisi olmalı </w:t>
            </w:r>
          </w:p>
          <w:p w:rsidR="00530831" w:rsidRPr="000D76B8" w:rsidRDefault="00530831" w:rsidP="00780E05">
            <w:pPr>
              <w:jc w:val="both"/>
            </w:pPr>
          </w:p>
          <w:p w:rsidR="00530831" w:rsidRPr="000D76B8" w:rsidRDefault="00530831" w:rsidP="00780E05">
            <w:pPr>
              <w:jc w:val="both"/>
            </w:pPr>
            <w:r w:rsidRPr="000D76B8">
              <w:t xml:space="preserve">Romatolojinin acil durumları hakkında bilgi sahibi olmalı, Romatoidartrit tanı </w:t>
            </w:r>
            <w:proofErr w:type="gramStart"/>
            <w:r w:rsidRPr="000D76B8">
              <w:t>kriterlerini</w:t>
            </w:r>
            <w:proofErr w:type="gramEnd"/>
            <w:r w:rsidRPr="000D76B8">
              <w:t xml:space="preserve"> kavrayacak, Romatoidartritin ayırıcı tanısını yapabilecek, Romatoidartritin radyolojik bulgularını bilecek, Romatoidartritin laboratuvar bulgularını bilecek, Romatoidartritin tedavisini öğrenecek, Sistemik skleroz tanımını yapabilmeli, </w:t>
            </w:r>
          </w:p>
          <w:p w:rsidR="00530831" w:rsidRPr="000D76B8" w:rsidRDefault="00530831" w:rsidP="00780E05">
            <w:pPr>
              <w:jc w:val="both"/>
            </w:pPr>
          </w:p>
          <w:p w:rsidR="00530831" w:rsidRPr="000D76B8" w:rsidRDefault="00530831" w:rsidP="00780E05">
            <w:pPr>
              <w:jc w:val="both"/>
            </w:pPr>
            <w:r w:rsidRPr="000D76B8">
              <w:t xml:space="preserve">Adrenal yetmezliğin sebeplerini bilmeli, Adrenal yetmezliği sınıflandırabilmeli, Adrenal yetmezlik tanısında kulanılan testleri bilmeli ve yorumlayabilmeli, Adrenal yetmezlik krizi acil tedavisini bilmeli. Adrenal yetmezlik </w:t>
            </w:r>
            <w:proofErr w:type="gramStart"/>
            <w:r w:rsidRPr="000D76B8">
              <w:t>klinik  semptom</w:t>
            </w:r>
            <w:proofErr w:type="gramEnd"/>
            <w:r w:rsidRPr="000D76B8">
              <w:t xml:space="preserve"> ve bulgularını bilmeli</w:t>
            </w:r>
          </w:p>
          <w:p w:rsidR="00530831" w:rsidRPr="000D76B8" w:rsidRDefault="00530831" w:rsidP="00780E05">
            <w:pPr>
              <w:jc w:val="both"/>
            </w:pPr>
          </w:p>
          <w:p w:rsidR="00530831" w:rsidRPr="000D76B8" w:rsidRDefault="00530831" w:rsidP="00780E05">
            <w:pPr>
              <w:jc w:val="both"/>
            </w:pPr>
            <w:r w:rsidRPr="000D76B8">
              <w:t xml:space="preserve">Cushing sendromu nedenlerini bilmeli, Cushing sendromu tarama testleri ve ayırıcı tanısında kulanılacak testleri bilmeli, Cushing sendromu </w:t>
            </w:r>
            <w:proofErr w:type="gramStart"/>
            <w:r w:rsidRPr="000D76B8">
              <w:t>semptom</w:t>
            </w:r>
            <w:proofErr w:type="gramEnd"/>
            <w:r w:rsidRPr="000D76B8">
              <w:t xml:space="preserve"> ve klinik bulgularını bilmeli, Cushing sendromunun etyolojiye yönelik tedavi yaklaşımını bilmeli, Cushing hastalığı ve cushing sendromunu tanımlayabilmeli</w:t>
            </w:r>
          </w:p>
          <w:p w:rsidR="00530831" w:rsidRPr="000D76B8" w:rsidRDefault="00530831" w:rsidP="00780E05">
            <w:pPr>
              <w:jc w:val="both"/>
            </w:pPr>
          </w:p>
          <w:p w:rsidR="00530831" w:rsidRPr="000D76B8" w:rsidRDefault="00530831" w:rsidP="00780E05">
            <w:pPr>
              <w:jc w:val="both"/>
            </w:pPr>
            <w:r w:rsidRPr="000D76B8">
              <w:t xml:space="preserve">Paratiroid bezi fonksiyonlarını bilmeli, Kalsiyum ve fosfor metabolizmasını anlatabilmeli, Paratiroid </w:t>
            </w:r>
            <w:proofErr w:type="gramStart"/>
            <w:r w:rsidRPr="000D76B8">
              <w:t>hastalıklarını  sınıflandırabilmeli</w:t>
            </w:r>
            <w:proofErr w:type="gramEnd"/>
            <w:r w:rsidRPr="000D76B8">
              <w:t>, Hiperparatiroidi tanımını yapabilmeli, laboratuvar bulgularını bilmeli,  semptom ve klinik bulguları söyleyebilmeli,  tedavisini anlatabilmeli, Hipoparatiroidi tanımını yapabilmeli, laboratuvar bulgularını bilmeli,  semptom ve klinik bulguları söyleyebilmeli,  tedavisini anlatabilmeli</w:t>
            </w:r>
          </w:p>
          <w:p w:rsidR="00530831" w:rsidRPr="000D76B8" w:rsidRDefault="00530831" w:rsidP="00780E05">
            <w:pPr>
              <w:jc w:val="both"/>
            </w:pPr>
          </w:p>
          <w:p w:rsidR="00530831" w:rsidRPr="000D76B8" w:rsidRDefault="00530831" w:rsidP="00780E05">
            <w:pPr>
              <w:jc w:val="both"/>
            </w:pPr>
            <w:r w:rsidRPr="000D76B8">
              <w:t xml:space="preserve">Diyabetin akut komplikasyonlarını tanıyacak, Diyabetik ketoasidozun </w:t>
            </w:r>
            <w:proofErr w:type="gramStart"/>
            <w:r w:rsidRPr="000D76B8">
              <w:t>semptom</w:t>
            </w:r>
            <w:proofErr w:type="gramEnd"/>
            <w:r w:rsidRPr="000D76B8">
              <w:t xml:space="preserve"> ve bulgularını öğrenecek, Diyabetik ketoasidozun tedavisini öğrenecek, Hiperosmolarhiperglisemik durumun tanı ve tedavisini öğrenecek, Hipoglisemik komanın semptom ve bulguları ile tedavisini öğrenecek, </w:t>
            </w:r>
          </w:p>
          <w:p w:rsidR="00530831" w:rsidRPr="000D76B8" w:rsidRDefault="00530831" w:rsidP="00780E05">
            <w:pPr>
              <w:jc w:val="both"/>
            </w:pPr>
          </w:p>
          <w:p w:rsidR="00530831" w:rsidRPr="000D76B8" w:rsidRDefault="00530831" w:rsidP="00780E05">
            <w:pPr>
              <w:jc w:val="both"/>
            </w:pPr>
            <w:r w:rsidRPr="000D76B8">
              <w:t xml:space="preserve">Hipokalseminin </w:t>
            </w:r>
            <w:proofErr w:type="gramStart"/>
            <w:r w:rsidRPr="000D76B8">
              <w:t>semptom</w:t>
            </w:r>
            <w:proofErr w:type="gramEnd"/>
            <w:r w:rsidRPr="000D76B8">
              <w:t xml:space="preserve"> bulgularını öğrenecek, acil tedavisini öğrenecek, Hiperkalseminin semptom bulgularını öğrenecek, acil tedavisini öğrenecek, Miks ödem komasının semptom bulgularını öğrenecek, acil tedavisini öğrenecek </w:t>
            </w:r>
          </w:p>
          <w:p w:rsidR="00530831" w:rsidRPr="000D76B8" w:rsidRDefault="00530831" w:rsidP="00780E05">
            <w:pPr>
              <w:jc w:val="both"/>
            </w:pPr>
          </w:p>
          <w:p w:rsidR="00530831" w:rsidRPr="000D76B8" w:rsidRDefault="00530831" w:rsidP="00780E05">
            <w:pPr>
              <w:jc w:val="both"/>
            </w:pPr>
            <w:r w:rsidRPr="000D76B8">
              <w:t xml:space="preserve">Tiroid krizinin semptom bulgularını öğrenecek, acil tedavisini öğrenecek, Adrenal kriz ön tanısı koyabilecek, acil tedavisini </w:t>
            </w:r>
            <w:proofErr w:type="gramStart"/>
            <w:r w:rsidRPr="000D76B8">
              <w:t>öğrenecek , Hipotalamus</w:t>
            </w:r>
            <w:proofErr w:type="gramEnd"/>
            <w:r w:rsidRPr="000D76B8">
              <w:t>-hipofiz-Hedef endokrin organ aksını bilmeli , Hipofiz adenomlarının semtom ve bulgularını sayabilmeli</w:t>
            </w:r>
          </w:p>
          <w:p w:rsidR="00530831" w:rsidRPr="000D76B8" w:rsidRDefault="00530831" w:rsidP="00780E05">
            <w:pPr>
              <w:jc w:val="both"/>
            </w:pPr>
          </w:p>
          <w:p w:rsidR="00530831" w:rsidRPr="000D76B8" w:rsidRDefault="00530831" w:rsidP="00780E05">
            <w:pPr>
              <w:jc w:val="both"/>
            </w:pPr>
            <w:proofErr w:type="gramStart"/>
            <w:r w:rsidRPr="000D76B8">
              <w:lastRenderedPageBreak/>
              <w:t>Akromegali  semptom</w:t>
            </w:r>
            <w:proofErr w:type="gramEnd"/>
            <w:r w:rsidRPr="000D76B8">
              <w:t xml:space="preserve"> ve bulgularını sayabilmeli, tedavisini öğrenmeli </w:t>
            </w:r>
          </w:p>
          <w:p w:rsidR="00530831" w:rsidRPr="000D76B8" w:rsidRDefault="00530831" w:rsidP="00780E05">
            <w:pPr>
              <w:jc w:val="both"/>
            </w:pPr>
            <w:proofErr w:type="gramStart"/>
            <w:r w:rsidRPr="000D76B8">
              <w:t>Prolaktinoma  semptom</w:t>
            </w:r>
            <w:proofErr w:type="gramEnd"/>
            <w:r w:rsidRPr="000D76B8">
              <w:t xml:space="preserve"> ve bulgularını sayabilmeli, tedavisini öğrenmeli </w:t>
            </w:r>
          </w:p>
          <w:p w:rsidR="00530831" w:rsidRPr="000D76B8" w:rsidRDefault="00530831" w:rsidP="00780E05">
            <w:pPr>
              <w:jc w:val="both"/>
            </w:pPr>
            <w:proofErr w:type="gramStart"/>
            <w:r w:rsidRPr="000D76B8">
              <w:t>Diyabetesinsipitus  semptom</w:t>
            </w:r>
            <w:proofErr w:type="gramEnd"/>
            <w:r w:rsidRPr="000D76B8">
              <w:t xml:space="preserve"> ve bulgularını sayabilmeli, tedavisini öğrenmeli </w:t>
            </w:r>
          </w:p>
          <w:p w:rsidR="00530831" w:rsidRPr="000D76B8" w:rsidRDefault="00530831" w:rsidP="00780E05">
            <w:pPr>
              <w:jc w:val="both"/>
            </w:pPr>
            <w:r w:rsidRPr="000D76B8">
              <w:t xml:space="preserve">Hipofiz </w:t>
            </w:r>
            <w:proofErr w:type="gramStart"/>
            <w:r w:rsidRPr="000D76B8">
              <w:t>yetmezliği   semptom</w:t>
            </w:r>
            <w:proofErr w:type="gramEnd"/>
            <w:r w:rsidRPr="000D76B8">
              <w:t xml:space="preserve"> ve bulgularını sayabilmeli, tedavisini öğrenmeli </w:t>
            </w:r>
          </w:p>
          <w:p w:rsidR="00530831" w:rsidRPr="000D76B8" w:rsidRDefault="00530831" w:rsidP="00780E05">
            <w:pPr>
              <w:jc w:val="both"/>
            </w:pPr>
            <w:r w:rsidRPr="000D76B8">
              <w:t xml:space="preserve">DiyabetesMellitus Tanısı Koyabilmeli, </w:t>
            </w:r>
          </w:p>
          <w:p w:rsidR="00530831" w:rsidRPr="000D76B8" w:rsidRDefault="00530831" w:rsidP="00780E05">
            <w:pPr>
              <w:jc w:val="both"/>
            </w:pPr>
            <w:r w:rsidRPr="000D76B8">
              <w:t>DiyabetesMellitus Sınıflamasını bilmeli</w:t>
            </w:r>
          </w:p>
          <w:p w:rsidR="00530831" w:rsidRPr="000D76B8" w:rsidRDefault="00530831" w:rsidP="00780E05">
            <w:pPr>
              <w:jc w:val="both"/>
            </w:pPr>
            <w:r w:rsidRPr="000D76B8">
              <w:t xml:space="preserve">Tip2 diyabetsmellitus ve Tip 1 diyabetesmellitus farklarını sayabilmeli </w:t>
            </w:r>
          </w:p>
          <w:p w:rsidR="00530831" w:rsidRPr="000D76B8" w:rsidRDefault="00530831" w:rsidP="00780E05">
            <w:pPr>
              <w:jc w:val="both"/>
            </w:pPr>
            <w:r w:rsidRPr="000D76B8">
              <w:t xml:space="preserve">DiyabetesMellituspatofizyolojisinin temelini bilmeli </w:t>
            </w:r>
          </w:p>
          <w:p w:rsidR="00530831" w:rsidRPr="000D76B8" w:rsidRDefault="00530831" w:rsidP="00780E05">
            <w:pPr>
              <w:jc w:val="both"/>
            </w:pPr>
            <w:r w:rsidRPr="000D76B8">
              <w:t xml:space="preserve">DiyabetesMellitusTedavisinini temelini bilmeli </w:t>
            </w:r>
          </w:p>
          <w:p w:rsidR="00530831" w:rsidRPr="000D76B8" w:rsidRDefault="00530831" w:rsidP="00780E05">
            <w:pPr>
              <w:jc w:val="both"/>
            </w:pPr>
            <w:r w:rsidRPr="000D76B8">
              <w:t xml:space="preserve">Gestasyonel diyabet tanı ve tedavisi bilmeli </w:t>
            </w:r>
          </w:p>
          <w:p w:rsidR="00530831" w:rsidRPr="000D76B8" w:rsidRDefault="00530831" w:rsidP="00780E05">
            <w:pPr>
              <w:jc w:val="both"/>
            </w:pPr>
          </w:p>
          <w:p w:rsidR="00530831" w:rsidRPr="000D76B8" w:rsidRDefault="00530831" w:rsidP="00780E05">
            <w:pPr>
              <w:jc w:val="both"/>
            </w:pPr>
            <w:r w:rsidRPr="000D76B8">
              <w:t>Hipertirodi tanımını yapabilmeli</w:t>
            </w:r>
          </w:p>
          <w:p w:rsidR="00530831" w:rsidRPr="000D76B8" w:rsidRDefault="00530831" w:rsidP="00780E05">
            <w:pPr>
              <w:jc w:val="both"/>
            </w:pPr>
            <w:r w:rsidRPr="000D76B8">
              <w:t xml:space="preserve">Hipertiroidi </w:t>
            </w:r>
            <w:proofErr w:type="gramStart"/>
            <w:r w:rsidRPr="000D76B8">
              <w:t>sebeplerini  sayabilmeli</w:t>
            </w:r>
            <w:proofErr w:type="gramEnd"/>
          </w:p>
          <w:p w:rsidR="00530831" w:rsidRPr="000D76B8" w:rsidRDefault="00530831" w:rsidP="00780E05">
            <w:pPr>
              <w:jc w:val="both"/>
            </w:pPr>
            <w:r w:rsidRPr="000D76B8">
              <w:t xml:space="preserve">Hipertiroidi semptom ve </w:t>
            </w:r>
            <w:proofErr w:type="gramStart"/>
            <w:r w:rsidRPr="000D76B8">
              <w:t>bulgularını  sayabilmeli</w:t>
            </w:r>
            <w:proofErr w:type="gramEnd"/>
          </w:p>
          <w:p w:rsidR="00530831" w:rsidRPr="000D76B8" w:rsidRDefault="00530831" w:rsidP="00780E05">
            <w:pPr>
              <w:jc w:val="both"/>
            </w:pPr>
            <w:r w:rsidRPr="000D76B8">
              <w:t xml:space="preserve">Hipertiroidi tedavisini bilmeli </w:t>
            </w:r>
          </w:p>
          <w:p w:rsidR="00530831" w:rsidRPr="000D76B8" w:rsidRDefault="00530831" w:rsidP="00780E05">
            <w:pPr>
              <w:jc w:val="both"/>
            </w:pPr>
            <w:r w:rsidRPr="000D76B8">
              <w:t xml:space="preserve">Hipotiroidi tanımını yapabilmeli </w:t>
            </w:r>
          </w:p>
          <w:p w:rsidR="00530831" w:rsidRPr="000D76B8" w:rsidRDefault="00530831" w:rsidP="00780E05">
            <w:pPr>
              <w:jc w:val="both"/>
            </w:pPr>
            <w:r w:rsidRPr="000D76B8">
              <w:t xml:space="preserve">Hipotiroidi nedenlerini sayabilmeli </w:t>
            </w:r>
          </w:p>
          <w:p w:rsidR="00530831" w:rsidRPr="000D76B8" w:rsidRDefault="00530831" w:rsidP="00780E05">
            <w:pPr>
              <w:jc w:val="both"/>
            </w:pPr>
            <w:r w:rsidRPr="000D76B8">
              <w:t xml:space="preserve">Hipotiroidi </w:t>
            </w:r>
            <w:proofErr w:type="gramStart"/>
            <w:r w:rsidRPr="000D76B8">
              <w:t>semptom</w:t>
            </w:r>
            <w:proofErr w:type="gramEnd"/>
            <w:r w:rsidRPr="000D76B8">
              <w:t xml:space="preserve"> ve klinik bulgularını </w:t>
            </w:r>
          </w:p>
          <w:p w:rsidR="00530831" w:rsidRPr="000D76B8" w:rsidRDefault="00530831" w:rsidP="00780E05">
            <w:pPr>
              <w:jc w:val="both"/>
            </w:pPr>
            <w:r w:rsidRPr="000D76B8">
              <w:t xml:space="preserve">Hipotiroidi </w:t>
            </w:r>
            <w:proofErr w:type="gramStart"/>
            <w:r w:rsidRPr="000D76B8">
              <w:t>tedavisini  anlatabilmeli</w:t>
            </w:r>
            <w:proofErr w:type="gramEnd"/>
          </w:p>
          <w:p w:rsidR="00530831" w:rsidRPr="000D76B8" w:rsidRDefault="00530831" w:rsidP="00780E05">
            <w:pPr>
              <w:jc w:val="both"/>
            </w:pPr>
            <w:r w:rsidRPr="000D76B8">
              <w:t xml:space="preserve">Tiroidit tanımını </w:t>
            </w:r>
            <w:proofErr w:type="gramStart"/>
            <w:r w:rsidRPr="000D76B8">
              <w:t>yapabilmeli,tiroidit</w:t>
            </w:r>
            <w:proofErr w:type="gramEnd"/>
            <w:r w:rsidRPr="000D76B8">
              <w:t xml:space="preserve"> tiplerini ayırt edebilmeli  semptom ve bulguları sayabilmeli, tanı testleri ve tedaviyi anlatabilmeli</w:t>
            </w:r>
          </w:p>
          <w:p w:rsidR="00530831" w:rsidRPr="000D76B8" w:rsidRDefault="00530831" w:rsidP="00780E05">
            <w:pPr>
              <w:jc w:val="both"/>
            </w:pPr>
          </w:p>
          <w:p w:rsidR="00530831" w:rsidRPr="000D76B8" w:rsidRDefault="00530831" w:rsidP="00780E05">
            <w:pPr>
              <w:jc w:val="both"/>
            </w:pPr>
            <w:r w:rsidRPr="000D76B8">
              <w:t>Oral antidiyabetikleri sayabilmeli</w:t>
            </w:r>
          </w:p>
          <w:p w:rsidR="00530831" w:rsidRPr="000D76B8" w:rsidRDefault="00530831" w:rsidP="00780E05">
            <w:pPr>
              <w:jc w:val="both"/>
            </w:pPr>
            <w:r w:rsidRPr="000D76B8">
              <w:t xml:space="preserve">Oral antidiyabetiklerin etki güçlerini bilmeli </w:t>
            </w:r>
          </w:p>
          <w:p w:rsidR="00530831" w:rsidRPr="000D76B8" w:rsidRDefault="00530831" w:rsidP="00780E05">
            <w:pPr>
              <w:jc w:val="both"/>
            </w:pPr>
            <w:r w:rsidRPr="000D76B8">
              <w:t xml:space="preserve">Oral antidiyabetiklerin yan etkilerini bilmeli </w:t>
            </w:r>
          </w:p>
          <w:p w:rsidR="00530831" w:rsidRPr="000D76B8" w:rsidRDefault="00530831" w:rsidP="00780E05">
            <w:pPr>
              <w:jc w:val="both"/>
            </w:pPr>
            <w:r w:rsidRPr="000D76B8">
              <w:t>Oral antidiyabetiklerin birbirlerine göre avantaj ve dezavaantajlarını sayabilmeli ve klinik kullanımdaki yerlerini bilmeli</w:t>
            </w:r>
          </w:p>
          <w:p w:rsidR="00530831" w:rsidRPr="000D76B8" w:rsidRDefault="00530831" w:rsidP="00780E05">
            <w:pPr>
              <w:jc w:val="both"/>
            </w:pPr>
            <w:r w:rsidRPr="000D76B8">
              <w:t xml:space="preserve">Oral antidiyabetiklerin etki mekanizmalarını bilmeli </w:t>
            </w:r>
          </w:p>
          <w:p w:rsidR="00530831" w:rsidRPr="000D76B8" w:rsidRDefault="00530831" w:rsidP="00780E05">
            <w:pPr>
              <w:jc w:val="both"/>
            </w:pPr>
            <w:r w:rsidRPr="000D76B8">
              <w:t xml:space="preserve">İnsülin kullanım endikasyonlarını bilmeli </w:t>
            </w:r>
          </w:p>
          <w:p w:rsidR="00530831" w:rsidRPr="000D76B8" w:rsidRDefault="00530831" w:rsidP="00780E05">
            <w:pPr>
              <w:jc w:val="both"/>
            </w:pPr>
            <w:r w:rsidRPr="000D76B8">
              <w:t>İnsülin çeşitlerininin isimlerini, farmakodinamik özelliklerini bilmeli</w:t>
            </w:r>
          </w:p>
          <w:p w:rsidR="00530831" w:rsidRPr="000D76B8" w:rsidRDefault="00530831" w:rsidP="00780E05">
            <w:pPr>
              <w:jc w:val="both"/>
            </w:pPr>
            <w:r w:rsidRPr="000D76B8">
              <w:t xml:space="preserve">İnsülin çeşitleri arasındaki farkları sayabilmeli ve birbirlerine göre avantaj ve dezavantajalarını sayabilmeli </w:t>
            </w:r>
          </w:p>
          <w:p w:rsidR="00530831" w:rsidRPr="000D76B8" w:rsidRDefault="00530831" w:rsidP="00780E05">
            <w:pPr>
              <w:jc w:val="both"/>
            </w:pPr>
            <w:r w:rsidRPr="000D76B8">
              <w:t xml:space="preserve">İnsülin Yan etkilerini bilmeli </w:t>
            </w:r>
          </w:p>
          <w:p w:rsidR="00530831" w:rsidRPr="000D76B8" w:rsidRDefault="00530831" w:rsidP="00780E05">
            <w:pPr>
              <w:jc w:val="both"/>
            </w:pPr>
            <w:r w:rsidRPr="000D76B8">
              <w:t xml:space="preserve">DiyabetusMellitus tedavi yaklaşımı öğrenmeli </w:t>
            </w:r>
          </w:p>
          <w:p w:rsidR="00530831" w:rsidRPr="000D76B8" w:rsidRDefault="00530831" w:rsidP="00780E05">
            <w:pPr>
              <w:jc w:val="both"/>
            </w:pPr>
          </w:p>
          <w:p w:rsidR="00530831" w:rsidRPr="000D76B8" w:rsidRDefault="00530831" w:rsidP="00780E05">
            <w:pPr>
              <w:jc w:val="both"/>
            </w:pPr>
            <w:r w:rsidRPr="000D76B8">
              <w:t xml:space="preserve">Feokromasitoma tanımını yapabilmeli, genel özelliklerini sayabilmeli, Feokromasitoma </w:t>
            </w:r>
            <w:proofErr w:type="gramStart"/>
            <w:r w:rsidRPr="000D76B8">
              <w:t>semptom</w:t>
            </w:r>
            <w:proofErr w:type="gramEnd"/>
            <w:r w:rsidRPr="000D76B8">
              <w:t xml:space="preserve"> ve bulgularını sayabilmeli, Feokromasitoma ön tanısını yapabilmeli ve tanıya yönelik yaklaşımı bilmeli, Ailesel feokromasitoma sendromlarını ve bu sendromların özelliklerimi bilmeli </w:t>
            </w:r>
          </w:p>
          <w:p w:rsidR="00530831" w:rsidRPr="000D76B8" w:rsidRDefault="00530831" w:rsidP="00780E05">
            <w:pPr>
              <w:jc w:val="both"/>
            </w:pPr>
            <w:r w:rsidRPr="000D76B8">
              <w:t xml:space="preserve">Feokromasitoma tedavi yaklaşımını bilmeli, Sekonder hipertansiyon tanımı yapabilmeli, Endokrinolojik hipertansiyon sebeplerini </w:t>
            </w:r>
            <w:proofErr w:type="gramStart"/>
            <w:r w:rsidRPr="000D76B8">
              <w:t>sayabilmeli , Sekonder</w:t>
            </w:r>
            <w:proofErr w:type="gramEnd"/>
            <w:r w:rsidRPr="000D76B8">
              <w:t xml:space="preserve"> Hipertansiyon  ayırıcı tanısı konusunda bilgi sahibi olmalı </w:t>
            </w:r>
          </w:p>
          <w:p w:rsidR="00530831" w:rsidRPr="000D76B8" w:rsidRDefault="00530831" w:rsidP="00780E05">
            <w:pPr>
              <w:jc w:val="both"/>
            </w:pPr>
          </w:p>
          <w:p w:rsidR="00530831" w:rsidRPr="000D76B8" w:rsidRDefault="00530831" w:rsidP="00780E05">
            <w:pPr>
              <w:jc w:val="both"/>
            </w:pPr>
            <w:r w:rsidRPr="000D76B8">
              <w:t xml:space="preserve">Primerhiperaldosteronizm tanımını bilmeli, Primerhiperaldosteronizm </w:t>
            </w:r>
            <w:proofErr w:type="gramStart"/>
            <w:r w:rsidRPr="000D76B8">
              <w:t>semptom</w:t>
            </w:r>
            <w:proofErr w:type="gramEnd"/>
            <w:r w:rsidRPr="000D76B8">
              <w:t xml:space="preserve"> ve bulgularını bilmeli, </w:t>
            </w:r>
            <w:r w:rsidRPr="000D76B8">
              <w:lastRenderedPageBreak/>
              <w:t xml:space="preserve">Primerhiperaldosteronizm tanı testlerini bilmeli, Primerhiperaldosteronizm tedavi yaklaşımını bilmeli </w:t>
            </w:r>
          </w:p>
          <w:p w:rsidR="00530831" w:rsidRPr="000D76B8" w:rsidRDefault="00530831" w:rsidP="00780E05">
            <w:pPr>
              <w:jc w:val="both"/>
            </w:pPr>
            <w:r w:rsidRPr="000D76B8">
              <w:t>Konjenital adrenal hiperplazi ön tanısı koyabilmeli, tarama testlerini bilmeli</w:t>
            </w:r>
          </w:p>
          <w:p w:rsidR="00530831" w:rsidRPr="000D76B8" w:rsidRDefault="00530831" w:rsidP="00780E05">
            <w:pPr>
              <w:jc w:val="both"/>
            </w:pPr>
            <w:r w:rsidRPr="000D76B8">
              <w:t xml:space="preserve">Diyabetik kronik </w:t>
            </w:r>
            <w:proofErr w:type="gramStart"/>
            <w:r w:rsidRPr="000D76B8">
              <w:t>komplikasyonlarını</w:t>
            </w:r>
            <w:proofErr w:type="gramEnd"/>
            <w:r w:rsidRPr="000D76B8">
              <w:t xml:space="preserve"> sayabilmeli</w:t>
            </w:r>
          </w:p>
          <w:p w:rsidR="00530831" w:rsidRPr="000D76B8" w:rsidRDefault="00530831" w:rsidP="00780E05">
            <w:pPr>
              <w:jc w:val="both"/>
            </w:pPr>
            <w:r w:rsidRPr="000D76B8">
              <w:t xml:space="preserve">Diyabetik kronik makrovasküler </w:t>
            </w:r>
            <w:proofErr w:type="gramStart"/>
            <w:r w:rsidRPr="000D76B8">
              <w:t>komplikasyonlarının</w:t>
            </w:r>
            <w:proofErr w:type="gramEnd"/>
            <w:r w:rsidRPr="000D76B8">
              <w:t xml:space="preserve"> risk faktörlerini, koruyucu önlemlerini bilmeli </w:t>
            </w:r>
          </w:p>
          <w:p w:rsidR="00530831" w:rsidRPr="000D76B8" w:rsidRDefault="00530831" w:rsidP="00780E05">
            <w:pPr>
              <w:jc w:val="both"/>
            </w:pPr>
            <w:r w:rsidRPr="000D76B8">
              <w:t xml:space="preserve">Diyabetik retinopati önemini, tarama ve koruyucu tedavi yaklaşımını bilmeli  </w:t>
            </w:r>
          </w:p>
          <w:p w:rsidR="00530831" w:rsidRPr="000D76B8" w:rsidRDefault="00530831" w:rsidP="00780E05">
            <w:pPr>
              <w:jc w:val="both"/>
            </w:pPr>
            <w:r w:rsidRPr="000D76B8">
              <w:t xml:space="preserve">Diyabetik nöropatinin, önemini, tarama ve tedavi yaklaşımını bilmeli </w:t>
            </w:r>
          </w:p>
          <w:p w:rsidR="00530831" w:rsidRPr="000D76B8" w:rsidRDefault="00530831" w:rsidP="00780E05">
            <w:pPr>
              <w:jc w:val="both"/>
            </w:pPr>
            <w:r w:rsidRPr="000D76B8">
              <w:t xml:space="preserve">Diyabetik ayak risk faktörlerini, koruyucu önlemlerini bilmeli </w:t>
            </w:r>
          </w:p>
          <w:p w:rsidR="00530831" w:rsidRPr="000D76B8" w:rsidRDefault="00530831" w:rsidP="00780E05">
            <w:pPr>
              <w:jc w:val="both"/>
            </w:pPr>
            <w:r w:rsidRPr="000D76B8">
              <w:t xml:space="preserve">Baş boyun muayenesini uygulamalı olarak yapabilecek </w:t>
            </w:r>
          </w:p>
          <w:p w:rsidR="00530831" w:rsidRPr="000D76B8" w:rsidRDefault="00530831" w:rsidP="00780E05">
            <w:pPr>
              <w:jc w:val="both"/>
            </w:pPr>
            <w:r w:rsidRPr="000D76B8">
              <w:t xml:space="preserve">Tiroid bezi muayenesini uygulamalı olarak yapabilecek </w:t>
            </w:r>
          </w:p>
          <w:p w:rsidR="00530831" w:rsidRPr="000D76B8" w:rsidRDefault="00530831" w:rsidP="00780E05">
            <w:pPr>
              <w:jc w:val="both"/>
            </w:pPr>
            <w:r w:rsidRPr="000D76B8">
              <w:t>İnspeksiyonda karşılaşacağı muayene bulgularından ön tanı oluşturabilecek</w:t>
            </w:r>
          </w:p>
          <w:p w:rsidR="00530831" w:rsidRPr="000D76B8" w:rsidRDefault="00530831" w:rsidP="00780E05">
            <w:pPr>
              <w:jc w:val="both"/>
            </w:pPr>
            <w:r w:rsidRPr="000D76B8">
              <w:t>Palpasyondakarşılacağı muayene bulgularından ön tanı olıuşturabilecek</w:t>
            </w:r>
          </w:p>
          <w:p w:rsidR="00530831" w:rsidRPr="000D76B8" w:rsidRDefault="00530831" w:rsidP="00780E05">
            <w:pPr>
              <w:jc w:val="both"/>
            </w:pPr>
          </w:p>
          <w:p w:rsidR="00530831" w:rsidRPr="000D76B8" w:rsidRDefault="00530831" w:rsidP="00780E05">
            <w:pPr>
              <w:jc w:val="both"/>
            </w:pPr>
            <w:r w:rsidRPr="000D76B8">
              <w:t xml:space="preserve">Hemogram sonuçlarını doğru yorumlayabilmeli heogram sonuçlarına göre öntanılar oluşturabilmelidir, perfierik yaymanın nasıl hazırlanması gerektiği değerlendirme tekniğini bilir hemotolojik hastalıkların ayrıcı tanısında perferik yayma bulgularını kullanabilir </w:t>
            </w:r>
          </w:p>
          <w:p w:rsidR="00530831" w:rsidRPr="000D76B8" w:rsidRDefault="00530831" w:rsidP="00780E05">
            <w:pPr>
              <w:jc w:val="both"/>
            </w:pPr>
            <w:r w:rsidRPr="000D76B8">
              <w:t xml:space="preserve">Anemi tanımını yapar, semptomlarını </w:t>
            </w:r>
            <w:proofErr w:type="gramStart"/>
            <w:r w:rsidRPr="000D76B8">
              <w:t>bilir , patogenezini</w:t>
            </w:r>
            <w:proofErr w:type="gramEnd"/>
            <w:r w:rsidRPr="000D76B8">
              <w:t xml:space="preserve"> bilir, anemi sınıflamasını ve ayrıcı tanısı bilir nutrisyonel anemileri tanır tanısını koyar tedavisinive takibini gerekleştirir koruyucu tedbirleri alır diğer anemiler hakkında bilgisi vardır patogenezlerinisemptomve bulgularını bilirbirinci basamak sağlık kuruluşlarında  acil tedavi gereksinimi olursa uygular uygun koşullarda gerekirse sevk edilmesini sağlar </w:t>
            </w:r>
          </w:p>
          <w:p w:rsidR="00530831" w:rsidRPr="000D76B8" w:rsidRDefault="00530831" w:rsidP="00780E05">
            <w:pPr>
              <w:jc w:val="both"/>
            </w:pPr>
          </w:p>
          <w:p w:rsidR="00530831" w:rsidRPr="000D76B8" w:rsidRDefault="00530831" w:rsidP="00780E05">
            <w:pPr>
              <w:jc w:val="both"/>
            </w:pPr>
            <w:r w:rsidRPr="000D76B8">
              <w:t xml:space="preserve">Akut lösemileri tanır sınıflamasını bilir </w:t>
            </w:r>
            <w:proofErr w:type="gramStart"/>
            <w:r w:rsidRPr="000D76B8">
              <w:t>semptom</w:t>
            </w:r>
            <w:proofErr w:type="gramEnd"/>
            <w:r w:rsidRPr="000D76B8">
              <w:t xml:space="preserve"> ve bulgularını tanır acil durumları tanımlar Ön tanı koyarak gerekli ön işlemleri yapıp uzmana yönlendirebilir</w:t>
            </w:r>
          </w:p>
          <w:p w:rsidR="00530831" w:rsidRPr="000D76B8" w:rsidRDefault="00530831" w:rsidP="00780E05">
            <w:pPr>
              <w:jc w:val="both"/>
            </w:pPr>
          </w:p>
          <w:p w:rsidR="00530831" w:rsidRPr="000D76B8" w:rsidRDefault="00530831" w:rsidP="00780E05">
            <w:pPr>
              <w:jc w:val="both"/>
            </w:pPr>
            <w:r w:rsidRPr="000D76B8">
              <w:t xml:space="preserve">Polistemi tanımı bilir </w:t>
            </w:r>
            <w:proofErr w:type="gramStart"/>
            <w:r w:rsidRPr="000D76B8">
              <w:t>semptom</w:t>
            </w:r>
            <w:proofErr w:type="gramEnd"/>
            <w:r w:rsidRPr="000D76B8">
              <w:t xml:space="preserve"> ve bulgulsrını sayabilir, ayrıcı tanı yapabilir polistemiavera tedavisi hakkında bilgisi vardır Tanı koyabilmeli ve tedavi hakkında bilgi sahibi olmalı, gerekli ön işlemleri yaparak uzmana yönlendirebilir </w:t>
            </w:r>
          </w:p>
          <w:p w:rsidR="00530831" w:rsidRPr="000D76B8" w:rsidRDefault="00530831" w:rsidP="00780E05">
            <w:pPr>
              <w:jc w:val="both"/>
            </w:pPr>
          </w:p>
          <w:p w:rsidR="00530831" w:rsidRPr="000D76B8" w:rsidRDefault="00530831" w:rsidP="00780E05">
            <w:pPr>
              <w:jc w:val="both"/>
            </w:pPr>
            <w:r w:rsidRPr="000D76B8">
              <w:t xml:space="preserve">KMPH tanımlar </w:t>
            </w:r>
            <w:proofErr w:type="gramStart"/>
            <w:r w:rsidRPr="000D76B8">
              <w:t>semptom</w:t>
            </w:r>
            <w:proofErr w:type="gramEnd"/>
            <w:r w:rsidRPr="000D76B8">
              <w:t xml:space="preserve"> ve bulgularını bilir patogenezii bilir 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Kanama diyatezi bulunan bir hastaya nasıl aklaşılmasıgerektiini bilir, ayrıcı tanısı yapar kanama diyatezi yapan hastalaıklarınpatogenezini bilir, Ön tanı koyarak gerekli ön işlemleri yapıp uzmana yönlendirebilir</w:t>
            </w:r>
          </w:p>
          <w:p w:rsidR="00530831" w:rsidRPr="000D76B8" w:rsidRDefault="00530831" w:rsidP="00780E05">
            <w:pPr>
              <w:jc w:val="both"/>
            </w:pPr>
          </w:p>
          <w:p w:rsidR="00530831" w:rsidRPr="000D76B8" w:rsidRDefault="00530831" w:rsidP="00780E05">
            <w:pPr>
              <w:jc w:val="both"/>
            </w:pPr>
            <w:r w:rsidRPr="000D76B8">
              <w:t xml:space="preserve">TTP/HÜS </w:t>
            </w:r>
            <w:proofErr w:type="gramStart"/>
            <w:r w:rsidRPr="000D76B8">
              <w:t>hastalaıklarınıtanımlar,semptomve</w:t>
            </w:r>
            <w:proofErr w:type="gramEnd"/>
            <w:r w:rsidRPr="000D76B8">
              <w:t xml:space="preserve"> bulgularını bilir patogenezii bilir ayrıcı tanısını yaparÖn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DİK tanımı </w:t>
            </w:r>
            <w:proofErr w:type="gramStart"/>
            <w:r w:rsidRPr="000D76B8">
              <w:t>yapar , patogenezii</w:t>
            </w:r>
            <w:proofErr w:type="gramEnd"/>
            <w:r w:rsidRPr="000D76B8">
              <w:t xml:space="preserve"> bilir ayrıcı tanısı yapar Ön tanı </w:t>
            </w:r>
            <w:r w:rsidRPr="000D76B8">
              <w:lastRenderedPageBreak/>
              <w:t xml:space="preserve">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Kan ürünlerini anır skalanma koşullarını içeriklerini bilir nasıl uygulanmas gerektiğini bilir kullanma endikasonlarına hakimdir acil durumlarda hangi ürünü ne kadar ve nasıl kullanacağını </w:t>
            </w:r>
            <w:proofErr w:type="gramStart"/>
            <w:r w:rsidRPr="000D76B8">
              <w:t>bilir ,transfüzyon</w:t>
            </w:r>
            <w:proofErr w:type="gramEnd"/>
            <w:r w:rsidRPr="000D76B8">
              <w:t xml:space="preserve"> komplikasyonlarını tanımlar,semptomve bulgularını bilir patogenezii bilir ayrıcı tanısını yaparÖn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Tromboza eğilim trombofili durumlarını tanımlar, kimlerin tombofili yönünden taranması gerektiğini bilir semptomve bulgularını bilir patogenezii bilir ayrıcı tanısını yapar 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Kanser ve eşlik eden semptomları </w:t>
            </w:r>
            <w:proofErr w:type="gramStart"/>
            <w:r w:rsidRPr="000D76B8">
              <w:t>tanımlar,semptomve</w:t>
            </w:r>
            <w:proofErr w:type="gramEnd"/>
            <w:r w:rsidRPr="000D76B8">
              <w:t xml:space="preserve"> bulgularını bilir patogenezini bilir ayrıcı tanısını yaparÖn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Kanserde erken tanı ve taraanın önemini bilir,  hangi kanserlerin tarama programında olduğnu sayar, birinci basamak sağlık kuruluşunda çalışırken hastalarını kanser taramasına nasıl ynlendirmesi gerektiğini bilir </w:t>
            </w:r>
          </w:p>
          <w:p w:rsidR="00530831" w:rsidRPr="000D76B8" w:rsidRDefault="00530831" w:rsidP="00780E05">
            <w:pPr>
              <w:jc w:val="both"/>
            </w:pPr>
          </w:p>
          <w:p w:rsidR="00530831" w:rsidRPr="000D76B8" w:rsidRDefault="00530831" w:rsidP="00780E05">
            <w:pPr>
              <w:jc w:val="both"/>
            </w:pPr>
            <w:r w:rsidRPr="000D76B8">
              <w:t xml:space="preserve">Kanser  tanı ve tedavi </w:t>
            </w:r>
            <w:proofErr w:type="gramStart"/>
            <w:r w:rsidRPr="000D76B8">
              <w:t>prensiblerinitanımlar,semptomve</w:t>
            </w:r>
            <w:proofErr w:type="gramEnd"/>
            <w:r w:rsidRPr="000D76B8">
              <w:t xml:space="preserve"> bulgularını bilir patogenezii bilir ayrıcı tanısını yapar Ön tanı koyarak gerekli ön işlemleri yapıp uzmana yönlendirebilir </w:t>
            </w:r>
          </w:p>
          <w:p w:rsidR="00530831" w:rsidRPr="000D76B8" w:rsidRDefault="00530831" w:rsidP="00780E05">
            <w:pPr>
              <w:jc w:val="both"/>
            </w:pPr>
          </w:p>
          <w:p w:rsidR="00530831" w:rsidRPr="000D76B8" w:rsidRDefault="00530831" w:rsidP="00780E05">
            <w:pPr>
              <w:jc w:val="both"/>
            </w:pPr>
            <w:r w:rsidRPr="000D76B8">
              <w:t xml:space="preserve">Mikroskop kullanımı ve akımı hakkıda bilgisi vardır basitçe nasıl kullanılacağını bilir </w:t>
            </w:r>
          </w:p>
          <w:p w:rsidR="00530831" w:rsidRPr="000D76B8" w:rsidRDefault="00530831" w:rsidP="00780E05">
            <w:pPr>
              <w:jc w:val="both"/>
            </w:pPr>
          </w:p>
          <w:p w:rsidR="00530831" w:rsidRPr="000D76B8" w:rsidRDefault="00530831" w:rsidP="00780E05">
            <w:pPr>
              <w:jc w:val="both"/>
            </w:pPr>
            <w:r w:rsidRPr="000D76B8">
              <w:t xml:space="preserve">Perfierik yayma hazırlayabilir, hematolojik hastalıkların ayrıcı tanısında periferik yaymayı etkin bir şekilde kullanmabecerisi kazanmıştır </w:t>
            </w:r>
          </w:p>
          <w:p w:rsidR="00530831" w:rsidRPr="000D76B8" w:rsidRDefault="00530831" w:rsidP="00780E05">
            <w:pPr>
              <w:jc w:val="both"/>
            </w:pPr>
          </w:p>
          <w:p w:rsidR="00530831" w:rsidRPr="000D76B8" w:rsidRDefault="00530831" w:rsidP="00780E05">
            <w:pPr>
              <w:jc w:val="both"/>
            </w:pPr>
            <w:r w:rsidRPr="000D76B8">
              <w:t xml:space="preserve">Kanama zamanı ölçümü yapabilir ve sonucu değerlendirerek kanama diyatezi ayrıcı tanısında etkin bir şekilde kulanabilirayrcıatrombosit fonksiyonları ve primerhemoztasekonderhemostaz testler hakkında bilgisi vardır </w:t>
            </w:r>
          </w:p>
          <w:p w:rsidR="00530831" w:rsidRPr="000D76B8" w:rsidRDefault="00530831" w:rsidP="00780E05">
            <w:pPr>
              <w:jc w:val="both"/>
            </w:pPr>
          </w:p>
          <w:p w:rsidR="00530831" w:rsidRPr="000D76B8" w:rsidRDefault="00530831" w:rsidP="00780E05">
            <w:pPr>
              <w:jc w:val="both"/>
            </w:pPr>
            <w:r w:rsidRPr="000D76B8">
              <w:t xml:space="preserve">Hasta ve yakınlarına olumsuz haber verme teskin </w:t>
            </w:r>
            <w:proofErr w:type="gramStart"/>
            <w:r w:rsidRPr="000D76B8">
              <w:t>etme  tedavi</w:t>
            </w:r>
            <w:proofErr w:type="gramEnd"/>
            <w:r w:rsidRPr="000D76B8">
              <w:t xml:space="preserve"> imkanlarını ve komplikasyonları anlatma  yönetemlerini bilir ve doğru anlatım uygulama tekniklerini etkin kullanır </w:t>
            </w:r>
          </w:p>
          <w:p w:rsidR="00530831" w:rsidRPr="000D76B8" w:rsidRDefault="00530831" w:rsidP="00780E05">
            <w:pPr>
              <w:jc w:val="both"/>
            </w:pPr>
          </w:p>
          <w:p w:rsidR="00530831" w:rsidRPr="000D76B8" w:rsidRDefault="00530831" w:rsidP="00780E05">
            <w:pPr>
              <w:jc w:val="both"/>
              <w:rPr>
                <w:bCs/>
              </w:rPr>
            </w:pPr>
            <w:r w:rsidRPr="000D76B8">
              <w:rPr>
                <w:bCs/>
              </w:rPr>
              <w:t>Genitoüriner sistem muayenesini uygulamalı olarak yapabilmeli.</w:t>
            </w:r>
          </w:p>
          <w:p w:rsidR="00530831" w:rsidRPr="000D76B8" w:rsidRDefault="00530831" w:rsidP="00780E05">
            <w:pPr>
              <w:jc w:val="both"/>
              <w:rPr>
                <w:bCs/>
              </w:rPr>
            </w:pPr>
            <w:r w:rsidRPr="000D76B8">
              <w:rPr>
                <w:bCs/>
              </w:rPr>
              <w:t>Böbrek hastalıklarının belirti ve bulguları hakkında bilgi sahibi olmalı.</w:t>
            </w:r>
          </w:p>
          <w:p w:rsidR="00530831" w:rsidRPr="000D76B8" w:rsidRDefault="00530831" w:rsidP="00780E05">
            <w:pPr>
              <w:jc w:val="both"/>
              <w:rPr>
                <w:bCs/>
              </w:rPr>
            </w:pPr>
            <w:r w:rsidRPr="000D76B8">
              <w:rPr>
                <w:bCs/>
              </w:rPr>
              <w:t>Akut ve kronik böbrek yetmezliklerine tanı koyabilmeli, tedavi hakkında bilgi sahibi olmalı, gerekli ön işlemleri yaparak uzmana yönlendirebilmeli.</w:t>
            </w:r>
          </w:p>
          <w:p w:rsidR="00530831" w:rsidRPr="000D76B8" w:rsidRDefault="00530831" w:rsidP="00780E05">
            <w:pPr>
              <w:jc w:val="both"/>
              <w:rPr>
                <w:bCs/>
              </w:rPr>
            </w:pPr>
            <w:r w:rsidRPr="000D76B8">
              <w:rPr>
                <w:bCs/>
              </w:rPr>
              <w:t>Sıvı-elektrolit bozukluklarına tanı koyabilmeli, acil durumu tanımlayarak acil tedavisini yapabilmeli, gerektiğinde uzmana yönledirebilmeli. Korunma önlemlerini uygulabilmeli.</w:t>
            </w:r>
          </w:p>
          <w:p w:rsidR="00530831" w:rsidRPr="000D76B8" w:rsidRDefault="00530831" w:rsidP="00780E05">
            <w:pPr>
              <w:jc w:val="both"/>
              <w:rPr>
                <w:bCs/>
              </w:rPr>
            </w:pPr>
            <w:r w:rsidRPr="000D76B8">
              <w:rPr>
                <w:bCs/>
              </w:rPr>
              <w:lastRenderedPageBreak/>
              <w:t>Asit-</w:t>
            </w:r>
            <w:proofErr w:type="gramStart"/>
            <w:r w:rsidRPr="000D76B8">
              <w:rPr>
                <w:bCs/>
              </w:rPr>
              <w:t>baz</w:t>
            </w:r>
            <w:proofErr w:type="gramEnd"/>
            <w:r w:rsidRPr="000D76B8">
              <w:rPr>
                <w:bCs/>
              </w:rPr>
              <w:t xml:space="preserve"> denge bozukluklarına acil durumu tanımlayarak acil tedavisini yapabimeli, gerektiğinde uzmana yönlendirebilmeli.</w:t>
            </w:r>
          </w:p>
          <w:p w:rsidR="00530831" w:rsidRPr="000D76B8" w:rsidRDefault="00530831" w:rsidP="00780E05">
            <w:pPr>
              <w:jc w:val="both"/>
              <w:rPr>
                <w:bCs/>
              </w:rPr>
            </w:pPr>
            <w:r w:rsidRPr="000D76B8">
              <w:rPr>
                <w:bCs/>
              </w:rPr>
              <w:t xml:space="preserve">Nefrotik </w:t>
            </w:r>
            <w:proofErr w:type="gramStart"/>
            <w:r w:rsidRPr="000D76B8">
              <w:rPr>
                <w:bCs/>
              </w:rPr>
              <w:t>sendroma</w:t>
            </w:r>
            <w:proofErr w:type="gramEnd"/>
            <w:r w:rsidRPr="000D76B8">
              <w:rPr>
                <w:bCs/>
              </w:rPr>
              <w:t xml:space="preserve"> tanı koyabilmeli, tedavi hakkında bilgi sahibi olmalı, gerekli ön işlemleri yaparak uzmana yönlendirebilmeli.</w:t>
            </w:r>
          </w:p>
          <w:p w:rsidR="00530831" w:rsidRPr="000D76B8" w:rsidRDefault="00530831" w:rsidP="00780E05">
            <w:pPr>
              <w:jc w:val="both"/>
              <w:rPr>
                <w:bCs/>
              </w:rPr>
            </w:pPr>
            <w:r w:rsidRPr="000D76B8">
              <w:rPr>
                <w:bCs/>
              </w:rPr>
              <w:t xml:space="preserve">Hipertansiyon tanısını </w:t>
            </w:r>
            <w:proofErr w:type="gramStart"/>
            <w:r w:rsidRPr="000D76B8">
              <w:rPr>
                <w:bCs/>
              </w:rPr>
              <w:t>koyabilmeli ,tedavi</w:t>
            </w:r>
            <w:proofErr w:type="gramEnd"/>
            <w:r w:rsidRPr="000D76B8">
              <w:rPr>
                <w:bCs/>
              </w:rPr>
              <w:t xml:space="preserve"> edebilmeli. Birinci basamak şartlarında uzun süreli izlem ve kontrolünü yapabilmeli. Acil tedavisini yapabilmeli, gerektiğinde uzmana yönlendirilmeli.</w:t>
            </w:r>
          </w:p>
          <w:p w:rsidR="00530831" w:rsidRPr="000D76B8" w:rsidRDefault="00530831" w:rsidP="00780E05">
            <w:pPr>
              <w:jc w:val="both"/>
              <w:rPr>
                <w:bCs/>
              </w:rPr>
            </w:pPr>
            <w:r w:rsidRPr="000D76B8">
              <w:rPr>
                <w:bCs/>
              </w:rPr>
              <w:t>Tübülointerstisyel nefritler ön tanı koyarak gerekli ön işlemleri yapıp uzmana yönlendirebilmeli.</w:t>
            </w:r>
          </w:p>
          <w:p w:rsidR="00530831" w:rsidRPr="000D76B8" w:rsidRDefault="00530831" w:rsidP="00780E05">
            <w:pPr>
              <w:jc w:val="both"/>
              <w:rPr>
                <w:bCs/>
              </w:rPr>
            </w:pPr>
            <w:r w:rsidRPr="000D76B8">
              <w:rPr>
                <w:bCs/>
              </w:rPr>
              <w:t xml:space="preserve">Sistemik lupuseritematosus ve </w:t>
            </w:r>
            <w:proofErr w:type="gramStart"/>
            <w:r w:rsidRPr="000D76B8">
              <w:rPr>
                <w:bCs/>
              </w:rPr>
              <w:t>vaskülitlere  ön</w:t>
            </w:r>
            <w:proofErr w:type="gramEnd"/>
            <w:r w:rsidRPr="000D76B8">
              <w:rPr>
                <w:bCs/>
              </w:rPr>
              <w:t xml:space="preserve"> tanı koyarak gerekli ön işlemleri yapıp uzmana yönlendirebilmeli.</w:t>
            </w:r>
          </w:p>
          <w:p w:rsidR="00530831" w:rsidRPr="000D76B8" w:rsidRDefault="00530831" w:rsidP="00780E05">
            <w:pPr>
              <w:jc w:val="both"/>
            </w:pPr>
          </w:p>
          <w:p w:rsidR="00530831" w:rsidRPr="000D76B8" w:rsidRDefault="00530831" w:rsidP="00780E05">
            <w:pPr>
              <w:jc w:val="both"/>
            </w:pPr>
          </w:p>
          <w:p w:rsidR="00530831" w:rsidRPr="000D76B8" w:rsidRDefault="00530831" w:rsidP="00780E05">
            <w:pPr>
              <w:jc w:val="both"/>
            </w:pP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lastRenderedPageBreak/>
              <w:t>DEĞERLENDİRME YÖNTEMLERİ</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both"/>
            </w:pPr>
            <w:r w:rsidRPr="000D76B8">
              <w:t xml:space="preserve">Teorik ve pratik derslere devam zorunluluğu vardır. </w:t>
            </w:r>
            <w:r w:rsidRPr="000D76B8">
              <w:rPr>
                <w:b/>
              </w:rPr>
              <w:t>Öğrencinin staj sonusınavına girebilmesi için devamsızlık süresi, tüm staj süresinin %20’sini aşmamalıdır.</w:t>
            </w:r>
            <w:r w:rsidRPr="000D76B8">
              <w:t xml:space="preserve"> Stajın son iki günü yapılır. Önce yazılı sınav yapılır. Sınav test usulü, çoktan seçmeli soruları içerir. Yazılı sınavın ağırlığı % 40’dır. </w:t>
            </w:r>
          </w:p>
          <w:p w:rsidR="00530831" w:rsidRPr="000D76B8" w:rsidRDefault="00530831" w:rsidP="00780E05">
            <w:pPr>
              <w:jc w:val="both"/>
            </w:pPr>
          </w:p>
          <w:p w:rsidR="00530831" w:rsidRPr="000D76B8" w:rsidRDefault="00530831" w:rsidP="00780E05">
            <w:pPr>
              <w:jc w:val="both"/>
            </w:pPr>
            <w:r w:rsidRPr="000D76B8">
              <w:t xml:space="preserve">Ertesi gün sözlü, hasta başı uygulamalı sınav yapılır. Bu sözlü sınavda, hasta sunumu, fizik muayene ve pratik uygulamalar ile ilgili sorular sorulur. Sözlü – hasta başı uygulamalı sınavın ağırlığı % 10’dur. </w:t>
            </w:r>
          </w:p>
          <w:p w:rsidR="00530831" w:rsidRPr="000D76B8" w:rsidRDefault="00530831" w:rsidP="00780E05">
            <w:pPr>
              <w:jc w:val="both"/>
            </w:pPr>
          </w:p>
          <w:p w:rsidR="00530831" w:rsidRPr="000D76B8" w:rsidRDefault="00530831" w:rsidP="00780E05">
            <w:pPr>
              <w:jc w:val="both"/>
            </w:pPr>
            <w:r w:rsidRPr="000D76B8">
              <w:t xml:space="preserve">Aynı gün, sözlü – bilim sınavı ile devam edilir. Sözlü bilim sınavın ağırlığı % 40’dır. </w:t>
            </w:r>
          </w:p>
          <w:p w:rsidR="00530831" w:rsidRPr="000D76B8" w:rsidRDefault="00530831" w:rsidP="00780E05">
            <w:pPr>
              <w:jc w:val="both"/>
            </w:pPr>
            <w:r w:rsidRPr="000D76B8">
              <w:t xml:space="preserve">Toplamda % 90’ı oluşturan yazılı ve sözlü sınavlara, % 10 ağırlığa sahip İç Hastalıkları Anabilim Dalı Stajyer Uygulama Karnesi puanı ilave edilerek, toplamda % 100 (100 tam puan) üzerinden, ölçme ve değerlendirme sonlandırılır.  </w:t>
            </w:r>
          </w:p>
          <w:p w:rsidR="00530831" w:rsidRPr="000D76B8" w:rsidRDefault="00530831" w:rsidP="00780E05">
            <w:pPr>
              <w:jc w:val="both"/>
            </w:pPr>
            <w:r w:rsidRPr="000D76B8">
              <w:t>Tüm sınavlar, Anabilim Dalı Ba</w:t>
            </w:r>
            <w:r w:rsidR="0046495B">
              <w:t>şkanı ve Staj Sorumlusu Prof</w:t>
            </w:r>
            <w:r w:rsidRPr="000D76B8">
              <w:t>. Dr. Oğuz Dikbaş Başkanlığında, Anabilim Dalımızın, Tüm Öğretim Üyelerinin katılımı ve ortak görüşü ile gerçekleştirilecektir.</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r w:rsidRPr="000D76B8">
              <w:rPr>
                <w:b/>
              </w:rPr>
              <w:t>ÖNERİLEN KAYNAKLAR</w:t>
            </w: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both"/>
            </w:pPr>
            <w:r w:rsidRPr="000D76B8">
              <w:t>HARRISON İÇ HASTALIKLARI KİTABI</w:t>
            </w: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r w:rsidR="00530831" w:rsidRPr="000D76B8" w:rsidTr="00F82E57">
        <w:tc>
          <w:tcPr>
            <w:tcW w:w="3090"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rPr>
                <w:b/>
              </w:rPr>
            </w:pPr>
          </w:p>
        </w:tc>
        <w:tc>
          <w:tcPr>
            <w:tcW w:w="6237" w:type="dxa"/>
            <w:gridSpan w:val="3"/>
            <w:tcBorders>
              <w:top w:val="single" w:sz="4" w:space="0" w:color="000000"/>
              <w:left w:val="single" w:sz="4" w:space="0" w:color="000000"/>
              <w:bottom w:val="single" w:sz="4" w:space="0" w:color="000000"/>
            </w:tcBorders>
          </w:tcPr>
          <w:p w:rsidR="00530831" w:rsidRPr="000D76B8" w:rsidRDefault="00530831" w:rsidP="00780E05">
            <w:pPr>
              <w:snapToGrid w:val="0"/>
              <w:jc w:val="center"/>
            </w:pPr>
          </w:p>
        </w:tc>
        <w:tc>
          <w:tcPr>
            <w:tcW w:w="526" w:type="dxa"/>
            <w:gridSpan w:val="2"/>
            <w:tcBorders>
              <w:left w:val="single" w:sz="4" w:space="0" w:color="000000"/>
            </w:tcBorders>
            <w:tcMar>
              <w:left w:w="0" w:type="dxa"/>
              <w:right w:w="0" w:type="dxa"/>
            </w:tcMar>
          </w:tcPr>
          <w:p w:rsidR="00530831" w:rsidRPr="000D76B8" w:rsidRDefault="00530831" w:rsidP="00780E05">
            <w:pPr>
              <w:snapToGrid w:val="0"/>
            </w:pPr>
          </w:p>
        </w:tc>
      </w:tr>
    </w:tbl>
    <w:p w:rsidR="00530831" w:rsidRPr="000D76B8" w:rsidRDefault="00530831" w:rsidP="00530831">
      <w:pPr>
        <w:jc w:val="center"/>
        <w:rPr>
          <w:b/>
          <w:u w:val="single"/>
        </w:rPr>
      </w:pPr>
    </w:p>
    <w:p w:rsidR="00530831" w:rsidRPr="000D76B8" w:rsidRDefault="00530831" w:rsidP="00530831">
      <w:pPr>
        <w:jc w:val="center"/>
        <w:rPr>
          <w:b/>
          <w:u w:val="single"/>
        </w:rPr>
      </w:pPr>
    </w:p>
    <w:p w:rsidR="00530831" w:rsidRPr="000D76B8" w:rsidRDefault="00530831" w:rsidP="00530831">
      <w:pPr>
        <w:jc w:val="center"/>
        <w:rPr>
          <w:b/>
          <w:u w:val="single"/>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Pr="000D76B8"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530831" w:rsidRDefault="00530831" w:rsidP="00530831">
      <w:pPr>
        <w:rPr>
          <w:b/>
        </w:rPr>
      </w:pPr>
    </w:p>
    <w:p w:rsidR="00752680" w:rsidRPr="00530831" w:rsidRDefault="00752680" w:rsidP="00752680">
      <w:pPr>
        <w:spacing w:after="200" w:line="276" w:lineRule="auto"/>
        <w:jc w:val="center"/>
        <w:rPr>
          <w:rFonts w:eastAsia="Calibri"/>
          <w:b/>
          <w:lang w:eastAsia="en-US"/>
        </w:rPr>
      </w:pPr>
      <w:r w:rsidRPr="00530831">
        <w:rPr>
          <w:rFonts w:eastAsia="Calibri"/>
          <w:b/>
          <w:lang w:eastAsia="en-US"/>
        </w:rPr>
        <w:t>GİRESUN ÜNİVERSİTESİ TIP FAKÜLTESİ</w:t>
      </w:r>
    </w:p>
    <w:p w:rsidR="00752680" w:rsidRPr="00530831" w:rsidRDefault="00752680" w:rsidP="00752680">
      <w:pPr>
        <w:spacing w:after="200" w:line="276" w:lineRule="auto"/>
        <w:jc w:val="center"/>
        <w:rPr>
          <w:rFonts w:eastAsia="Calibri"/>
          <w:b/>
          <w:lang w:eastAsia="en-US"/>
        </w:rPr>
      </w:pPr>
      <w:r w:rsidRPr="00530831">
        <w:rPr>
          <w:rFonts w:eastAsia="Calibri"/>
          <w:b/>
          <w:lang w:eastAsia="en-US"/>
        </w:rPr>
        <w:t>İÇ HASTALIKLARI ANABİLİM DALI STAJYER PRATİK UYGULAMA KARNESİ</w:t>
      </w:r>
    </w:p>
    <w:p w:rsidR="00752680" w:rsidRPr="00530831" w:rsidRDefault="00752680" w:rsidP="00752680">
      <w:pPr>
        <w:spacing w:after="200" w:line="276" w:lineRule="auto"/>
        <w:rPr>
          <w:rFonts w:eastAsia="Calibri"/>
          <w:lang w:eastAsia="en-US"/>
        </w:rPr>
      </w:pPr>
    </w:p>
    <w:p w:rsidR="00752680" w:rsidRPr="00530831" w:rsidRDefault="00752680" w:rsidP="00752680">
      <w:pPr>
        <w:spacing w:after="200" w:line="276" w:lineRule="auto"/>
        <w:rPr>
          <w:rFonts w:eastAsia="Calibri"/>
          <w:lang w:eastAsia="en-US"/>
        </w:rPr>
      </w:pPr>
      <w:r w:rsidRPr="00530831">
        <w:rPr>
          <w:rFonts w:eastAsia="Calibri"/>
          <w:lang w:eastAsia="en-US"/>
        </w:rPr>
        <w:t xml:space="preserve">İç Hastalıkları anabilim dalı olarak, iç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“Zorunlu İşlemler”den 60, “Ek İşlemler”den en fazla 40 puan olmak üzere 100 puan üzerinden değerlendirmeniz yapılacak ve elde ettiğiniz bu puanlar staj sonu final notunuza %20 oranında (20 puan) katkı sağlayacaktır. Aşağıda tanımlı “Zorunlu İşlemler”den birinin eksikliği toplam işlem puanınızın sıfır olarak değerlendirilmesine yol açacaktır. Bu durumda staj ya da bütünleme sınavına alınmayacağınızı önemle hatırlatmak isteriz. </w:t>
      </w:r>
    </w:p>
    <w:p w:rsidR="00752680" w:rsidRPr="00530831" w:rsidRDefault="00752680" w:rsidP="00752680">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4477"/>
        <w:gridCol w:w="870"/>
        <w:gridCol w:w="1759"/>
        <w:gridCol w:w="1757"/>
      </w:tblGrid>
      <w:tr w:rsidR="00752680" w:rsidRPr="00530831" w:rsidTr="00640C96">
        <w:tc>
          <w:tcPr>
            <w:tcW w:w="4805" w:type="dxa"/>
            <w:gridSpan w:val="2"/>
            <w:tcBorders>
              <w:top w:val="single" w:sz="4" w:space="0" w:color="auto"/>
              <w:left w:val="single" w:sz="4" w:space="0" w:color="auto"/>
              <w:bottom w:val="single" w:sz="4" w:space="0" w:color="auto"/>
              <w:right w:val="single" w:sz="4" w:space="0" w:color="auto"/>
            </w:tcBorders>
          </w:tcPr>
          <w:p w:rsidR="00752680" w:rsidRPr="00530831" w:rsidRDefault="00752680" w:rsidP="00640C96">
            <w:pPr>
              <w:rPr>
                <w:rFonts w:eastAsia="Calibri"/>
                <w:b/>
                <w:lang w:eastAsia="en-US"/>
              </w:rPr>
            </w:pPr>
            <w:r w:rsidRPr="00530831">
              <w:rPr>
                <w:rFonts w:eastAsia="Calibri"/>
                <w:b/>
                <w:lang w:eastAsia="en-US"/>
              </w:rPr>
              <w:t>ZORUNLU İŞLEMLER</w:t>
            </w:r>
          </w:p>
        </w:tc>
        <w:tc>
          <w:tcPr>
            <w:tcW w:w="741" w:type="dxa"/>
            <w:tcBorders>
              <w:top w:val="single" w:sz="4" w:space="0" w:color="auto"/>
              <w:left w:val="single" w:sz="4" w:space="0" w:color="auto"/>
              <w:bottom w:val="single" w:sz="4" w:space="0" w:color="auto"/>
              <w:right w:val="single" w:sz="4" w:space="0" w:color="auto"/>
            </w:tcBorders>
          </w:tcPr>
          <w:p w:rsidR="00752680" w:rsidRPr="00530831" w:rsidRDefault="00752680" w:rsidP="00640C96">
            <w:pPr>
              <w:rPr>
                <w:rFonts w:eastAsia="Calibri"/>
                <w:lang w:eastAsia="en-US"/>
              </w:rPr>
            </w:pPr>
            <w:r w:rsidRPr="00530831">
              <w:rPr>
                <w:rFonts w:eastAsia="Calibri"/>
                <w:lang w:eastAsia="en-US"/>
              </w:rPr>
              <w:t>PUAN</w:t>
            </w:r>
          </w:p>
        </w:tc>
        <w:tc>
          <w:tcPr>
            <w:tcW w:w="1759" w:type="dxa"/>
            <w:tcBorders>
              <w:top w:val="single" w:sz="4" w:space="0" w:color="auto"/>
              <w:left w:val="single" w:sz="4" w:space="0" w:color="auto"/>
              <w:bottom w:val="single" w:sz="4" w:space="0" w:color="auto"/>
              <w:right w:val="single" w:sz="4" w:space="0" w:color="auto"/>
            </w:tcBorders>
          </w:tcPr>
          <w:p w:rsidR="00752680" w:rsidRPr="00530831" w:rsidRDefault="00752680" w:rsidP="00640C96">
            <w:pPr>
              <w:rPr>
                <w:rFonts w:eastAsia="Calibri"/>
                <w:lang w:eastAsia="en-US"/>
              </w:rPr>
            </w:pPr>
            <w:r w:rsidRPr="00530831">
              <w:rPr>
                <w:rFonts w:eastAsia="Calibri"/>
                <w:lang w:eastAsia="en-US"/>
              </w:rPr>
              <w:t>TARİH</w:t>
            </w:r>
          </w:p>
        </w:tc>
        <w:tc>
          <w:tcPr>
            <w:tcW w:w="1757" w:type="dxa"/>
            <w:tcBorders>
              <w:top w:val="single" w:sz="4" w:space="0" w:color="auto"/>
              <w:left w:val="single" w:sz="4" w:space="0" w:color="auto"/>
              <w:bottom w:val="single" w:sz="4" w:space="0" w:color="auto"/>
              <w:right w:val="single" w:sz="4" w:space="0" w:color="auto"/>
            </w:tcBorders>
          </w:tcPr>
          <w:p w:rsidR="00752680" w:rsidRPr="00530831" w:rsidRDefault="00752680" w:rsidP="00640C96">
            <w:pPr>
              <w:rPr>
                <w:rFonts w:eastAsia="Calibri"/>
                <w:lang w:eastAsia="en-US"/>
              </w:rPr>
            </w:pPr>
            <w:r w:rsidRPr="00530831">
              <w:rPr>
                <w:rFonts w:eastAsia="Calibri"/>
                <w:lang w:eastAsia="en-US"/>
              </w:rPr>
              <w:t>ONAY</w:t>
            </w: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İlk yatışında 1.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30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2</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Tansiyon, vücut sıcaklığı, nabız ölçme ve yorumlama</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3</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EKG çekme, yorumlayabilme</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3</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roofErr w:type="gramStart"/>
            <w:r w:rsidRPr="00752680">
              <w:rPr>
                <w:rFonts w:eastAsia="Calibri"/>
                <w:lang w:eastAsia="en-US"/>
              </w:rPr>
              <w:t>Anemnez  alma</w:t>
            </w:r>
            <w:proofErr w:type="gramEnd"/>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4</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PA Akciğer Grafisi yorumlama</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4</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 xml:space="preserve">Genel </w:t>
            </w:r>
            <w:proofErr w:type="gramStart"/>
            <w:r w:rsidRPr="00752680">
              <w:rPr>
                <w:rFonts w:eastAsia="Calibri"/>
                <w:lang w:eastAsia="en-US"/>
              </w:rPr>
              <w:t>dahili</w:t>
            </w:r>
            <w:proofErr w:type="gramEnd"/>
            <w:r w:rsidRPr="00752680">
              <w:rPr>
                <w:rFonts w:eastAsia="Calibri"/>
                <w:lang w:eastAsia="en-US"/>
              </w:rPr>
              <w:t xml:space="preserve"> muaynesi yapabilme</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b/>
                <w:lang w:eastAsia="en-US"/>
              </w:rPr>
            </w:pPr>
            <w:r w:rsidRPr="00752680">
              <w:rPr>
                <w:rFonts w:eastAsia="Calibri"/>
                <w:b/>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9062" w:type="dxa"/>
            <w:gridSpan w:val="5"/>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4805" w:type="dxa"/>
            <w:gridSpan w:val="2"/>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b/>
                <w:lang w:eastAsia="en-US"/>
              </w:rPr>
            </w:pPr>
            <w:r w:rsidRPr="00752680">
              <w:rPr>
                <w:rFonts w:eastAsia="Calibri"/>
                <w:b/>
                <w:lang w:eastAsia="en-US"/>
              </w:rPr>
              <w:t>EK İŞLEMLER</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İlk yatışında 2.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20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2</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Stajdaki tüm yoklamalarda eksiksiz bulunma</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3</w:t>
            </w: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Poliklinik hastasına tetkik planlama</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r w:rsidRPr="00752680">
              <w:rPr>
                <w:rFonts w:eastAsia="Calibri"/>
                <w:lang w:eastAsia="en-US"/>
              </w:rPr>
              <w:t>10</w:t>
            </w: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328"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447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b/>
                <w:lang w:eastAsia="en-US"/>
              </w:rPr>
            </w:pPr>
            <w:r w:rsidRPr="00752680">
              <w:rPr>
                <w:rFonts w:eastAsia="Calibri"/>
                <w:b/>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r w:rsidR="00752680" w:rsidRPr="00752680" w:rsidTr="00640C96">
        <w:tc>
          <w:tcPr>
            <w:tcW w:w="4805" w:type="dxa"/>
            <w:gridSpan w:val="2"/>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b/>
                <w:lang w:eastAsia="en-US"/>
              </w:rPr>
            </w:pPr>
            <w:r w:rsidRPr="00752680">
              <w:rPr>
                <w:rFonts w:eastAsia="Calibri"/>
                <w:b/>
                <w:lang w:eastAsia="en-US"/>
              </w:rPr>
              <w:t>TOPLAM PRATİK PUANI</w:t>
            </w:r>
          </w:p>
        </w:tc>
        <w:tc>
          <w:tcPr>
            <w:tcW w:w="741"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9"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Pr>
          <w:p w:rsidR="00752680" w:rsidRPr="00752680" w:rsidRDefault="00752680" w:rsidP="00640C96">
            <w:pPr>
              <w:rPr>
                <w:rFonts w:eastAsia="Calibri"/>
                <w:lang w:eastAsia="en-US"/>
              </w:rPr>
            </w:pPr>
          </w:p>
        </w:tc>
      </w:tr>
    </w:tbl>
    <w:p w:rsidR="00752680" w:rsidRPr="00752680" w:rsidRDefault="00752680" w:rsidP="00752680">
      <w:pPr>
        <w:spacing w:after="160" w:line="256" w:lineRule="auto"/>
        <w:rPr>
          <w:rFonts w:eastAsia="Calibri"/>
          <w:b/>
          <w:lang w:eastAsia="en-US"/>
        </w:rPr>
      </w:pPr>
    </w:p>
    <w:p w:rsidR="00752680" w:rsidRPr="00752680" w:rsidRDefault="00752680" w:rsidP="00752680">
      <w:pPr>
        <w:spacing w:after="160" w:line="256" w:lineRule="auto"/>
        <w:rPr>
          <w:rFonts w:eastAsia="Calibri"/>
          <w:b/>
          <w:lang w:eastAsia="en-US"/>
        </w:rPr>
      </w:pPr>
    </w:p>
    <w:p w:rsidR="00752680" w:rsidRPr="00752680" w:rsidRDefault="00752680" w:rsidP="00752680">
      <w:pPr>
        <w:spacing w:after="160" w:line="256" w:lineRule="auto"/>
        <w:rPr>
          <w:rFonts w:eastAsia="Calibri"/>
          <w:b/>
          <w:lang w:eastAsia="en-US"/>
        </w:rPr>
      </w:pPr>
      <w:r w:rsidRPr="00752680">
        <w:rPr>
          <w:rFonts w:eastAsia="Calibri"/>
          <w:b/>
          <w:lang w:eastAsia="en-US"/>
        </w:rPr>
        <w:t>Stajerin adı soyadı:</w:t>
      </w:r>
    </w:p>
    <w:p w:rsidR="00752680" w:rsidRPr="00752680" w:rsidRDefault="00752680" w:rsidP="00752680">
      <w:pPr>
        <w:spacing w:after="160" w:line="256" w:lineRule="auto"/>
        <w:rPr>
          <w:rFonts w:eastAsia="Calibri"/>
          <w:b/>
          <w:lang w:eastAsia="en-US"/>
        </w:rPr>
      </w:pPr>
    </w:p>
    <w:p w:rsidR="00752680" w:rsidRPr="00752680" w:rsidRDefault="00752680" w:rsidP="00752680">
      <w:pPr>
        <w:spacing w:after="160" w:line="256" w:lineRule="auto"/>
        <w:rPr>
          <w:rFonts w:eastAsia="Calibri"/>
          <w:b/>
          <w:lang w:eastAsia="en-US"/>
        </w:rPr>
      </w:pPr>
      <w:r w:rsidRPr="00752680">
        <w:rPr>
          <w:rFonts w:eastAsia="Calibri"/>
          <w:b/>
          <w:lang w:eastAsia="en-US"/>
        </w:rPr>
        <w:t>Öğretim üyesi:</w:t>
      </w: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530831" w:rsidRPr="00530831" w:rsidRDefault="00530831" w:rsidP="00530831">
      <w:pPr>
        <w:spacing w:after="160" w:line="256" w:lineRule="auto"/>
        <w:rPr>
          <w:rFonts w:eastAsia="Calibri"/>
          <w:b/>
          <w:lang w:eastAsia="en-US"/>
        </w:rPr>
      </w:pPr>
    </w:p>
    <w:p w:rsidR="00F82E57" w:rsidRPr="001F5D2A" w:rsidRDefault="00F82E57" w:rsidP="00F82E57">
      <w:pPr>
        <w:pStyle w:val="Default"/>
        <w:rPr>
          <w:sz w:val="22"/>
          <w:szCs w:val="22"/>
        </w:rPr>
      </w:pPr>
      <w:r w:rsidRPr="00E32979">
        <w:rPr>
          <w:b/>
          <w:bCs/>
          <w:sz w:val="20"/>
          <w:szCs w:val="20"/>
        </w:rPr>
        <w:lastRenderedPageBreak/>
        <w:t xml:space="preserve">İÇ </w:t>
      </w:r>
      <w:r w:rsidRPr="001F5D2A">
        <w:rPr>
          <w:b/>
          <w:bCs/>
          <w:sz w:val="22"/>
          <w:szCs w:val="22"/>
        </w:rPr>
        <w:t xml:space="preserve">HASTALIKLARI STAJ PROGRAMI </w:t>
      </w:r>
    </w:p>
    <w:tbl>
      <w:tblPr>
        <w:tblW w:w="9372"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1869"/>
        <w:gridCol w:w="4379"/>
        <w:gridCol w:w="3124"/>
      </w:tblGrid>
      <w:tr w:rsidR="00F82E57" w:rsidRPr="001F5D2A" w:rsidTr="004F3C86">
        <w:trPr>
          <w:trHeight w:val="107"/>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23 Ocak P.tesi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İç Hastalıkları Stajına Giriş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Mustafa YAKARIŞIK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Anamnez Alma Ve Fizik Muayene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Mustafa YAKARIŞIK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Baş- Boyun Muayenesi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Yakarışık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Karın muayenesi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Yakarışık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Adrenal Yetmezlik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Endokrinolojik Aciller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Osteoporoz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37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Osteoporoz </w:t>
            </w:r>
          </w:p>
        </w:tc>
        <w:tc>
          <w:tcPr>
            <w:tcW w:w="312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bl>
    <w:p w:rsidR="00F82E57" w:rsidRPr="001F5D2A" w:rsidRDefault="00F82E57" w:rsidP="00F82E57"/>
    <w:tbl>
      <w:tblPr>
        <w:tblW w:w="18834"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1869"/>
        <w:gridCol w:w="4395"/>
        <w:gridCol w:w="3200"/>
        <w:gridCol w:w="4685"/>
        <w:gridCol w:w="4685"/>
      </w:tblGrid>
      <w:tr w:rsidR="00F82E57" w:rsidRPr="001F5D2A" w:rsidTr="004F3C86">
        <w:trPr>
          <w:gridAfter w:val="2"/>
          <w:wAfter w:w="9370" w:type="dxa"/>
          <w:trHeight w:val="245"/>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24 Ocak Salı</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gridAfter w:val="2"/>
          <w:wAfter w:w="9370" w:type="dxa"/>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Kalsiyum Metabolizması ve Hastalıkları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gridAfter w:val="2"/>
          <w:wAfter w:w="9370" w:type="dxa"/>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Kalsiyum Metabolizması ve Hastalıkları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gridAfter w:val="2"/>
          <w:wAfter w:w="9370" w:type="dxa"/>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Hipofiz Bezi Hastalıkları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5"/>
        </w:trPr>
        <w:tc>
          <w:tcPr>
            <w:tcW w:w="9464" w:type="dxa"/>
            <w:gridSpan w:val="3"/>
            <w:tcBorders>
              <w:top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11.30 – 12.</w:t>
            </w:r>
            <w:proofErr w:type="gramStart"/>
            <w:r w:rsidRPr="001F5D2A">
              <w:rPr>
                <w:b/>
                <w:bCs/>
                <w:sz w:val="22"/>
                <w:szCs w:val="22"/>
              </w:rPr>
              <w:t xml:space="preserve">20            </w:t>
            </w:r>
            <w:r w:rsidRPr="001F5D2A">
              <w:rPr>
                <w:sz w:val="22"/>
                <w:szCs w:val="22"/>
              </w:rPr>
              <w:t>Hipofiz</w:t>
            </w:r>
            <w:proofErr w:type="gramEnd"/>
            <w:r w:rsidRPr="001F5D2A">
              <w:rPr>
                <w:sz w:val="22"/>
                <w:szCs w:val="22"/>
              </w:rPr>
              <w:t xml:space="preserve"> Bezi Hastalıkları                                     </w:t>
            </w:r>
            <w:r>
              <w:rPr>
                <w:sz w:val="22"/>
                <w:szCs w:val="22"/>
              </w:rPr>
              <w:t xml:space="preserve">   </w:t>
            </w:r>
            <w:r w:rsidRPr="001F5D2A">
              <w:rPr>
                <w:sz w:val="22"/>
                <w:szCs w:val="22"/>
              </w:rPr>
              <w:t xml:space="preserve">Prof. Dr. Oğuz DİKBAŞ  </w:t>
            </w:r>
          </w:p>
        </w:tc>
        <w:tc>
          <w:tcPr>
            <w:tcW w:w="4685" w:type="dxa"/>
          </w:tcPr>
          <w:p w:rsidR="00F82E57" w:rsidRPr="001F5D2A" w:rsidRDefault="00F82E57" w:rsidP="004F3C86"/>
        </w:tc>
        <w:tc>
          <w:tcPr>
            <w:tcW w:w="4685" w:type="dxa"/>
          </w:tcPr>
          <w:p w:rsidR="00F82E57" w:rsidRPr="001F5D2A" w:rsidRDefault="00F82E57" w:rsidP="004F3C86">
            <w:r w:rsidRPr="001F5D2A">
              <w:t xml:space="preserve">Prof. Dr. Oğuz DİKBAŞ </w:t>
            </w:r>
          </w:p>
        </w:tc>
      </w:tr>
      <w:tr w:rsidR="00F82E57" w:rsidRPr="001F5D2A" w:rsidTr="004F3C86">
        <w:trPr>
          <w:gridAfter w:val="2"/>
          <w:wAfter w:w="9370" w:type="dxa"/>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gridAfter w:val="2"/>
          <w:wAfter w:w="9370" w:type="dxa"/>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gridAfter w:val="2"/>
          <w:wAfter w:w="9370" w:type="dxa"/>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gridAfter w:val="2"/>
          <w:wAfter w:w="9370" w:type="dxa"/>
          <w:trHeight w:val="249"/>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395"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bl>
    <w:p w:rsidR="00F82E57" w:rsidRPr="001F5D2A" w:rsidRDefault="00F82E57" w:rsidP="00F82E57"/>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153"/>
        <w:gridCol w:w="4111"/>
        <w:gridCol w:w="3200"/>
      </w:tblGrid>
      <w:tr w:rsidR="00F82E57" w:rsidRPr="001F5D2A" w:rsidTr="004F3C86">
        <w:trPr>
          <w:trHeight w:val="10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25 Ocak Çarşamba</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08.30 – 09.20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Hipertroidi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09.30 – 10.20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Hipotroidi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10.30 – 11.20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Feokromasitoma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11.30 – 12.20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Cushing Sendromu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13.30 – 14.20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Akut hepatit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09"/>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14.30 – 15.20</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Kronik hepatit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15.30 – 16.20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Akut Pankreatit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09"/>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proofErr w:type="gramStart"/>
            <w:r w:rsidRPr="001F5D2A">
              <w:rPr>
                <w:b/>
                <w:bCs/>
                <w:sz w:val="22"/>
                <w:szCs w:val="22"/>
              </w:rPr>
              <w:t>16:30</w:t>
            </w:r>
            <w:proofErr w:type="gramEnd"/>
            <w:r w:rsidRPr="001F5D2A">
              <w:rPr>
                <w:b/>
                <w:bCs/>
                <w:sz w:val="22"/>
                <w:szCs w:val="22"/>
              </w:rPr>
              <w:t xml:space="preserve">-17:20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Kronik Pankreatit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bl>
    <w:p w:rsidR="00F82E57" w:rsidRPr="001F5D2A" w:rsidRDefault="00F82E57" w:rsidP="00F82E57"/>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253"/>
        <w:gridCol w:w="3200"/>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26 Ocak Perşembe</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Özefagus Motor Hastalıkları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4F3C86">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GastroözefagiyalReflü Hastalığı ve Diğer Özefajitler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Peptik Ülser Hastalığı – Gastritler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4F3C86">
        <w:trPr>
          <w:trHeight w:val="109"/>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11.30 – 12.20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Peptik Ülser Hastalığı – Gastritler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4F3C86">
        <w:trPr>
          <w:trHeight w:val="109"/>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13.30 – 14.20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09"/>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14.30 – 15.20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bl>
    <w:p w:rsidR="00F82E57" w:rsidRPr="001F5D2A" w:rsidRDefault="00F82E57" w:rsidP="00F82E57"/>
    <w:tbl>
      <w:tblPr>
        <w:tblW w:w="9606"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253"/>
        <w:gridCol w:w="3200"/>
        <w:gridCol w:w="130"/>
        <w:gridCol w:w="12"/>
      </w:tblGrid>
      <w:tr w:rsidR="00F82E57" w:rsidRPr="001F5D2A" w:rsidTr="00F82E57">
        <w:trPr>
          <w:gridAfter w:val="1"/>
          <w:wAfter w:w="12" w:type="dxa"/>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27 Ocak Cuma</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F82E57">
        <w:trPr>
          <w:gridAfter w:val="1"/>
          <w:wAfter w:w="1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Karaciğer sirozlu hastaya yaklaşım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gridAfter w:val="1"/>
          <w:wAfter w:w="1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Karaciğer sirozlu hastaya yaklaşım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gridAfter w:val="1"/>
          <w:wAfter w:w="12" w:type="dxa"/>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Portal Hipertansiyon ve </w:t>
            </w:r>
            <w:proofErr w:type="gramStart"/>
            <w:r w:rsidRPr="001F5D2A">
              <w:rPr>
                <w:sz w:val="22"/>
                <w:szCs w:val="22"/>
              </w:rPr>
              <w:t>komplikasyonları</w:t>
            </w:r>
            <w:proofErr w:type="gramEnd"/>
            <w:r w:rsidRPr="001F5D2A">
              <w:rPr>
                <w:sz w:val="22"/>
                <w:szCs w:val="22"/>
              </w:rPr>
              <w:t xml:space="preserve">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gridAfter w:val="1"/>
          <w:wAfter w:w="12" w:type="dxa"/>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Portal Hipertansiyon ve </w:t>
            </w:r>
            <w:proofErr w:type="gramStart"/>
            <w:r w:rsidRPr="001F5D2A">
              <w:rPr>
                <w:sz w:val="22"/>
                <w:szCs w:val="22"/>
              </w:rPr>
              <w:t>komplikasyonları</w:t>
            </w:r>
            <w:proofErr w:type="gramEnd"/>
            <w:r w:rsidRPr="001F5D2A">
              <w:rPr>
                <w:sz w:val="22"/>
                <w:szCs w:val="22"/>
              </w:rPr>
              <w:t xml:space="preserve">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gridAfter w:val="1"/>
          <w:wAfter w:w="1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F82E57">
        <w:trPr>
          <w:gridAfter w:val="1"/>
          <w:wAfter w:w="1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F82E57">
        <w:trPr>
          <w:gridAfter w:val="1"/>
          <w:wAfter w:w="1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F82E57">
        <w:trPr>
          <w:gridAfter w:val="1"/>
          <w:wAfter w:w="1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3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F82E57">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30 Ocak Pazartesi</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F82E57">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Akut böbrek yetmezliği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Akut böbrek yetmezliği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Sıvı Elektrolit Bozuklukları ve Tedavi Yaklaşımları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Sıvı Elektrolit Bozuklukları ve Tedavi Yaklaşımları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proofErr w:type="gramStart"/>
            <w:r w:rsidRPr="001F5D2A">
              <w:rPr>
                <w:b/>
                <w:bCs/>
                <w:sz w:val="22"/>
                <w:szCs w:val="22"/>
              </w:rPr>
              <w:t>16:30</w:t>
            </w:r>
            <w:proofErr w:type="gramEnd"/>
            <w:r w:rsidRPr="001F5D2A">
              <w:rPr>
                <w:b/>
                <w:bCs/>
                <w:sz w:val="22"/>
                <w:szCs w:val="22"/>
              </w:rPr>
              <w:t xml:space="preserve">-17:20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42" w:type="dxa"/>
            <w:gridSpan w:val="3"/>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gridAfter w:val="2"/>
          <w:wAfter w:w="142" w:type="dxa"/>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lastRenderedPageBreak/>
              <w:t>31 Ocak Salı</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Karın ağrısı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İrritabl barsak </w:t>
            </w:r>
            <w:proofErr w:type="gramStart"/>
            <w:r w:rsidRPr="001F5D2A">
              <w:rPr>
                <w:sz w:val="22"/>
                <w:szCs w:val="22"/>
              </w:rPr>
              <w:t>sendromu</w:t>
            </w:r>
            <w:proofErr w:type="gramEnd"/>
            <w:r w:rsidRPr="001F5D2A">
              <w:rPr>
                <w:sz w:val="22"/>
                <w:szCs w:val="22"/>
              </w:rPr>
              <w:t xml:space="preserve">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Malabsorbsiyon Sendromları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Spondiloartropatiler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Obezite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Obezite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Obezite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F82E57">
        <w:trPr>
          <w:gridAfter w:val="2"/>
          <w:wAfter w:w="142"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Obezite </w:t>
            </w:r>
          </w:p>
        </w:tc>
        <w:tc>
          <w:tcPr>
            <w:tcW w:w="320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bl>
    <w:p w:rsidR="00F82E57" w:rsidRPr="001F5D2A" w:rsidRDefault="00F82E57" w:rsidP="00F82E57"/>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193"/>
        <w:gridCol w:w="3260"/>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1 Şubat Çarşamba</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Onkolojik aciller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w:t>
            </w:r>
            <w:proofErr w:type="gramStart"/>
            <w:r w:rsidRPr="001F5D2A">
              <w:rPr>
                <w:sz w:val="22"/>
                <w:szCs w:val="22"/>
              </w:rPr>
              <w:t>Öğr.Üyesi</w:t>
            </w:r>
            <w:proofErr w:type="gramEnd"/>
            <w:r w:rsidRPr="001F5D2A">
              <w:rPr>
                <w:sz w:val="22"/>
                <w:szCs w:val="22"/>
              </w:rPr>
              <w:t xml:space="preserve"> </w:t>
            </w:r>
            <w:r>
              <w:rPr>
                <w:sz w:val="22"/>
                <w:szCs w:val="22"/>
              </w:rPr>
              <w:t>Ayfer Ugiş</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Onkolojik aciller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w:t>
            </w:r>
            <w:proofErr w:type="gramStart"/>
            <w:r w:rsidRPr="001F5D2A">
              <w:rPr>
                <w:sz w:val="22"/>
                <w:szCs w:val="22"/>
              </w:rPr>
              <w:t>Öğr.Üyesi</w:t>
            </w:r>
            <w:proofErr w:type="gramEnd"/>
            <w:r w:rsidRPr="001F5D2A">
              <w:rPr>
                <w:sz w:val="22"/>
                <w:szCs w:val="22"/>
              </w:rPr>
              <w:t xml:space="preserve"> </w:t>
            </w:r>
            <w:r>
              <w:rPr>
                <w:sz w:val="22"/>
                <w:szCs w:val="22"/>
              </w:rPr>
              <w:t>Ayfer Ugiş</w:t>
            </w:r>
            <w:r w:rsidRPr="001F5D2A">
              <w:rPr>
                <w:sz w:val="22"/>
                <w:szCs w:val="22"/>
              </w:rPr>
              <w:t xml:space="preserve">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Onkolojik aciller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w:t>
            </w:r>
            <w:proofErr w:type="gramStart"/>
            <w:r w:rsidRPr="001F5D2A">
              <w:rPr>
                <w:sz w:val="22"/>
                <w:szCs w:val="22"/>
              </w:rPr>
              <w:t>Öğr.Üyesi</w:t>
            </w:r>
            <w:proofErr w:type="gramEnd"/>
            <w:r w:rsidRPr="001F5D2A">
              <w:rPr>
                <w:sz w:val="22"/>
                <w:szCs w:val="22"/>
              </w:rPr>
              <w:t xml:space="preserve"> </w:t>
            </w:r>
            <w:r>
              <w:rPr>
                <w:sz w:val="22"/>
                <w:szCs w:val="22"/>
              </w:rPr>
              <w:t>Ayfer Ugiş</w:t>
            </w:r>
            <w:r w:rsidRPr="001F5D2A">
              <w:rPr>
                <w:sz w:val="22"/>
                <w:szCs w:val="22"/>
              </w:rPr>
              <w:t xml:space="preserve">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Kanser tanı ve tedavi</w:t>
            </w:r>
            <w:r>
              <w:rPr>
                <w:sz w:val="22"/>
                <w:szCs w:val="22"/>
              </w:rPr>
              <w:t xml:space="preserve"> </w:t>
            </w:r>
            <w:r w:rsidRPr="001F5D2A">
              <w:rPr>
                <w:sz w:val="22"/>
                <w:szCs w:val="22"/>
              </w:rPr>
              <w:t xml:space="preserve">prensibleri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Hemogram ve periferik yayma yorumlanması</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w:t>
            </w:r>
            <w:proofErr w:type="gramStart"/>
            <w:r w:rsidRPr="001F5D2A">
              <w:rPr>
                <w:sz w:val="22"/>
                <w:szCs w:val="22"/>
              </w:rPr>
              <w:t>Öğr.Üyesi</w:t>
            </w:r>
            <w:proofErr w:type="gramEnd"/>
            <w:r w:rsidRPr="001F5D2A">
              <w:rPr>
                <w:sz w:val="22"/>
                <w:szCs w:val="22"/>
              </w:rPr>
              <w:t xml:space="preserve"> Hasan M. ÖZBAŞ</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Hemogram ve periferik yayma yorumlanması</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Kronik Hastalık Anemisi-MDS</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Aplastik Anemi</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w:t>
            </w:r>
          </w:p>
        </w:tc>
      </w:tr>
    </w:tbl>
    <w:p w:rsidR="00F82E57" w:rsidRPr="001F5D2A" w:rsidRDefault="00F82E57" w:rsidP="00F82E57"/>
    <w:tbl>
      <w:tblPr>
        <w:tblW w:w="9464"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193"/>
        <w:gridCol w:w="3260"/>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 Şubat Perşembe</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Polistemia vera ve sekoder polistemiler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Kronik myeloproliferatif hastalıklar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Kanama diyatezi bulunan hastaya yaklaşım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Kanama diyatezi bulunan hastaya yaklaşım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M. ÖZBAŞ </w:t>
            </w:r>
          </w:p>
        </w:tc>
      </w:tr>
      <w:tr w:rsidR="00F82E57" w:rsidRPr="001F5D2A" w:rsidTr="004F3C86">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0"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M. ÖZBAŞ </w:t>
            </w:r>
          </w:p>
        </w:tc>
      </w:tr>
    </w:tbl>
    <w:p w:rsidR="00F82E57" w:rsidRPr="001F5D2A" w:rsidRDefault="00F82E57" w:rsidP="00F82E57"/>
    <w:tbl>
      <w:tblPr>
        <w:tblW w:w="9678"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1869"/>
        <w:gridCol w:w="4477"/>
        <w:gridCol w:w="106"/>
        <w:gridCol w:w="3068"/>
        <w:gridCol w:w="158"/>
      </w:tblGrid>
      <w:tr w:rsidR="00F82E57" w:rsidRPr="001F5D2A" w:rsidTr="00F82E57">
        <w:trPr>
          <w:gridAfter w:val="1"/>
          <w:wAfter w:w="158" w:type="dxa"/>
          <w:trHeight w:val="107"/>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3 Şubat Cuma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F82E57">
        <w:trPr>
          <w:gridAfter w:val="1"/>
          <w:wAfter w:w="158" w:type="dxa"/>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Gastrointestinal Sistem Kanaması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gridAfter w:val="1"/>
          <w:wAfter w:w="158" w:type="dxa"/>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Gastrointestinal Sistem Kanaması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gridAfter w:val="1"/>
          <w:wAfter w:w="158" w:type="dxa"/>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Gastrointestinal Sistem Kanaması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gridAfter w:val="1"/>
          <w:wAfter w:w="158" w:type="dxa"/>
          <w:trHeight w:val="107"/>
        </w:trPr>
        <w:tc>
          <w:tcPr>
            <w:tcW w:w="9520" w:type="dxa"/>
            <w:gridSpan w:val="4"/>
            <w:tcBorders>
              <w:top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r>
      <w:tr w:rsidR="00F82E57" w:rsidRPr="001F5D2A" w:rsidTr="00F82E57">
        <w:trPr>
          <w:gridAfter w:val="1"/>
          <w:wAfter w:w="158" w:type="dxa"/>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Genitoüriner sistem muayenesi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F82E57">
        <w:trPr>
          <w:gridAfter w:val="1"/>
          <w:wAfter w:w="158" w:type="dxa"/>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Böbrek Hastalıklarında Belirti Ve Bulgular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F82E57">
        <w:trPr>
          <w:gridAfter w:val="1"/>
          <w:wAfter w:w="158" w:type="dxa"/>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Tübulointerstisyel nefrit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F82E57">
        <w:trPr>
          <w:gridAfter w:val="1"/>
          <w:wAfter w:w="158" w:type="dxa"/>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47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Tübulointerstisyel nefrit </w:t>
            </w:r>
          </w:p>
        </w:tc>
        <w:tc>
          <w:tcPr>
            <w:tcW w:w="3174"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F82E57">
        <w:trPr>
          <w:trHeight w:val="107"/>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6 Şubat Pazartesi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F82E57">
        <w:trPr>
          <w:trHeight w:val="252"/>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47"/>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53"/>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47"/>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Diabetes Mellitus Giriş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F82E57">
        <w:trPr>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Diabetes Mellitusda Oral Antidiabetik Tedavi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F82E57">
        <w:trPr>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Diabetes Mellitusda İnsülin Tedavisi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F82E57">
        <w:trPr>
          <w:trHeight w:val="111"/>
        </w:trPr>
        <w:tc>
          <w:tcPr>
            <w:tcW w:w="1869"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58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Diabetin Kronik Komplikasyonları </w:t>
            </w:r>
          </w:p>
        </w:tc>
        <w:tc>
          <w:tcPr>
            <w:tcW w:w="3226"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bl>
    <w:p w:rsidR="00F82E57" w:rsidRPr="001F5D2A" w:rsidRDefault="00F82E57" w:rsidP="00F82E57"/>
    <w:tbl>
      <w:tblPr>
        <w:tblW w:w="9984"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394"/>
        <w:gridCol w:w="142"/>
        <w:gridCol w:w="3368"/>
        <w:gridCol w:w="69"/>
      </w:tblGrid>
      <w:tr w:rsidR="00F82E57" w:rsidRPr="001F5D2A" w:rsidTr="00F82E57">
        <w:trPr>
          <w:gridAfter w:val="1"/>
          <w:wAfter w:w="69" w:type="dxa"/>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7 Şubat Salı</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F82E57">
        <w:trPr>
          <w:gridAfter w:val="1"/>
          <w:wAfter w:w="69" w:type="dxa"/>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Kristal Artrpatiler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F82E57">
        <w:trPr>
          <w:gridAfter w:val="1"/>
          <w:wAfter w:w="69" w:type="dxa"/>
          <w:trHeight w:val="245"/>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Sistemik Progresif Skleroz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w:t>
            </w:r>
          </w:p>
          <w:p w:rsidR="00F82E57" w:rsidRPr="001F5D2A" w:rsidRDefault="00F82E57" w:rsidP="004F3C86">
            <w:pPr>
              <w:pStyle w:val="Default"/>
              <w:rPr>
                <w:sz w:val="22"/>
                <w:szCs w:val="22"/>
              </w:rPr>
            </w:pPr>
            <w:r w:rsidRPr="001F5D2A">
              <w:rPr>
                <w:sz w:val="22"/>
                <w:szCs w:val="22"/>
              </w:rPr>
              <w:t xml:space="preserve">YAKARIŞIK </w:t>
            </w:r>
          </w:p>
        </w:tc>
      </w:tr>
      <w:tr w:rsidR="00F82E57" w:rsidRPr="001F5D2A" w:rsidTr="00F82E57">
        <w:trPr>
          <w:gridAfter w:val="1"/>
          <w:wAfter w:w="69" w:type="dxa"/>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Sjögren Sendromu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F82E57">
        <w:trPr>
          <w:gridAfter w:val="1"/>
          <w:wAfter w:w="69" w:type="dxa"/>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Kanserde Erken Tanı ve Tarama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F82E57">
        <w:trPr>
          <w:gridAfter w:val="1"/>
          <w:wAfter w:w="69"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gridAfter w:val="1"/>
          <w:wAfter w:w="69"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lastRenderedPageBreak/>
              <w:t xml:space="preserve">14.30 – 15.20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gridAfter w:val="1"/>
          <w:wAfter w:w="69"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10"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gridAfter w:val="1"/>
          <w:wAfter w:w="69" w:type="dxa"/>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proofErr w:type="gramStart"/>
            <w:r w:rsidRPr="001F5D2A">
              <w:rPr>
                <w:b/>
                <w:bCs/>
                <w:sz w:val="22"/>
                <w:szCs w:val="22"/>
              </w:rPr>
              <w:t>16:30</w:t>
            </w:r>
            <w:proofErr w:type="gramEnd"/>
            <w:r w:rsidRPr="001F5D2A">
              <w:rPr>
                <w:b/>
                <w:bCs/>
                <w:sz w:val="22"/>
                <w:szCs w:val="22"/>
              </w:rPr>
              <w:t xml:space="preserve">-17:20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10" w:type="dxa"/>
            <w:gridSpan w:val="2"/>
            <w:tcBorders>
              <w:top w:val="none" w:sz="6" w:space="0" w:color="auto"/>
              <w:left w:val="none" w:sz="6" w:space="0" w:color="auto"/>
              <w:bottom w:val="none" w:sz="6" w:space="0" w:color="auto"/>
            </w:tcBorders>
          </w:tcPr>
          <w:p w:rsidR="00F82E57" w:rsidRDefault="00F82E57" w:rsidP="004F3C86">
            <w:pPr>
              <w:pStyle w:val="Default"/>
              <w:rPr>
                <w:sz w:val="22"/>
                <w:szCs w:val="22"/>
              </w:rPr>
            </w:pPr>
            <w:r w:rsidRPr="001F5D2A">
              <w:rPr>
                <w:sz w:val="22"/>
                <w:szCs w:val="22"/>
              </w:rPr>
              <w:t xml:space="preserve">Doç Dr Tülin AKAGÜN </w:t>
            </w:r>
          </w:p>
          <w:p w:rsidR="00F82E57" w:rsidRPr="001F5D2A" w:rsidRDefault="00F82E57" w:rsidP="004F3C86">
            <w:pPr>
              <w:pStyle w:val="Default"/>
              <w:rPr>
                <w:sz w:val="22"/>
                <w:szCs w:val="22"/>
              </w:rPr>
            </w:pPr>
          </w:p>
          <w:p w:rsidR="00F82E57" w:rsidRPr="001F5D2A" w:rsidRDefault="00F82E57" w:rsidP="004F3C86">
            <w:pPr>
              <w:pStyle w:val="Default"/>
              <w:rPr>
                <w:sz w:val="22"/>
                <w:szCs w:val="22"/>
              </w:rPr>
            </w:pPr>
          </w:p>
        </w:tc>
      </w:tr>
      <w:tr w:rsidR="00F82E57" w:rsidRPr="001F5D2A" w:rsidTr="00F82E57">
        <w:trPr>
          <w:gridAfter w:val="1"/>
          <w:wAfter w:w="69" w:type="dxa"/>
          <w:trHeight w:val="111"/>
        </w:trPr>
        <w:tc>
          <w:tcPr>
            <w:tcW w:w="20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8 Şubat Çarşamba</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KONU </w:t>
            </w:r>
          </w:p>
        </w:tc>
        <w:tc>
          <w:tcPr>
            <w:tcW w:w="3510"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ÖĞRETİM ÜYESİ </w:t>
            </w:r>
          </w:p>
        </w:tc>
      </w:tr>
      <w:tr w:rsidR="00F82E57" w:rsidRPr="001F5D2A" w:rsidTr="00F82E57">
        <w:trPr>
          <w:gridAfter w:val="1"/>
          <w:wAfter w:w="69" w:type="dxa"/>
          <w:trHeight w:val="111"/>
        </w:trPr>
        <w:tc>
          <w:tcPr>
            <w:tcW w:w="20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08.30 – 09.20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Demir eksikliği anemisi </w:t>
            </w:r>
          </w:p>
        </w:tc>
        <w:tc>
          <w:tcPr>
            <w:tcW w:w="3510"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F82E57">
        <w:trPr>
          <w:gridAfter w:val="1"/>
          <w:wAfter w:w="69" w:type="dxa"/>
          <w:trHeight w:val="111"/>
        </w:trPr>
        <w:tc>
          <w:tcPr>
            <w:tcW w:w="20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09.30 – 10.20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Megaloblastik anemiler </w:t>
            </w:r>
          </w:p>
        </w:tc>
        <w:tc>
          <w:tcPr>
            <w:tcW w:w="3510"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F82E57">
        <w:trPr>
          <w:gridAfter w:val="1"/>
          <w:wAfter w:w="69" w:type="dxa"/>
          <w:trHeight w:val="111"/>
        </w:trPr>
        <w:tc>
          <w:tcPr>
            <w:tcW w:w="20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10.30 – 11.20 </w:t>
            </w:r>
          </w:p>
        </w:tc>
        <w:tc>
          <w:tcPr>
            <w:tcW w:w="4394"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Ailevi Akdeniz Ateşi </w:t>
            </w:r>
          </w:p>
        </w:tc>
        <w:tc>
          <w:tcPr>
            <w:tcW w:w="3510"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F82E57">
        <w:trPr>
          <w:trHeight w:val="107"/>
        </w:trPr>
        <w:tc>
          <w:tcPr>
            <w:tcW w:w="9984" w:type="dxa"/>
            <w:gridSpan w:val="5"/>
            <w:tcBorders>
              <w:top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r>
      <w:tr w:rsidR="00F82E57" w:rsidRPr="001F5D2A" w:rsidTr="00F82E57">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536"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Asit </w:t>
            </w:r>
            <w:proofErr w:type="gramStart"/>
            <w:r w:rsidRPr="001F5D2A">
              <w:rPr>
                <w:sz w:val="22"/>
                <w:szCs w:val="22"/>
              </w:rPr>
              <w:t>baz</w:t>
            </w:r>
            <w:proofErr w:type="gramEnd"/>
            <w:r w:rsidRPr="001F5D2A">
              <w:rPr>
                <w:sz w:val="22"/>
                <w:szCs w:val="22"/>
              </w:rPr>
              <w:t xml:space="preserve"> denge bozuklukları ve tedavi yaklaşımı </w:t>
            </w:r>
          </w:p>
        </w:tc>
        <w:tc>
          <w:tcPr>
            <w:tcW w:w="3437"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536"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Asit </w:t>
            </w:r>
            <w:proofErr w:type="gramStart"/>
            <w:r w:rsidRPr="001F5D2A">
              <w:rPr>
                <w:sz w:val="22"/>
                <w:szCs w:val="22"/>
              </w:rPr>
              <w:t>baz</w:t>
            </w:r>
            <w:proofErr w:type="gramEnd"/>
            <w:r w:rsidRPr="001F5D2A">
              <w:rPr>
                <w:sz w:val="22"/>
                <w:szCs w:val="22"/>
              </w:rPr>
              <w:t xml:space="preserve"> denge bozuklukları ve tedavi yaklaşımı </w:t>
            </w:r>
          </w:p>
        </w:tc>
        <w:tc>
          <w:tcPr>
            <w:tcW w:w="3437"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536"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Vaskülitler </w:t>
            </w:r>
          </w:p>
        </w:tc>
        <w:tc>
          <w:tcPr>
            <w:tcW w:w="3437" w:type="dxa"/>
            <w:gridSpan w:val="2"/>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F82E57">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proofErr w:type="gramStart"/>
            <w:r w:rsidRPr="001F5D2A">
              <w:rPr>
                <w:b/>
                <w:bCs/>
                <w:sz w:val="22"/>
                <w:szCs w:val="22"/>
              </w:rPr>
              <w:t>16:30</w:t>
            </w:r>
            <w:proofErr w:type="gramEnd"/>
            <w:r w:rsidRPr="001F5D2A">
              <w:rPr>
                <w:b/>
                <w:bCs/>
                <w:sz w:val="22"/>
                <w:szCs w:val="22"/>
              </w:rPr>
              <w:t xml:space="preserve">-17:20 </w:t>
            </w:r>
          </w:p>
        </w:tc>
        <w:tc>
          <w:tcPr>
            <w:tcW w:w="4536"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Vaskülitler </w:t>
            </w:r>
          </w:p>
        </w:tc>
        <w:tc>
          <w:tcPr>
            <w:tcW w:w="3437" w:type="dxa"/>
            <w:gridSpan w:val="2"/>
            <w:tcBorders>
              <w:top w:val="none" w:sz="6" w:space="0" w:color="auto"/>
              <w:left w:val="none" w:sz="6" w:space="0" w:color="auto"/>
              <w:bottom w:val="none" w:sz="6" w:space="0" w:color="auto"/>
            </w:tcBorders>
          </w:tcPr>
          <w:p w:rsidR="00F82E57" w:rsidRDefault="00F82E57" w:rsidP="004F3C86">
            <w:pPr>
              <w:pStyle w:val="Default"/>
              <w:rPr>
                <w:sz w:val="22"/>
                <w:szCs w:val="22"/>
              </w:rPr>
            </w:pPr>
            <w:r w:rsidRPr="001F5D2A">
              <w:rPr>
                <w:sz w:val="22"/>
                <w:szCs w:val="22"/>
              </w:rPr>
              <w:t xml:space="preserve">Doç. Dr. Tülin AKAGÜN </w:t>
            </w:r>
          </w:p>
          <w:p w:rsidR="00F82E57" w:rsidRPr="001F5D2A" w:rsidRDefault="00F82E57" w:rsidP="004F3C86">
            <w:pPr>
              <w:pStyle w:val="Default"/>
              <w:rPr>
                <w:sz w:val="22"/>
                <w:szCs w:val="22"/>
              </w:rPr>
            </w:pPr>
          </w:p>
        </w:tc>
      </w:tr>
    </w:tbl>
    <w:p w:rsidR="00F82E57" w:rsidRPr="001F5D2A"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193"/>
        <w:gridCol w:w="3543"/>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9 Şubat Perşembe</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HÜS/TTP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Yaygın damar içi Pıhtılaşma </w:t>
            </w:r>
            <w:proofErr w:type="gramStart"/>
            <w:r w:rsidRPr="001F5D2A">
              <w:rPr>
                <w:sz w:val="22"/>
                <w:szCs w:val="22"/>
              </w:rPr>
              <w:t>sendromu</w:t>
            </w:r>
            <w:proofErr w:type="gramEnd"/>
            <w:r w:rsidRPr="001F5D2A">
              <w:rPr>
                <w:sz w:val="22"/>
                <w:szCs w:val="22"/>
              </w:rPr>
              <w:t xml:space="preserve"> (DİK)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Tromboza eğilim -Trombofili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07"/>
        </w:trPr>
        <w:tc>
          <w:tcPr>
            <w:tcW w:w="9747" w:type="dxa"/>
            <w:gridSpan w:val="3"/>
            <w:tcBorders>
              <w:top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bl>
    <w:p w:rsidR="00F82E57" w:rsidRPr="001F5D2A" w:rsidRDefault="00F82E57" w:rsidP="00F82E57"/>
    <w:tbl>
      <w:tblPr>
        <w:tblW w:w="9735"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193"/>
        <w:gridCol w:w="3531"/>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10 Şubat Cuma</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GIS Tümörleri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GIS Tümörleri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İnflamatuar barsak hastalıkları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trHeight w:val="370"/>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İnflamatuar barsak hastalıkları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F82E57">
        <w:trPr>
          <w:trHeight w:val="370"/>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Hemokromatozis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Amiloidoz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Tiroid kanseri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Kanser ve eşlik eden </w:t>
            </w:r>
            <w:proofErr w:type="gramStart"/>
            <w:r w:rsidRPr="001F5D2A">
              <w:rPr>
                <w:sz w:val="22"/>
                <w:szCs w:val="22"/>
              </w:rPr>
              <w:t>semptomlar</w:t>
            </w:r>
            <w:proofErr w:type="gramEnd"/>
            <w:r w:rsidRPr="001F5D2A">
              <w:rPr>
                <w:sz w:val="22"/>
                <w:szCs w:val="22"/>
              </w:rPr>
              <w:t xml:space="preserve"> </w:t>
            </w:r>
          </w:p>
        </w:tc>
        <w:tc>
          <w:tcPr>
            <w:tcW w:w="353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bl>
    <w:p w:rsidR="00F82E57" w:rsidRPr="001F5D2A" w:rsidRDefault="00F82E57" w:rsidP="00F82E57"/>
    <w:tbl>
      <w:tblPr>
        <w:tblW w:w="9800"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193"/>
        <w:gridCol w:w="3596"/>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13 Şubat Pazartesi</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Kontrast nefropatisi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Kontrast nefropatisi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Renal replasman tedavi modelleri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Renal replasman tedavi modelleri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288"/>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sz w:val="22"/>
                <w:szCs w:val="22"/>
              </w:rPr>
              <w:t xml:space="preserve"> </w:t>
            </w:r>
            <w:r w:rsidRPr="001F5D2A">
              <w:rPr>
                <w:b/>
                <w:bCs/>
                <w:sz w:val="22"/>
                <w:szCs w:val="22"/>
              </w:rPr>
              <w:t xml:space="preserve">16.30- 17.20                                   </w:t>
            </w:r>
          </w:p>
        </w:tc>
        <w:tc>
          <w:tcPr>
            <w:tcW w:w="41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9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bl>
    <w:p w:rsidR="00F82E57" w:rsidRPr="001F5D2A"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142"/>
        <w:gridCol w:w="4051"/>
        <w:gridCol w:w="3543"/>
      </w:tblGrid>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14 Şubat Salı</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KONU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b/>
                <w:bCs/>
                <w:sz w:val="22"/>
                <w:szCs w:val="22"/>
              </w:rPr>
            </w:pPr>
            <w:r w:rsidRPr="001F5D2A">
              <w:rPr>
                <w:b/>
                <w:bCs/>
                <w:sz w:val="22"/>
                <w:szCs w:val="22"/>
              </w:rPr>
              <w:t xml:space="preserve">ÖĞRETİM ÜYESi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RomatoidArtrit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Mustafa Yakarışık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RomatoidArtrit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Mustafa Yakarışık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Hipoglisemi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4F3C86">
        <w:trPr>
          <w:trHeight w:val="24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Endokrin Hipertansiyon ve Primer Hiperaldosterosim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93" w:type="dxa"/>
            <w:gridSpan w:val="2"/>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 </w:t>
            </w:r>
          </w:p>
          <w:p w:rsidR="00F82E57" w:rsidRDefault="00F82E57" w:rsidP="004F3C86">
            <w:pPr>
              <w:pStyle w:val="Default"/>
              <w:rPr>
                <w:sz w:val="22"/>
                <w:szCs w:val="22"/>
              </w:rPr>
            </w:pPr>
          </w:p>
          <w:p w:rsidR="00F82E57" w:rsidRDefault="00F82E57" w:rsidP="004F3C86">
            <w:pPr>
              <w:pStyle w:val="Default"/>
              <w:rPr>
                <w:sz w:val="22"/>
                <w:szCs w:val="22"/>
              </w:rPr>
            </w:pPr>
          </w:p>
          <w:p w:rsidR="00F82E57" w:rsidRDefault="00F82E57" w:rsidP="004F3C86">
            <w:pPr>
              <w:pStyle w:val="Default"/>
              <w:rPr>
                <w:sz w:val="22"/>
                <w:szCs w:val="22"/>
              </w:rPr>
            </w:pPr>
          </w:p>
          <w:p w:rsidR="00F82E57" w:rsidRPr="001F5D2A" w:rsidRDefault="00F82E57" w:rsidP="004F3C86">
            <w:pPr>
              <w:pStyle w:val="Default"/>
              <w:rPr>
                <w:sz w:val="22"/>
                <w:szCs w:val="22"/>
              </w:rPr>
            </w:pPr>
          </w:p>
        </w:tc>
      </w:tr>
      <w:tr w:rsidR="00F82E57" w:rsidRPr="001F5D2A" w:rsidTr="004F3C86">
        <w:trPr>
          <w:trHeight w:val="107"/>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lastRenderedPageBreak/>
              <w:t>15 Şubat Çarşamba</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Ödem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247"/>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Kronik Böbrek Yetmezliğine Yaklaşım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111"/>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Kronik Böbrek Yetmezliğine Yaklaşım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111"/>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
        </w:tc>
      </w:tr>
      <w:tr w:rsidR="00F82E57" w:rsidRPr="001F5D2A" w:rsidTr="004F3C86">
        <w:trPr>
          <w:trHeight w:val="111"/>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153" w:type="dxa"/>
            <w:gridSpan w:val="2"/>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543"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bl>
    <w:p w:rsidR="00F82E57" w:rsidRPr="001F5D2A" w:rsidRDefault="00F82E57" w:rsidP="00F82E57"/>
    <w:tbl>
      <w:tblPr>
        <w:tblW w:w="9678"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153"/>
        <w:gridCol w:w="4051"/>
        <w:gridCol w:w="3474"/>
      </w:tblGrid>
      <w:tr w:rsidR="00F82E57" w:rsidRPr="001F5D2A" w:rsidTr="004F3C86">
        <w:trPr>
          <w:trHeight w:val="10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16 Şubat Perşembe</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Romatolojik muayene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Hipertansiyon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Sistemik LupusEritematozis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Sistemik LupusEritematozis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7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Oğuz DİKBAŞ </w:t>
            </w:r>
          </w:p>
        </w:tc>
      </w:tr>
    </w:tbl>
    <w:p w:rsidR="00F82E57" w:rsidRPr="001F5D2A" w:rsidRDefault="00F82E57" w:rsidP="00F82E57"/>
    <w:tbl>
      <w:tblPr>
        <w:tblW w:w="9606"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153"/>
        <w:gridCol w:w="4051"/>
        <w:gridCol w:w="3402"/>
      </w:tblGrid>
      <w:tr w:rsidR="00F82E57" w:rsidRPr="001F5D2A" w:rsidTr="004F3C86">
        <w:trPr>
          <w:trHeight w:val="10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proofErr w:type="gramStart"/>
            <w:r w:rsidRPr="001F5D2A">
              <w:rPr>
                <w:b/>
                <w:bCs/>
                <w:sz w:val="22"/>
                <w:szCs w:val="22"/>
              </w:rPr>
              <w:t>17  Şubat</w:t>
            </w:r>
            <w:proofErr w:type="gramEnd"/>
            <w:r w:rsidRPr="001F5D2A">
              <w:rPr>
                <w:b/>
                <w:bCs/>
                <w:sz w:val="22"/>
                <w:szCs w:val="22"/>
              </w:rPr>
              <w:t xml:space="preserve"> Cuma</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252"/>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0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bl>
    <w:p w:rsidR="00F82E57" w:rsidRPr="001F5D2A" w:rsidRDefault="00F82E57" w:rsidP="00F82E57"/>
    <w:tbl>
      <w:tblPr>
        <w:tblW w:w="9606"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253"/>
        <w:gridCol w:w="3342"/>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20 Şubat Pazartesi</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34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Nefritik ve Nefrotik Sendromlar </w:t>
            </w:r>
          </w:p>
        </w:tc>
        <w:tc>
          <w:tcPr>
            <w:tcW w:w="334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Nefritik ve Nefrotik Sendromlar </w:t>
            </w:r>
          </w:p>
        </w:tc>
        <w:tc>
          <w:tcPr>
            <w:tcW w:w="334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Nefroloji ve Hipertansiyon Pratiği </w:t>
            </w:r>
          </w:p>
        </w:tc>
        <w:tc>
          <w:tcPr>
            <w:tcW w:w="334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Nefroloji ve Hipertansiyon Pratiği </w:t>
            </w:r>
          </w:p>
        </w:tc>
        <w:tc>
          <w:tcPr>
            <w:tcW w:w="334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34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w:t>
            </w:r>
          </w:p>
        </w:tc>
      </w:tr>
      <w:tr w:rsidR="00F82E57" w:rsidRPr="001F5D2A" w:rsidTr="004F3C86">
        <w:trPr>
          <w:trHeight w:val="111"/>
        </w:trPr>
        <w:tc>
          <w:tcPr>
            <w:tcW w:w="20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14.30 – 15.20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34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w:t>
            </w:r>
          </w:p>
        </w:tc>
      </w:tr>
      <w:tr w:rsidR="00F82E57" w:rsidRPr="001F5D2A" w:rsidTr="004F3C86">
        <w:trPr>
          <w:trHeight w:val="111"/>
        </w:trPr>
        <w:tc>
          <w:tcPr>
            <w:tcW w:w="20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15.30 – 16.20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34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w:t>
            </w:r>
          </w:p>
        </w:tc>
      </w:tr>
      <w:tr w:rsidR="00F82E57" w:rsidRPr="001F5D2A" w:rsidTr="004F3C86">
        <w:trPr>
          <w:trHeight w:val="111"/>
        </w:trPr>
        <w:tc>
          <w:tcPr>
            <w:tcW w:w="20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b/>
                <w:bCs/>
                <w:sz w:val="22"/>
                <w:szCs w:val="22"/>
              </w:rPr>
            </w:pPr>
            <w:r w:rsidRPr="001F5D2A">
              <w:rPr>
                <w:b/>
                <w:bCs/>
                <w:sz w:val="22"/>
                <w:szCs w:val="22"/>
              </w:rPr>
              <w:t xml:space="preserve">16.30 – 17.20 </w:t>
            </w:r>
          </w:p>
        </w:tc>
        <w:tc>
          <w:tcPr>
            <w:tcW w:w="4253"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34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Ayfer UGİŞ</w:t>
            </w:r>
          </w:p>
        </w:tc>
      </w:tr>
    </w:tbl>
    <w:p w:rsidR="00F82E57" w:rsidRPr="001F5D2A" w:rsidRDefault="00F82E57" w:rsidP="00F82E57"/>
    <w:p w:rsidR="00F82E57" w:rsidRPr="001F5D2A"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11"/>
        <w:gridCol w:w="4251"/>
        <w:gridCol w:w="3485"/>
      </w:tblGrid>
      <w:tr w:rsidR="00F82E57" w:rsidRPr="001F5D2A" w:rsidTr="004F3C86">
        <w:trPr>
          <w:trHeight w:val="107"/>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21 Şubat Salı</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Akut Lösemiler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Lenfoproliferatif hastalıklar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Lenfoproliferatif hastalıklar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Lenfoproliferatif hastalıklar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Kanser tanı ve tedavi prensipleri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w:t>
            </w:r>
            <w:proofErr w:type="gramStart"/>
            <w:r w:rsidRPr="001F5D2A">
              <w:rPr>
                <w:sz w:val="22"/>
                <w:szCs w:val="22"/>
              </w:rPr>
              <w:t>Öğr</w:t>
            </w:r>
            <w:r>
              <w:rPr>
                <w:sz w:val="22"/>
                <w:szCs w:val="22"/>
              </w:rPr>
              <w:t>.</w:t>
            </w:r>
            <w:r w:rsidRPr="001F5D2A">
              <w:rPr>
                <w:sz w:val="22"/>
                <w:szCs w:val="22"/>
              </w:rPr>
              <w:t>Üyesi</w:t>
            </w:r>
            <w:proofErr w:type="gramEnd"/>
            <w:r w:rsidRPr="001F5D2A">
              <w:rPr>
                <w:sz w:val="22"/>
                <w:szCs w:val="22"/>
              </w:rPr>
              <w:t xml:space="preserve"> Hasan</w:t>
            </w:r>
            <w:r>
              <w:rPr>
                <w:sz w:val="22"/>
                <w:szCs w:val="22"/>
              </w:rPr>
              <w:t xml:space="preserve"> M</w:t>
            </w:r>
            <w:r w:rsidRPr="001F5D2A">
              <w:rPr>
                <w:sz w:val="22"/>
                <w:szCs w:val="22"/>
              </w:rPr>
              <w:t xml:space="preserve">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Hemolitik anemiler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Hemoglobinopatiler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111"/>
        </w:trPr>
        <w:tc>
          <w:tcPr>
            <w:tcW w:w="2011"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25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Kan ürünleri transfüzyonu ve </w:t>
            </w:r>
            <w:proofErr w:type="gramStart"/>
            <w:r w:rsidRPr="001F5D2A">
              <w:rPr>
                <w:sz w:val="22"/>
                <w:szCs w:val="22"/>
              </w:rPr>
              <w:t>komplikasy</w:t>
            </w:r>
            <w:r>
              <w:rPr>
                <w:sz w:val="22"/>
                <w:szCs w:val="22"/>
              </w:rPr>
              <w:t>o</w:t>
            </w:r>
            <w:r w:rsidRPr="001F5D2A">
              <w:rPr>
                <w:sz w:val="22"/>
                <w:szCs w:val="22"/>
              </w:rPr>
              <w:t>nları</w:t>
            </w:r>
            <w:proofErr w:type="gramEnd"/>
            <w:r w:rsidRPr="001F5D2A">
              <w:rPr>
                <w:sz w:val="22"/>
                <w:szCs w:val="22"/>
              </w:rPr>
              <w:t xml:space="preserve"> </w:t>
            </w:r>
          </w:p>
        </w:tc>
        <w:tc>
          <w:tcPr>
            <w:tcW w:w="3485"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bl>
    <w:p w:rsidR="00F82E57" w:rsidRPr="001F5D2A"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153"/>
        <w:gridCol w:w="4192"/>
        <w:gridCol w:w="3402"/>
      </w:tblGrid>
      <w:tr w:rsidR="00F82E57" w:rsidRPr="001F5D2A" w:rsidTr="004F3C86">
        <w:trPr>
          <w:trHeight w:val="10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22 Şubat Çarşamba</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w:t>
            </w:r>
            <w:r w:rsidRPr="001F5D2A">
              <w:rPr>
                <w:sz w:val="22"/>
                <w:szCs w:val="22"/>
              </w:rPr>
              <w:lastRenderedPageBreak/>
              <w:t xml:space="preserve">TOMAR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lastRenderedPageBreak/>
              <w:t xml:space="preserve">10.30 – 11.20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Özdem KAVRAZ TOMAR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bl>
    <w:p w:rsidR="00F82E57" w:rsidRPr="001F5D2A"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153"/>
        <w:gridCol w:w="4192"/>
        <w:gridCol w:w="3402"/>
      </w:tblGrid>
      <w:tr w:rsidR="00F82E57" w:rsidRPr="001F5D2A" w:rsidTr="004F3C86">
        <w:trPr>
          <w:trHeight w:val="10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23 Şubat Perşembe</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253"/>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247"/>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4F3C86">
        <w:trPr>
          <w:trHeight w:val="111"/>
        </w:trPr>
        <w:tc>
          <w:tcPr>
            <w:tcW w:w="215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92"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bl>
    <w:p w:rsidR="00F82E57" w:rsidRPr="001F5D2A"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235"/>
        <w:gridCol w:w="4110"/>
        <w:gridCol w:w="3402"/>
      </w:tblGrid>
      <w:tr w:rsidR="00F82E57" w:rsidRPr="001F5D2A" w:rsidTr="004F3C86">
        <w:trPr>
          <w:trHeight w:val="107"/>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24 Şubat Cuma</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247"/>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253"/>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253"/>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253"/>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253"/>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253"/>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253"/>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bl>
    <w:p w:rsidR="00F82E57" w:rsidRPr="001F5D2A"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235"/>
        <w:gridCol w:w="4110"/>
        <w:gridCol w:w="3402"/>
      </w:tblGrid>
      <w:tr w:rsidR="00F82E57" w:rsidRPr="001F5D2A" w:rsidTr="004F3C86">
        <w:trPr>
          <w:trHeight w:val="107"/>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27 Şubat Pazartesi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402"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bl>
    <w:p w:rsidR="00F82E57" w:rsidRPr="001F5D2A" w:rsidRDefault="00F82E57" w:rsidP="00F82E57"/>
    <w:tbl>
      <w:tblPr>
        <w:tblW w:w="9732"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235"/>
        <w:gridCol w:w="4110"/>
        <w:gridCol w:w="3387"/>
      </w:tblGrid>
      <w:tr w:rsidR="00F82E57" w:rsidRPr="001F5D2A" w:rsidTr="004F3C86">
        <w:trPr>
          <w:trHeight w:val="107"/>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28 Şubat Salı</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38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bl>
    <w:p w:rsidR="00F82E57" w:rsidRPr="001F5D2A" w:rsidRDefault="00F82E57" w:rsidP="00F82E57"/>
    <w:p w:rsidR="00F82E57" w:rsidRPr="001F5D2A" w:rsidRDefault="00F82E57" w:rsidP="00F82E57"/>
    <w:tbl>
      <w:tblPr>
        <w:tblW w:w="9606"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235"/>
        <w:gridCol w:w="4110"/>
        <w:gridCol w:w="3261"/>
      </w:tblGrid>
      <w:tr w:rsidR="00F82E57" w:rsidRPr="001F5D2A" w:rsidTr="004F3C86">
        <w:trPr>
          <w:trHeight w:val="107"/>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1 Mart Çarşamba</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lastRenderedPageBreak/>
              <w:t xml:space="preserve">13.30 – 14.20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10"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bl>
    <w:p w:rsidR="00F82E57" w:rsidRPr="001F5D2A" w:rsidRDefault="00F82E57" w:rsidP="00F82E57"/>
    <w:tbl>
      <w:tblPr>
        <w:tblW w:w="9606"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235"/>
        <w:gridCol w:w="4107"/>
        <w:gridCol w:w="3264"/>
      </w:tblGrid>
      <w:tr w:rsidR="00F82E57" w:rsidRPr="001F5D2A" w:rsidTr="004F3C86">
        <w:trPr>
          <w:trHeight w:val="107"/>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2 Mart Perşembe</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0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6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bl>
    <w:p w:rsidR="00F82E57" w:rsidRPr="001F5D2A" w:rsidRDefault="00F82E57" w:rsidP="00F82E57"/>
    <w:tbl>
      <w:tblPr>
        <w:tblW w:w="9606"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235"/>
        <w:gridCol w:w="4087"/>
        <w:gridCol w:w="3284"/>
      </w:tblGrid>
      <w:tr w:rsidR="00F82E57" w:rsidRPr="001F5D2A" w:rsidTr="004F3C86">
        <w:trPr>
          <w:trHeight w:val="107"/>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3 Mart Cuma</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Prof. Dr. A. Cumhur Dülger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tc>
      </w:tr>
      <w:tr w:rsidR="00F82E57" w:rsidRPr="001F5D2A" w:rsidTr="004F3C86">
        <w:trPr>
          <w:trHeight w:val="111"/>
        </w:trPr>
        <w:tc>
          <w:tcPr>
            <w:tcW w:w="223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087"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284" w:type="dxa"/>
            <w:tcBorders>
              <w:top w:val="none" w:sz="6" w:space="0" w:color="auto"/>
              <w:left w:val="none" w:sz="6" w:space="0" w:color="auto"/>
              <w:bottom w:val="none" w:sz="6" w:space="0" w:color="auto"/>
            </w:tcBorders>
          </w:tcPr>
          <w:p w:rsidR="00F82E57"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Kubilay İŞSEVER </w:t>
            </w:r>
          </w:p>
          <w:p w:rsidR="00F82E57" w:rsidRPr="001F5D2A" w:rsidRDefault="00F82E57" w:rsidP="004F3C86">
            <w:pPr>
              <w:pStyle w:val="Default"/>
              <w:rPr>
                <w:sz w:val="22"/>
                <w:szCs w:val="22"/>
              </w:rPr>
            </w:pPr>
          </w:p>
        </w:tc>
      </w:tr>
    </w:tbl>
    <w:p w:rsidR="00F82E57" w:rsidRPr="001F5D2A" w:rsidRDefault="00F82E57" w:rsidP="00F82E57"/>
    <w:tbl>
      <w:tblPr>
        <w:tblW w:w="9960"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295"/>
        <w:gridCol w:w="3909"/>
        <w:gridCol w:w="3756"/>
      </w:tblGrid>
      <w:tr w:rsidR="00F82E57" w:rsidRPr="001F5D2A" w:rsidTr="004F3C86">
        <w:trPr>
          <w:trHeight w:val="111"/>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6 Mart Pazartesi</w:t>
            </w:r>
          </w:p>
        </w:tc>
        <w:tc>
          <w:tcPr>
            <w:tcW w:w="3909" w:type="dxa"/>
            <w:tcBorders>
              <w:top w:val="none" w:sz="6" w:space="0" w:color="auto"/>
              <w:left w:val="none" w:sz="6" w:space="0" w:color="auto"/>
              <w:bottom w:val="none" w:sz="6" w:space="0" w:color="auto"/>
              <w:right w:val="none" w:sz="6" w:space="0" w:color="auto"/>
            </w:tcBorders>
          </w:tcPr>
          <w:p w:rsidR="00F82E57" w:rsidRPr="00671F56" w:rsidRDefault="00F82E57" w:rsidP="004F3C86">
            <w:pPr>
              <w:pStyle w:val="Default"/>
              <w:rPr>
                <w:b/>
                <w:bCs/>
                <w:sz w:val="22"/>
                <w:szCs w:val="22"/>
              </w:rPr>
            </w:pPr>
            <w:r w:rsidRPr="00671F56">
              <w:rPr>
                <w:b/>
                <w:bCs/>
                <w:sz w:val="22"/>
                <w:szCs w:val="22"/>
              </w:rPr>
              <w:t xml:space="preserve">KONU </w:t>
            </w:r>
          </w:p>
        </w:tc>
        <w:tc>
          <w:tcPr>
            <w:tcW w:w="3756" w:type="dxa"/>
            <w:tcBorders>
              <w:top w:val="none" w:sz="6" w:space="0" w:color="auto"/>
              <w:left w:val="none" w:sz="6" w:space="0" w:color="auto"/>
              <w:bottom w:val="none" w:sz="6" w:space="0" w:color="auto"/>
            </w:tcBorders>
          </w:tcPr>
          <w:p w:rsidR="00F82E57" w:rsidRPr="00671F56" w:rsidRDefault="00F82E57" w:rsidP="004F3C86">
            <w:pPr>
              <w:pStyle w:val="Default"/>
              <w:rPr>
                <w:b/>
                <w:bCs/>
                <w:sz w:val="22"/>
                <w:szCs w:val="22"/>
              </w:rPr>
            </w:pPr>
            <w:r w:rsidRPr="00671F56">
              <w:rPr>
                <w:b/>
                <w:bCs/>
                <w:sz w:val="22"/>
                <w:szCs w:val="22"/>
              </w:rPr>
              <w:t xml:space="preserve">ÖĞRETİM ÜYESİ </w:t>
            </w:r>
          </w:p>
        </w:tc>
      </w:tr>
      <w:tr w:rsidR="00F82E57" w:rsidRPr="001F5D2A" w:rsidTr="004F3C86">
        <w:trPr>
          <w:trHeight w:val="111"/>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ÖZBAŞ </w:t>
            </w:r>
          </w:p>
        </w:tc>
      </w:tr>
      <w:tr w:rsidR="00F82E57" w:rsidRPr="001F5D2A" w:rsidTr="004F3C86">
        <w:trPr>
          <w:trHeight w:val="111"/>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ÖZBAŞ </w:t>
            </w:r>
          </w:p>
        </w:tc>
      </w:tr>
      <w:tr w:rsidR="00F82E57" w:rsidRPr="001F5D2A" w:rsidTr="004F3C86">
        <w:trPr>
          <w:trHeight w:val="111"/>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ÖZBAŞ </w:t>
            </w:r>
          </w:p>
        </w:tc>
      </w:tr>
      <w:tr w:rsidR="00F82E57" w:rsidRPr="001F5D2A" w:rsidTr="004F3C86">
        <w:trPr>
          <w:trHeight w:val="111"/>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Hasan ÖZBAŞ </w:t>
            </w:r>
          </w:p>
        </w:tc>
      </w:tr>
      <w:tr w:rsidR="00F82E57" w:rsidRPr="001F5D2A" w:rsidTr="004F3C86">
        <w:trPr>
          <w:trHeight w:val="253"/>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tc>
      </w:tr>
      <w:tr w:rsidR="00F82E57" w:rsidRPr="001F5D2A" w:rsidTr="004F3C86">
        <w:trPr>
          <w:trHeight w:val="253"/>
        </w:trPr>
        <w:tc>
          <w:tcPr>
            <w:tcW w:w="2295"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3909"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56" w:type="dxa"/>
            <w:tcBorders>
              <w:top w:val="none" w:sz="6" w:space="0" w:color="auto"/>
              <w:left w:val="none" w:sz="6" w:space="0" w:color="auto"/>
              <w:bottom w:val="none" w:sz="6" w:space="0" w:color="auto"/>
            </w:tcBorders>
          </w:tcPr>
          <w:p w:rsidR="00F82E57"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Hasan M ÖZBAŞ </w:t>
            </w:r>
          </w:p>
          <w:p w:rsidR="00F82E57" w:rsidRPr="001F5D2A" w:rsidRDefault="00F82E57" w:rsidP="004F3C86">
            <w:pPr>
              <w:pStyle w:val="Default"/>
              <w:rPr>
                <w:sz w:val="22"/>
                <w:szCs w:val="22"/>
              </w:rPr>
            </w:pPr>
          </w:p>
        </w:tc>
      </w:tr>
    </w:tbl>
    <w:p w:rsidR="00F82E57" w:rsidRPr="001F5D2A" w:rsidRDefault="00F82E57" w:rsidP="00F82E57"/>
    <w:tbl>
      <w:tblPr>
        <w:tblW w:w="10031"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93"/>
        <w:gridCol w:w="4111"/>
        <w:gridCol w:w="3827"/>
      </w:tblGrid>
      <w:tr w:rsidR="00F82E57" w:rsidRPr="001F5D2A" w:rsidTr="004F3C86">
        <w:trPr>
          <w:trHeight w:val="107"/>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7 Mart Salı</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253"/>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253"/>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253"/>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253"/>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Özdem KAVRAZ TOMAR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Dr. Öğr. Üyesi Ayfer UGİŞ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827" w:type="dxa"/>
            <w:tcBorders>
              <w:top w:val="none" w:sz="6" w:space="0" w:color="auto"/>
              <w:left w:val="none" w:sz="6" w:space="0" w:color="auto"/>
              <w:bottom w:val="none" w:sz="6" w:space="0" w:color="auto"/>
            </w:tcBorders>
          </w:tcPr>
          <w:p w:rsidR="00F82E57" w:rsidRDefault="00F82E57" w:rsidP="004F3C86">
            <w:pPr>
              <w:pStyle w:val="Default"/>
              <w:rPr>
                <w:sz w:val="22"/>
                <w:szCs w:val="22"/>
              </w:rPr>
            </w:pPr>
            <w:r w:rsidRPr="001F5D2A">
              <w:rPr>
                <w:sz w:val="22"/>
                <w:szCs w:val="22"/>
              </w:rPr>
              <w:t xml:space="preserve">Dr. Öğr. Üyesi Ayfer UGİŞ </w:t>
            </w:r>
          </w:p>
          <w:p w:rsidR="00F82E57" w:rsidRPr="001F5D2A" w:rsidRDefault="00F82E57" w:rsidP="004F3C86">
            <w:pPr>
              <w:pStyle w:val="Default"/>
              <w:rPr>
                <w:sz w:val="22"/>
                <w:szCs w:val="22"/>
              </w:rPr>
            </w:pPr>
          </w:p>
        </w:tc>
      </w:tr>
    </w:tbl>
    <w:p w:rsidR="00F82E57" w:rsidRPr="001F5D2A" w:rsidRDefault="00F82E57" w:rsidP="00F82E57"/>
    <w:tbl>
      <w:tblPr>
        <w:tblW w:w="9975"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93"/>
        <w:gridCol w:w="4111"/>
        <w:gridCol w:w="3771"/>
      </w:tblGrid>
      <w:tr w:rsidR="00F82E57" w:rsidRPr="001F5D2A" w:rsidTr="004F3C86">
        <w:trPr>
          <w:trHeight w:val="107"/>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8 Mart Çarşamba</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KONU </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b/>
                <w:bCs/>
                <w:sz w:val="22"/>
                <w:szCs w:val="22"/>
              </w:rPr>
              <w:t xml:space="preserve">ÖĞRETİM ÜYESİ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08.30 – 09.20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09.30 – 10.20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10.30 – 11.20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11.30 – 12.20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Klinik Uygulama</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proofErr w:type="gramStart"/>
            <w:r w:rsidRPr="001F5D2A">
              <w:rPr>
                <w:sz w:val="22"/>
                <w:szCs w:val="22"/>
              </w:rPr>
              <w:t>Dr.Öğr.Üyesi</w:t>
            </w:r>
            <w:proofErr w:type="gramEnd"/>
            <w:r w:rsidRPr="001F5D2A">
              <w:rPr>
                <w:sz w:val="22"/>
                <w:szCs w:val="22"/>
              </w:rPr>
              <w:t xml:space="preserve"> Mustafa YAKARIŞIK</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13.30 – 14.20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14.30 – 15.20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15.30 – 16.20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r w:rsidR="00F82E57" w:rsidRPr="001F5D2A" w:rsidTr="004F3C86">
        <w:trPr>
          <w:trHeight w:val="111"/>
        </w:trPr>
        <w:tc>
          <w:tcPr>
            <w:tcW w:w="2093" w:type="dxa"/>
            <w:tcBorders>
              <w:top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b/>
                <w:bCs/>
                <w:sz w:val="22"/>
                <w:szCs w:val="22"/>
              </w:rPr>
              <w:t xml:space="preserve">16.30 – 17.20 </w:t>
            </w:r>
          </w:p>
        </w:tc>
        <w:tc>
          <w:tcPr>
            <w:tcW w:w="4111" w:type="dxa"/>
            <w:tcBorders>
              <w:top w:val="none" w:sz="6" w:space="0" w:color="auto"/>
              <w:left w:val="none" w:sz="6" w:space="0" w:color="auto"/>
              <w:bottom w:val="none" w:sz="6" w:space="0" w:color="auto"/>
              <w:right w:val="none" w:sz="6" w:space="0" w:color="auto"/>
            </w:tcBorders>
          </w:tcPr>
          <w:p w:rsidR="00F82E57" w:rsidRPr="001F5D2A" w:rsidRDefault="00F82E57" w:rsidP="004F3C86">
            <w:pPr>
              <w:pStyle w:val="Default"/>
              <w:rPr>
                <w:sz w:val="22"/>
                <w:szCs w:val="22"/>
              </w:rPr>
            </w:pPr>
            <w:r w:rsidRPr="001F5D2A">
              <w:rPr>
                <w:sz w:val="22"/>
                <w:szCs w:val="22"/>
              </w:rPr>
              <w:t xml:space="preserve">Klinik uygulama </w:t>
            </w:r>
          </w:p>
        </w:tc>
        <w:tc>
          <w:tcPr>
            <w:tcW w:w="3771" w:type="dxa"/>
            <w:tcBorders>
              <w:top w:val="none" w:sz="6" w:space="0" w:color="auto"/>
              <w:left w:val="none" w:sz="6" w:space="0" w:color="auto"/>
              <w:bottom w:val="none" w:sz="6" w:space="0" w:color="auto"/>
            </w:tcBorders>
          </w:tcPr>
          <w:p w:rsidR="00F82E57" w:rsidRPr="001F5D2A" w:rsidRDefault="00F82E57" w:rsidP="004F3C86">
            <w:pPr>
              <w:pStyle w:val="Default"/>
              <w:rPr>
                <w:sz w:val="22"/>
                <w:szCs w:val="22"/>
              </w:rPr>
            </w:pPr>
            <w:r w:rsidRPr="001F5D2A">
              <w:rPr>
                <w:sz w:val="22"/>
                <w:szCs w:val="22"/>
              </w:rPr>
              <w:t xml:space="preserve">Doç Dr Tülin AKAGÜN </w:t>
            </w:r>
          </w:p>
        </w:tc>
      </w:tr>
    </w:tbl>
    <w:p w:rsidR="00F82E57" w:rsidRDefault="00F82E57" w:rsidP="00F82E57"/>
    <w:p w:rsidR="00F82E57" w:rsidRDefault="00F82E57" w:rsidP="00F82E57"/>
    <w:p w:rsidR="00F82E57"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93"/>
        <w:gridCol w:w="3402"/>
        <w:gridCol w:w="4252"/>
      </w:tblGrid>
      <w:tr w:rsidR="00F82E57" w:rsidTr="004F3C86">
        <w:trPr>
          <w:trHeight w:val="107"/>
        </w:trPr>
        <w:tc>
          <w:tcPr>
            <w:tcW w:w="2093" w:type="dxa"/>
            <w:tcBorders>
              <w:top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lastRenderedPageBreak/>
              <w:t>9 Mart Perşembe</w:t>
            </w:r>
          </w:p>
        </w:tc>
        <w:tc>
          <w:tcPr>
            <w:tcW w:w="3402" w:type="dxa"/>
            <w:tcBorders>
              <w:top w:val="none" w:sz="6" w:space="0" w:color="auto"/>
              <w:left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t xml:space="preserve">KONU </w:t>
            </w:r>
          </w:p>
        </w:tc>
        <w:tc>
          <w:tcPr>
            <w:tcW w:w="4252" w:type="dxa"/>
            <w:tcBorders>
              <w:top w:val="none" w:sz="6" w:space="0" w:color="auto"/>
              <w:left w:val="none" w:sz="6" w:space="0" w:color="auto"/>
              <w:bottom w:val="none" w:sz="6" w:space="0" w:color="auto"/>
            </w:tcBorders>
          </w:tcPr>
          <w:p w:rsidR="00F82E57" w:rsidRDefault="00F82E57" w:rsidP="004F3C86">
            <w:pPr>
              <w:pStyle w:val="Default"/>
              <w:rPr>
                <w:sz w:val="23"/>
                <w:szCs w:val="23"/>
              </w:rPr>
            </w:pPr>
            <w:r>
              <w:rPr>
                <w:b/>
                <w:bCs/>
                <w:sz w:val="23"/>
                <w:szCs w:val="23"/>
              </w:rPr>
              <w:t xml:space="preserve">ÖĞRETİM ÜYESİ </w:t>
            </w:r>
          </w:p>
        </w:tc>
      </w:tr>
      <w:tr w:rsidR="00F82E57" w:rsidTr="004F3C86">
        <w:trPr>
          <w:trHeight w:val="663"/>
        </w:trPr>
        <w:tc>
          <w:tcPr>
            <w:tcW w:w="2093" w:type="dxa"/>
            <w:tcBorders>
              <w:top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t xml:space="preserve">09.00 – 12.00 </w:t>
            </w:r>
          </w:p>
        </w:tc>
        <w:tc>
          <w:tcPr>
            <w:tcW w:w="3402" w:type="dxa"/>
            <w:tcBorders>
              <w:top w:val="none" w:sz="6" w:space="0" w:color="auto"/>
              <w:left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t xml:space="preserve">YAZILI SINAV </w:t>
            </w:r>
          </w:p>
        </w:tc>
        <w:tc>
          <w:tcPr>
            <w:tcW w:w="4252" w:type="dxa"/>
            <w:tcBorders>
              <w:top w:val="none" w:sz="6" w:space="0" w:color="auto"/>
              <w:left w:val="none" w:sz="6" w:space="0" w:color="auto"/>
              <w:bottom w:val="none" w:sz="6" w:space="0" w:color="auto"/>
            </w:tcBorders>
          </w:tcPr>
          <w:p w:rsidR="00F82E57" w:rsidRDefault="00F82E57" w:rsidP="004F3C86">
            <w:pPr>
              <w:pStyle w:val="Default"/>
              <w:rPr>
                <w:sz w:val="23"/>
                <w:szCs w:val="23"/>
              </w:rPr>
            </w:pPr>
            <w:r>
              <w:rPr>
                <w:b/>
                <w:bCs/>
                <w:sz w:val="23"/>
                <w:szCs w:val="23"/>
              </w:rPr>
              <w:t xml:space="preserve">Prof. Dr. Oğuz Dikbaş </w:t>
            </w:r>
          </w:p>
          <w:p w:rsidR="00F82E57" w:rsidRDefault="00F82E57" w:rsidP="004F3C86">
            <w:pPr>
              <w:pStyle w:val="Default"/>
              <w:rPr>
                <w:sz w:val="23"/>
                <w:szCs w:val="23"/>
              </w:rPr>
            </w:pPr>
            <w:proofErr w:type="gramStart"/>
            <w:r>
              <w:rPr>
                <w:b/>
                <w:bCs/>
                <w:sz w:val="23"/>
                <w:szCs w:val="23"/>
              </w:rPr>
              <w:t>Prof.Dr.Ahmet</w:t>
            </w:r>
            <w:proofErr w:type="gramEnd"/>
            <w:r>
              <w:rPr>
                <w:b/>
                <w:bCs/>
                <w:sz w:val="23"/>
                <w:szCs w:val="23"/>
              </w:rPr>
              <w:t xml:space="preserve"> Cumhur DÜLGER </w:t>
            </w:r>
          </w:p>
          <w:p w:rsidR="00F82E57" w:rsidRDefault="00F82E57" w:rsidP="004F3C86">
            <w:pPr>
              <w:pStyle w:val="Default"/>
              <w:rPr>
                <w:sz w:val="23"/>
                <w:szCs w:val="23"/>
              </w:rPr>
            </w:pPr>
            <w:r>
              <w:rPr>
                <w:b/>
                <w:bCs/>
                <w:sz w:val="23"/>
                <w:szCs w:val="23"/>
              </w:rPr>
              <w:t xml:space="preserve">Doç Dr Tülin AKAGÜN </w:t>
            </w:r>
          </w:p>
          <w:p w:rsidR="00F82E57" w:rsidRDefault="00F82E57" w:rsidP="004F3C86">
            <w:pPr>
              <w:pStyle w:val="Default"/>
              <w:rPr>
                <w:b/>
                <w:bCs/>
                <w:sz w:val="23"/>
                <w:szCs w:val="23"/>
              </w:rPr>
            </w:pPr>
            <w:proofErr w:type="gramStart"/>
            <w:r>
              <w:rPr>
                <w:b/>
                <w:bCs/>
                <w:sz w:val="23"/>
                <w:szCs w:val="23"/>
              </w:rPr>
              <w:t>Dr.Öğr.Üyesi</w:t>
            </w:r>
            <w:proofErr w:type="gramEnd"/>
            <w:r>
              <w:rPr>
                <w:b/>
                <w:bCs/>
                <w:sz w:val="23"/>
                <w:szCs w:val="23"/>
              </w:rPr>
              <w:t xml:space="preserve"> Hasan Mücahit ÖZBAŞ </w:t>
            </w:r>
          </w:p>
          <w:p w:rsidR="00F82E57" w:rsidRDefault="00F82E57" w:rsidP="004F3C86">
            <w:pPr>
              <w:pStyle w:val="Default"/>
              <w:rPr>
                <w:sz w:val="23"/>
                <w:szCs w:val="23"/>
              </w:rPr>
            </w:pPr>
            <w:proofErr w:type="gramStart"/>
            <w:r>
              <w:rPr>
                <w:b/>
                <w:bCs/>
                <w:sz w:val="23"/>
                <w:szCs w:val="23"/>
              </w:rPr>
              <w:t>Dr.Öğr.Üyesi</w:t>
            </w:r>
            <w:proofErr w:type="gramEnd"/>
            <w:r>
              <w:rPr>
                <w:b/>
                <w:bCs/>
                <w:sz w:val="23"/>
                <w:szCs w:val="23"/>
              </w:rPr>
              <w:t xml:space="preserve"> Mustafa YAKARIŞIK </w:t>
            </w:r>
          </w:p>
          <w:p w:rsidR="00F82E57" w:rsidRDefault="00F82E57" w:rsidP="004F3C86">
            <w:pPr>
              <w:pStyle w:val="Default"/>
              <w:rPr>
                <w:sz w:val="23"/>
                <w:szCs w:val="23"/>
              </w:rPr>
            </w:pPr>
            <w:r>
              <w:rPr>
                <w:b/>
                <w:bCs/>
                <w:sz w:val="23"/>
                <w:szCs w:val="23"/>
              </w:rPr>
              <w:t xml:space="preserve"> </w:t>
            </w:r>
            <w:proofErr w:type="gramStart"/>
            <w:r>
              <w:rPr>
                <w:b/>
                <w:bCs/>
                <w:sz w:val="23"/>
                <w:szCs w:val="23"/>
              </w:rPr>
              <w:t>Dr.Öğr.Üyesi</w:t>
            </w:r>
            <w:proofErr w:type="gramEnd"/>
            <w:r>
              <w:rPr>
                <w:b/>
                <w:bCs/>
                <w:sz w:val="23"/>
                <w:szCs w:val="23"/>
              </w:rPr>
              <w:t xml:space="preserve"> Özdem KAVRAZ TOMAR </w:t>
            </w:r>
          </w:p>
          <w:p w:rsidR="00F82E57" w:rsidRDefault="00F82E57" w:rsidP="004F3C86">
            <w:pPr>
              <w:pStyle w:val="Default"/>
              <w:rPr>
                <w:b/>
                <w:bCs/>
                <w:sz w:val="23"/>
                <w:szCs w:val="23"/>
              </w:rPr>
            </w:pPr>
            <w:r>
              <w:rPr>
                <w:b/>
                <w:bCs/>
                <w:sz w:val="23"/>
                <w:szCs w:val="23"/>
              </w:rPr>
              <w:t>Dr. Öğr. Üyesi Ayfer UGİŞ</w:t>
            </w:r>
          </w:p>
          <w:p w:rsidR="00F82E57" w:rsidRDefault="00F82E57" w:rsidP="004F3C86">
            <w:pPr>
              <w:pStyle w:val="Default"/>
              <w:rPr>
                <w:sz w:val="23"/>
                <w:szCs w:val="23"/>
              </w:rPr>
            </w:pPr>
            <w:r>
              <w:rPr>
                <w:b/>
                <w:bCs/>
                <w:sz w:val="23"/>
                <w:szCs w:val="23"/>
              </w:rPr>
              <w:t>Dr. Öğr. Üyesi Kubilay İŞSEVER</w:t>
            </w:r>
          </w:p>
        </w:tc>
      </w:tr>
    </w:tbl>
    <w:p w:rsidR="00F82E57" w:rsidRDefault="00F82E57" w:rsidP="00F82E57"/>
    <w:p w:rsidR="00F82E57" w:rsidRDefault="00F82E57" w:rsidP="00F82E57"/>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tblPr>
      <w:tblGrid>
        <w:gridCol w:w="2093"/>
        <w:gridCol w:w="3402"/>
        <w:gridCol w:w="4252"/>
      </w:tblGrid>
      <w:tr w:rsidR="00F82E57" w:rsidTr="004F3C86">
        <w:trPr>
          <w:trHeight w:val="107"/>
        </w:trPr>
        <w:tc>
          <w:tcPr>
            <w:tcW w:w="2093" w:type="dxa"/>
            <w:tcBorders>
              <w:top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t xml:space="preserve">10 Mart Cuma </w:t>
            </w:r>
          </w:p>
        </w:tc>
        <w:tc>
          <w:tcPr>
            <w:tcW w:w="3402" w:type="dxa"/>
            <w:tcBorders>
              <w:top w:val="none" w:sz="6" w:space="0" w:color="auto"/>
              <w:left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t xml:space="preserve">KONU </w:t>
            </w:r>
          </w:p>
        </w:tc>
        <w:tc>
          <w:tcPr>
            <w:tcW w:w="4252" w:type="dxa"/>
            <w:tcBorders>
              <w:top w:val="none" w:sz="6" w:space="0" w:color="auto"/>
              <w:left w:val="none" w:sz="6" w:space="0" w:color="auto"/>
              <w:bottom w:val="none" w:sz="6" w:space="0" w:color="auto"/>
            </w:tcBorders>
          </w:tcPr>
          <w:p w:rsidR="00F82E57" w:rsidRDefault="00F82E57" w:rsidP="004F3C86">
            <w:pPr>
              <w:pStyle w:val="Default"/>
              <w:rPr>
                <w:sz w:val="23"/>
                <w:szCs w:val="23"/>
              </w:rPr>
            </w:pPr>
            <w:r>
              <w:rPr>
                <w:b/>
                <w:bCs/>
                <w:sz w:val="23"/>
                <w:szCs w:val="23"/>
              </w:rPr>
              <w:t xml:space="preserve">ÖĞRETİM ÜYESİ </w:t>
            </w:r>
          </w:p>
        </w:tc>
      </w:tr>
      <w:tr w:rsidR="00F82E57" w:rsidTr="004F3C86">
        <w:trPr>
          <w:trHeight w:val="801"/>
        </w:trPr>
        <w:tc>
          <w:tcPr>
            <w:tcW w:w="2093" w:type="dxa"/>
            <w:tcBorders>
              <w:top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t xml:space="preserve">09.00 – 12.00 </w:t>
            </w:r>
          </w:p>
        </w:tc>
        <w:tc>
          <w:tcPr>
            <w:tcW w:w="3402" w:type="dxa"/>
            <w:tcBorders>
              <w:top w:val="none" w:sz="6" w:space="0" w:color="auto"/>
              <w:left w:val="none" w:sz="6" w:space="0" w:color="auto"/>
              <w:bottom w:val="none" w:sz="6" w:space="0" w:color="auto"/>
              <w:right w:val="none" w:sz="6" w:space="0" w:color="auto"/>
            </w:tcBorders>
          </w:tcPr>
          <w:p w:rsidR="00F82E57" w:rsidRDefault="00F82E57" w:rsidP="004F3C86">
            <w:pPr>
              <w:pStyle w:val="Default"/>
              <w:rPr>
                <w:sz w:val="23"/>
                <w:szCs w:val="23"/>
              </w:rPr>
            </w:pPr>
            <w:r>
              <w:rPr>
                <w:b/>
                <w:bCs/>
                <w:sz w:val="23"/>
                <w:szCs w:val="23"/>
              </w:rPr>
              <w:t xml:space="preserve">SÖZLÜ SINAV </w:t>
            </w:r>
          </w:p>
        </w:tc>
        <w:tc>
          <w:tcPr>
            <w:tcW w:w="4252" w:type="dxa"/>
            <w:tcBorders>
              <w:top w:val="none" w:sz="6" w:space="0" w:color="auto"/>
              <w:left w:val="none" w:sz="6" w:space="0" w:color="auto"/>
              <w:bottom w:val="none" w:sz="6" w:space="0" w:color="auto"/>
            </w:tcBorders>
          </w:tcPr>
          <w:p w:rsidR="00F82E57" w:rsidRDefault="00F82E57" w:rsidP="004F3C86">
            <w:pPr>
              <w:pStyle w:val="Default"/>
              <w:rPr>
                <w:sz w:val="23"/>
                <w:szCs w:val="23"/>
              </w:rPr>
            </w:pPr>
            <w:r>
              <w:rPr>
                <w:b/>
                <w:bCs/>
                <w:sz w:val="23"/>
                <w:szCs w:val="23"/>
              </w:rPr>
              <w:t xml:space="preserve">Prof. Dr. Oğuz Dikbaş </w:t>
            </w:r>
          </w:p>
          <w:p w:rsidR="00F82E57" w:rsidRDefault="00F82E57" w:rsidP="004F3C86">
            <w:pPr>
              <w:pStyle w:val="Default"/>
              <w:rPr>
                <w:sz w:val="23"/>
                <w:szCs w:val="23"/>
              </w:rPr>
            </w:pPr>
            <w:proofErr w:type="gramStart"/>
            <w:r>
              <w:rPr>
                <w:b/>
                <w:bCs/>
                <w:sz w:val="23"/>
                <w:szCs w:val="23"/>
              </w:rPr>
              <w:t>Prof.Dr.Ahmet</w:t>
            </w:r>
            <w:proofErr w:type="gramEnd"/>
            <w:r>
              <w:rPr>
                <w:b/>
                <w:bCs/>
                <w:sz w:val="23"/>
                <w:szCs w:val="23"/>
              </w:rPr>
              <w:t xml:space="preserve"> Cumhur DÜLGER </w:t>
            </w:r>
          </w:p>
          <w:p w:rsidR="00F82E57" w:rsidRDefault="00F82E57" w:rsidP="004F3C86">
            <w:pPr>
              <w:pStyle w:val="Default"/>
              <w:rPr>
                <w:sz w:val="23"/>
                <w:szCs w:val="23"/>
              </w:rPr>
            </w:pPr>
            <w:r>
              <w:rPr>
                <w:b/>
                <w:bCs/>
                <w:sz w:val="23"/>
                <w:szCs w:val="23"/>
              </w:rPr>
              <w:t xml:space="preserve">Doç Dr Tülin AKAGÜN </w:t>
            </w:r>
          </w:p>
          <w:p w:rsidR="00F82E57" w:rsidRDefault="00F82E57" w:rsidP="004F3C86">
            <w:pPr>
              <w:pStyle w:val="Default"/>
              <w:rPr>
                <w:b/>
                <w:bCs/>
                <w:sz w:val="23"/>
                <w:szCs w:val="23"/>
              </w:rPr>
            </w:pPr>
            <w:proofErr w:type="gramStart"/>
            <w:r>
              <w:rPr>
                <w:b/>
                <w:bCs/>
                <w:sz w:val="23"/>
                <w:szCs w:val="23"/>
              </w:rPr>
              <w:t>Dr.Öğr.Üyesi</w:t>
            </w:r>
            <w:proofErr w:type="gramEnd"/>
            <w:r>
              <w:rPr>
                <w:b/>
                <w:bCs/>
                <w:sz w:val="23"/>
                <w:szCs w:val="23"/>
              </w:rPr>
              <w:t xml:space="preserve"> Hasan Mücahit ÖZBAŞ </w:t>
            </w:r>
          </w:p>
          <w:p w:rsidR="00F82E57" w:rsidRDefault="00F82E57" w:rsidP="004F3C86">
            <w:pPr>
              <w:pStyle w:val="Default"/>
              <w:rPr>
                <w:sz w:val="23"/>
                <w:szCs w:val="23"/>
              </w:rPr>
            </w:pPr>
            <w:proofErr w:type="gramStart"/>
            <w:r>
              <w:rPr>
                <w:b/>
                <w:bCs/>
                <w:sz w:val="23"/>
                <w:szCs w:val="23"/>
              </w:rPr>
              <w:t>Dr.Öğr.Üyesi</w:t>
            </w:r>
            <w:proofErr w:type="gramEnd"/>
            <w:r>
              <w:rPr>
                <w:b/>
                <w:bCs/>
                <w:sz w:val="23"/>
                <w:szCs w:val="23"/>
              </w:rPr>
              <w:t xml:space="preserve"> Mustafa YAKARIŞIK </w:t>
            </w:r>
          </w:p>
          <w:p w:rsidR="00F82E57" w:rsidRDefault="00F82E57" w:rsidP="004F3C86">
            <w:pPr>
              <w:pStyle w:val="Default"/>
              <w:rPr>
                <w:sz w:val="23"/>
                <w:szCs w:val="23"/>
              </w:rPr>
            </w:pPr>
            <w:proofErr w:type="gramStart"/>
            <w:r>
              <w:rPr>
                <w:b/>
                <w:bCs/>
                <w:sz w:val="23"/>
                <w:szCs w:val="23"/>
              </w:rPr>
              <w:t>Dr.Öğr.Üyesi</w:t>
            </w:r>
            <w:proofErr w:type="gramEnd"/>
            <w:r>
              <w:rPr>
                <w:b/>
                <w:bCs/>
                <w:sz w:val="23"/>
                <w:szCs w:val="23"/>
              </w:rPr>
              <w:t xml:space="preserve"> Özdem KAVRAZ TOMAR </w:t>
            </w:r>
          </w:p>
          <w:p w:rsidR="00F82E57" w:rsidRDefault="00F82E57" w:rsidP="004F3C86">
            <w:pPr>
              <w:pStyle w:val="Default"/>
              <w:rPr>
                <w:b/>
                <w:bCs/>
                <w:sz w:val="23"/>
                <w:szCs w:val="23"/>
              </w:rPr>
            </w:pPr>
            <w:r>
              <w:rPr>
                <w:b/>
                <w:bCs/>
                <w:sz w:val="23"/>
                <w:szCs w:val="23"/>
              </w:rPr>
              <w:t>Dr. Öğr. Üyesi Ayfer UGİŞ</w:t>
            </w:r>
          </w:p>
          <w:p w:rsidR="00F82E57" w:rsidRDefault="00F82E57" w:rsidP="004F3C86">
            <w:pPr>
              <w:pStyle w:val="Default"/>
              <w:rPr>
                <w:sz w:val="23"/>
                <w:szCs w:val="23"/>
              </w:rPr>
            </w:pPr>
            <w:r>
              <w:rPr>
                <w:b/>
                <w:bCs/>
                <w:sz w:val="23"/>
                <w:szCs w:val="23"/>
              </w:rPr>
              <w:t>Dr. Öğr. Üyesi Kubilay İŞSEVER</w:t>
            </w:r>
          </w:p>
        </w:tc>
      </w:tr>
    </w:tbl>
    <w:p w:rsidR="00F82E57" w:rsidRDefault="00F82E57" w:rsidP="00F82E57"/>
    <w:p w:rsidR="00B65E20" w:rsidRPr="000D76B8" w:rsidRDefault="00B65E20" w:rsidP="00B65E20"/>
    <w:p w:rsidR="00B65E20" w:rsidRPr="000D76B8" w:rsidRDefault="00B65E20" w:rsidP="00B65E20"/>
    <w:p w:rsidR="00B65E20" w:rsidRPr="000D76B8" w:rsidRDefault="00B65E20" w:rsidP="00B65E20"/>
    <w:p w:rsidR="00796C6F" w:rsidRPr="000D76B8" w:rsidRDefault="00796C6F" w:rsidP="00796C6F">
      <w:pPr>
        <w:spacing w:after="160" w:line="259" w:lineRule="auto"/>
        <w:rPr>
          <w:rFonts w:eastAsia="Calibri"/>
          <w:b/>
          <w:bCs/>
          <w:lang w:eastAsia="en-US"/>
        </w:rPr>
      </w:pPr>
    </w:p>
    <w:p w:rsidR="00796C6F" w:rsidRPr="000D76B8" w:rsidRDefault="00796C6F" w:rsidP="00796C6F"/>
    <w:p w:rsidR="00796C6F" w:rsidRPr="000D76B8" w:rsidRDefault="00796C6F" w:rsidP="00796C6F"/>
    <w:p w:rsidR="00796C6F" w:rsidRPr="000D76B8" w:rsidRDefault="00796C6F" w:rsidP="00796C6F"/>
    <w:p w:rsidR="00796C6F" w:rsidRPr="000D76B8" w:rsidRDefault="00796C6F" w:rsidP="00796C6F"/>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 w:rsidR="00530831" w:rsidRPr="000D76B8" w:rsidRDefault="00530831" w:rsidP="00530831">
      <w:pPr>
        <w:spacing w:after="200" w:line="276" w:lineRule="auto"/>
        <w:rPr>
          <w:b/>
          <w:bCs/>
          <w:color w:val="000000"/>
          <w:u w:val="single"/>
        </w:rPr>
      </w:pPr>
    </w:p>
    <w:p w:rsidR="00530831" w:rsidRDefault="00530831" w:rsidP="00530831">
      <w:pPr>
        <w:spacing w:after="200" w:line="276" w:lineRule="auto"/>
        <w:jc w:val="center"/>
        <w:rPr>
          <w:b/>
          <w:bCs/>
          <w:color w:val="000000"/>
        </w:rPr>
      </w:pPr>
    </w:p>
    <w:p w:rsidR="003635F8" w:rsidRDefault="003635F8" w:rsidP="00516BAF">
      <w:pPr>
        <w:spacing w:after="200" w:line="276" w:lineRule="auto"/>
        <w:rPr>
          <w:b/>
          <w:bCs/>
          <w:color w:val="000000"/>
          <w:sz w:val="96"/>
          <w:szCs w:val="96"/>
        </w:rPr>
      </w:pPr>
    </w:p>
    <w:p w:rsidR="003635F8" w:rsidRDefault="003635F8" w:rsidP="000D76B8">
      <w:pPr>
        <w:spacing w:after="200" w:line="276" w:lineRule="auto"/>
        <w:jc w:val="center"/>
        <w:rPr>
          <w:b/>
          <w:bCs/>
          <w:color w:val="000000"/>
          <w:sz w:val="96"/>
          <w:szCs w:val="96"/>
        </w:rPr>
      </w:pPr>
    </w:p>
    <w:p w:rsidR="003635F8" w:rsidRDefault="003635F8" w:rsidP="000D76B8">
      <w:pPr>
        <w:spacing w:after="200" w:line="276" w:lineRule="auto"/>
        <w:jc w:val="center"/>
        <w:rPr>
          <w:b/>
          <w:bCs/>
          <w:color w:val="000000"/>
          <w:sz w:val="96"/>
          <w:szCs w:val="96"/>
        </w:rPr>
      </w:pPr>
    </w:p>
    <w:p w:rsidR="00F82E57" w:rsidRDefault="00F82E57" w:rsidP="000D76B8">
      <w:pPr>
        <w:spacing w:after="200" w:line="276" w:lineRule="auto"/>
        <w:jc w:val="center"/>
        <w:rPr>
          <w:b/>
          <w:bCs/>
          <w:color w:val="000000"/>
          <w:sz w:val="96"/>
          <w:szCs w:val="96"/>
        </w:rPr>
      </w:pPr>
    </w:p>
    <w:p w:rsidR="00F82E57" w:rsidRDefault="00F82E57" w:rsidP="000D76B8">
      <w:pPr>
        <w:spacing w:after="200" w:line="276" w:lineRule="auto"/>
        <w:jc w:val="center"/>
        <w:rPr>
          <w:b/>
          <w:bCs/>
          <w:color w:val="000000"/>
          <w:sz w:val="96"/>
          <w:szCs w:val="96"/>
        </w:rPr>
      </w:pPr>
    </w:p>
    <w:p w:rsidR="007C2570" w:rsidRPr="003635F8" w:rsidRDefault="002B7D0D" w:rsidP="000D76B8">
      <w:pPr>
        <w:spacing w:after="200" w:line="276" w:lineRule="auto"/>
        <w:jc w:val="center"/>
        <w:rPr>
          <w:b/>
          <w:bCs/>
          <w:color w:val="000000"/>
          <w:sz w:val="96"/>
          <w:szCs w:val="96"/>
        </w:rPr>
      </w:pPr>
      <w:r w:rsidRPr="003635F8">
        <w:rPr>
          <w:b/>
          <w:bCs/>
          <w:color w:val="000000"/>
          <w:sz w:val="96"/>
          <w:szCs w:val="96"/>
        </w:rPr>
        <w:t>RADYOLOJİ STAJI</w:t>
      </w:r>
    </w:p>
    <w:p w:rsidR="002B7D0D" w:rsidRDefault="002B7D0D"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Default="003635F8" w:rsidP="002B7D0D">
      <w:pPr>
        <w:spacing w:after="200" w:line="276" w:lineRule="auto"/>
        <w:rPr>
          <w:b/>
          <w:bCs/>
          <w:color w:val="000000"/>
          <w:u w:val="single"/>
        </w:rPr>
      </w:pPr>
    </w:p>
    <w:p w:rsidR="003635F8" w:rsidRPr="000D76B8" w:rsidRDefault="003635F8" w:rsidP="002B7D0D">
      <w:pPr>
        <w:spacing w:after="200" w:line="276" w:lineRule="auto"/>
        <w:rPr>
          <w:b/>
          <w:bCs/>
          <w:color w:val="000000"/>
          <w:u w:val="single"/>
        </w:rPr>
      </w:pPr>
    </w:p>
    <w:p w:rsidR="002B7D0D" w:rsidRPr="000D76B8" w:rsidRDefault="002B7D0D" w:rsidP="002B7D0D">
      <w:pPr>
        <w:spacing w:after="200" w:line="276" w:lineRule="auto"/>
        <w:jc w:val="center"/>
        <w:rPr>
          <w:rFonts w:eastAsia="Calibri"/>
          <w:b/>
          <w:color w:val="000000"/>
          <w:u w:val="single"/>
          <w:lang w:eastAsia="en-US"/>
        </w:rPr>
      </w:pPr>
      <w:r w:rsidRPr="000D76B8">
        <w:rPr>
          <w:b/>
          <w:bCs/>
          <w:color w:val="000000"/>
          <w:u w:val="single"/>
        </w:rPr>
        <w:t>RADYOLOJİ</w:t>
      </w:r>
      <w:r w:rsidRPr="000D76B8">
        <w:rPr>
          <w:b/>
          <w:bCs/>
          <w:color w:val="000000"/>
          <w:u w:val="single"/>
          <w:lang w:val="en-US"/>
        </w:rPr>
        <w:t xml:space="preserve"> STAJ E</w:t>
      </w:r>
      <w:r w:rsidRPr="000D76B8">
        <w:rPr>
          <w:b/>
          <w:bCs/>
          <w:color w:val="000000"/>
          <w:u w:val="single"/>
        </w:rPr>
        <w:t>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2B7D0D" w:rsidRPr="000D76B8" w:rsidTr="009B2310">
        <w:tc>
          <w:tcPr>
            <w:tcW w:w="4219" w:type="dxa"/>
            <w:shd w:val="clear" w:color="auto" w:fill="auto"/>
          </w:tcPr>
          <w:p w:rsidR="002B7D0D" w:rsidRPr="000D76B8" w:rsidRDefault="002B7D0D" w:rsidP="009B2310">
            <w:r w:rsidRPr="000D76B8">
              <w:rPr>
                <w:rFonts w:eastAsia="Calibri"/>
                <w:b/>
                <w:bCs/>
                <w:color w:val="000000"/>
                <w:lang w:eastAsia="en-US"/>
              </w:rPr>
              <w:t>STAJ ADI</w:t>
            </w:r>
          </w:p>
        </w:tc>
        <w:tc>
          <w:tcPr>
            <w:tcW w:w="4993" w:type="dxa"/>
            <w:shd w:val="clear" w:color="auto" w:fill="auto"/>
          </w:tcPr>
          <w:p w:rsidR="002B7D0D" w:rsidRPr="000D76B8" w:rsidRDefault="002B7D0D" w:rsidP="009B2310">
            <w:r w:rsidRPr="000D76B8">
              <w:t>Radyoloji</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Başkoordinatör:</w:t>
            </w:r>
          </w:p>
        </w:tc>
        <w:tc>
          <w:tcPr>
            <w:tcW w:w="4993" w:type="dxa"/>
            <w:shd w:val="clear" w:color="auto" w:fill="auto"/>
          </w:tcPr>
          <w:p w:rsidR="002B7D0D" w:rsidRPr="000D76B8" w:rsidRDefault="005C211E" w:rsidP="009B2310">
            <w:pPr>
              <w:spacing w:after="200" w:line="276" w:lineRule="auto"/>
            </w:pPr>
            <w:proofErr w:type="gramStart"/>
            <w:r w:rsidRPr="000D76B8">
              <w:t>Dr.Öğr.Üyesi</w:t>
            </w:r>
            <w:proofErr w:type="gramEnd"/>
            <w:r w:rsidRPr="000D76B8">
              <w:t xml:space="preserve"> Şebnem ALANYA TOSUN</w:t>
            </w:r>
          </w:p>
        </w:tc>
      </w:tr>
      <w:tr w:rsidR="002B7D0D" w:rsidRPr="000D76B8" w:rsidTr="009B2310">
        <w:tc>
          <w:tcPr>
            <w:tcW w:w="4219" w:type="dxa"/>
            <w:shd w:val="clear" w:color="auto" w:fill="auto"/>
          </w:tcPr>
          <w:p w:rsidR="002B7D0D" w:rsidRPr="000D76B8" w:rsidRDefault="002B7D0D" w:rsidP="009B2310">
            <w:pPr>
              <w:spacing w:after="200" w:line="276" w:lineRule="auto"/>
              <w:rPr>
                <w:rFonts w:eastAsia="Calibri"/>
                <w:b/>
                <w:bCs/>
                <w:lang w:eastAsia="en-US"/>
              </w:rPr>
            </w:pPr>
            <w:r w:rsidRPr="000D76B8">
              <w:rPr>
                <w:rFonts w:eastAsia="Calibri"/>
                <w:b/>
                <w:lang w:eastAsia="en-US"/>
              </w:rPr>
              <w:t xml:space="preserve">Dönem IV Koordinatörü:   </w:t>
            </w:r>
          </w:p>
          <w:p w:rsidR="002B7D0D" w:rsidRPr="000D76B8" w:rsidRDefault="002B7D0D" w:rsidP="009B2310">
            <w:pPr>
              <w:autoSpaceDE w:val="0"/>
              <w:autoSpaceDN w:val="0"/>
              <w:adjustRightInd w:val="0"/>
              <w:jc w:val="both"/>
              <w:rPr>
                <w:rFonts w:eastAsia="Calibri"/>
                <w:b/>
                <w:bCs/>
                <w:color w:val="000000"/>
                <w:lang w:eastAsia="en-US"/>
              </w:rPr>
            </w:pPr>
          </w:p>
          <w:p w:rsidR="002B7D0D" w:rsidRPr="000D76B8" w:rsidRDefault="002B7D0D" w:rsidP="009B2310"/>
        </w:tc>
        <w:tc>
          <w:tcPr>
            <w:tcW w:w="4993" w:type="dxa"/>
            <w:shd w:val="clear" w:color="auto" w:fill="auto"/>
          </w:tcPr>
          <w:p w:rsidR="002B7D0D" w:rsidRPr="000D76B8" w:rsidRDefault="002B7D0D" w:rsidP="009B2310">
            <w:proofErr w:type="gramStart"/>
            <w:r w:rsidRPr="000D76B8">
              <w:t>Dr.Öğr.Üyesi</w:t>
            </w:r>
            <w:proofErr w:type="gramEnd"/>
            <w:r w:rsidRPr="000D76B8">
              <w:t xml:space="preserve"> </w:t>
            </w:r>
            <w:r w:rsidR="002C6684">
              <w:t>Selda GÜNAYDIN</w:t>
            </w:r>
          </w:p>
        </w:tc>
      </w:tr>
      <w:tr w:rsidR="002B7D0D" w:rsidRPr="000D76B8" w:rsidTr="009B2310">
        <w:tc>
          <w:tcPr>
            <w:tcW w:w="4219" w:type="dxa"/>
            <w:shd w:val="clear" w:color="auto" w:fill="auto"/>
          </w:tcPr>
          <w:p w:rsidR="002B7D0D" w:rsidRPr="000D76B8" w:rsidRDefault="002B7D0D" w:rsidP="009B2310">
            <w:r w:rsidRPr="000D76B8">
              <w:rPr>
                <w:rFonts w:eastAsia="Calibri"/>
                <w:b/>
                <w:lang w:eastAsia="en-US"/>
              </w:rPr>
              <w:t xml:space="preserve">Koordinatör Yardımcıları:  </w:t>
            </w:r>
          </w:p>
        </w:tc>
        <w:tc>
          <w:tcPr>
            <w:tcW w:w="4993" w:type="dxa"/>
            <w:shd w:val="clear" w:color="auto" w:fill="auto"/>
          </w:tcPr>
          <w:p w:rsidR="002B7D0D" w:rsidRPr="000D76B8" w:rsidRDefault="005C211E" w:rsidP="002C6684">
            <w:pPr>
              <w:spacing w:after="200" w:line="276" w:lineRule="auto"/>
            </w:pPr>
            <w:r>
              <w:t xml:space="preserve">Dr. Öğr. Üyesi </w:t>
            </w:r>
            <w:r w:rsidR="002C6684">
              <w:t>Hayriye BEKTAŞ AKSOY</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Eğitimin yürütüldüğü yer:</w:t>
            </w:r>
          </w:p>
        </w:tc>
        <w:tc>
          <w:tcPr>
            <w:tcW w:w="4993" w:type="dxa"/>
            <w:shd w:val="clear" w:color="auto" w:fill="auto"/>
          </w:tcPr>
          <w:p w:rsidR="002B7D0D" w:rsidRPr="000D76B8" w:rsidRDefault="002B7D0D" w:rsidP="009B2310">
            <w:pPr>
              <w:autoSpaceDE w:val="0"/>
              <w:autoSpaceDN w:val="0"/>
              <w:adjustRightInd w:val="0"/>
              <w:rPr>
                <w:lang w:val="en-US"/>
              </w:rPr>
            </w:pPr>
            <w:r w:rsidRPr="000D76B8">
              <w:t>Giresun Üniversi</w:t>
            </w:r>
            <w:r w:rsidR="005C211E">
              <w:t xml:space="preserve">tesi </w:t>
            </w:r>
            <w:r w:rsidRPr="000D76B8">
              <w:t>Eğitim ve Ara</w:t>
            </w:r>
            <w:r w:rsidR="00CC77E3" w:rsidRPr="000D76B8">
              <w:t xml:space="preserve">ştırma Hastanesi </w:t>
            </w:r>
            <w:r w:rsidRPr="000D76B8">
              <w:t xml:space="preserve">Radyoloji AD Kliniği </w:t>
            </w:r>
          </w:p>
        </w:tc>
      </w:tr>
      <w:tr w:rsidR="002B7D0D" w:rsidRPr="000D76B8" w:rsidTr="009B2310">
        <w:tc>
          <w:tcPr>
            <w:tcW w:w="4219" w:type="dxa"/>
            <w:shd w:val="clear" w:color="auto" w:fill="auto"/>
          </w:tcPr>
          <w:p w:rsidR="002B7D0D" w:rsidRPr="000D76B8" w:rsidRDefault="002B7D0D" w:rsidP="009B2310">
            <w:r w:rsidRPr="000D76B8">
              <w:rPr>
                <w:rFonts w:eastAsia="Calibri"/>
                <w:b/>
                <w:lang w:eastAsia="en-US"/>
              </w:rPr>
              <w:t xml:space="preserve">Staj Eğitim Sorumlusu:  </w:t>
            </w:r>
          </w:p>
        </w:tc>
        <w:tc>
          <w:tcPr>
            <w:tcW w:w="4993" w:type="dxa"/>
            <w:shd w:val="clear" w:color="auto" w:fill="auto"/>
          </w:tcPr>
          <w:p w:rsidR="002B7D0D" w:rsidRPr="000D76B8" w:rsidRDefault="002B7D0D" w:rsidP="009B2310">
            <w:pPr>
              <w:autoSpaceDE w:val="0"/>
              <w:autoSpaceDN w:val="0"/>
              <w:adjustRightInd w:val="0"/>
            </w:pPr>
            <w:r w:rsidRPr="000D76B8">
              <w:t xml:space="preserve">Prof.Dr. Alptekin TOSUN                                    </w:t>
            </w:r>
          </w:p>
        </w:tc>
      </w:tr>
      <w:tr w:rsidR="002B7D0D" w:rsidRPr="000D76B8" w:rsidTr="009B2310">
        <w:tc>
          <w:tcPr>
            <w:tcW w:w="4219" w:type="dxa"/>
            <w:shd w:val="clear" w:color="auto" w:fill="auto"/>
          </w:tcPr>
          <w:p w:rsidR="002B7D0D" w:rsidRPr="000D76B8" w:rsidRDefault="002B7D0D" w:rsidP="009B2310">
            <w:r w:rsidRPr="000D76B8">
              <w:rPr>
                <w:rFonts w:eastAsia="Calibri"/>
                <w:b/>
                <w:bCs/>
                <w:lang w:eastAsia="en-US"/>
              </w:rPr>
              <w:t xml:space="preserve">Staj öğretim üyeleri:  </w:t>
            </w:r>
          </w:p>
        </w:tc>
        <w:tc>
          <w:tcPr>
            <w:tcW w:w="4993" w:type="dxa"/>
            <w:shd w:val="clear" w:color="auto" w:fill="auto"/>
          </w:tcPr>
          <w:p w:rsidR="002B7D0D" w:rsidRPr="000D76B8" w:rsidRDefault="002B7D0D" w:rsidP="009B2310">
            <w:pPr>
              <w:autoSpaceDE w:val="0"/>
              <w:autoSpaceDN w:val="0"/>
              <w:adjustRightInd w:val="0"/>
            </w:pPr>
            <w:r w:rsidRPr="000D76B8">
              <w:t xml:space="preserve">Prof.Dr. Alptekin TOSUN   </w:t>
            </w:r>
          </w:p>
          <w:p w:rsidR="002B7D0D" w:rsidRDefault="00CC77E3" w:rsidP="009B2310">
            <w:pPr>
              <w:autoSpaceDE w:val="0"/>
              <w:autoSpaceDN w:val="0"/>
              <w:adjustRightInd w:val="0"/>
            </w:pPr>
            <w:r w:rsidRPr="000D76B8">
              <w:t>Doç. Dr</w:t>
            </w:r>
            <w:r w:rsidR="00E9150E" w:rsidRPr="000D76B8">
              <w:t>.</w:t>
            </w:r>
            <w:r w:rsidR="002B7D0D" w:rsidRPr="000D76B8">
              <w:t xml:space="preserve"> Tümay BEKCİ</w:t>
            </w:r>
          </w:p>
          <w:p w:rsidR="002C6684" w:rsidRPr="000D76B8" w:rsidRDefault="002C6684" w:rsidP="009B2310">
            <w:pPr>
              <w:autoSpaceDE w:val="0"/>
              <w:autoSpaceDN w:val="0"/>
              <w:adjustRightInd w:val="0"/>
            </w:pPr>
            <w:r>
              <w:t>Doç. Dr. Serdar ASLAN</w:t>
            </w:r>
          </w:p>
          <w:p w:rsidR="002B7D0D" w:rsidRPr="000D76B8" w:rsidRDefault="002B7D0D" w:rsidP="009B2310">
            <w:pPr>
              <w:autoSpaceDE w:val="0"/>
              <w:autoSpaceDN w:val="0"/>
              <w:adjustRightInd w:val="0"/>
            </w:pPr>
            <w:r w:rsidRPr="000D76B8">
              <w:t>Dr. Öğr. Üyesi Erdem ÇAYLI</w:t>
            </w:r>
          </w:p>
          <w:p w:rsidR="002B7D0D" w:rsidRPr="000D76B8" w:rsidRDefault="002B7D0D" w:rsidP="009B2310">
            <w:pPr>
              <w:autoSpaceDE w:val="0"/>
              <w:autoSpaceDN w:val="0"/>
              <w:adjustRightInd w:val="0"/>
            </w:pPr>
            <w:r w:rsidRPr="000D76B8">
              <w:t>Dr. Öğr. Üyesi İsmet Miraç ÇAKIR</w:t>
            </w:r>
          </w:p>
          <w:p w:rsidR="002B7D0D" w:rsidRPr="000D76B8" w:rsidRDefault="002B7D0D" w:rsidP="009B2310">
            <w:pPr>
              <w:autoSpaceDE w:val="0"/>
              <w:autoSpaceDN w:val="0"/>
              <w:adjustRightInd w:val="0"/>
            </w:pPr>
          </w:p>
          <w:p w:rsidR="002B7D0D" w:rsidRPr="000D76B8" w:rsidRDefault="002B7D0D" w:rsidP="009B2310">
            <w:pPr>
              <w:autoSpaceDE w:val="0"/>
              <w:autoSpaceDN w:val="0"/>
              <w:adjustRightInd w:val="0"/>
            </w:pPr>
          </w:p>
        </w:tc>
      </w:tr>
    </w:tbl>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 w:rsidR="002B7D0D" w:rsidRPr="000D76B8" w:rsidRDefault="002B7D0D" w:rsidP="002B7D0D">
      <w:pPr>
        <w:jc w:val="center"/>
        <w:rPr>
          <w:b/>
          <w:u w:val="single"/>
        </w:rPr>
      </w:pPr>
      <w:r w:rsidRPr="000D76B8">
        <w:rPr>
          <w:b/>
          <w:bCs/>
          <w:color w:val="000000"/>
          <w:u w:val="single"/>
        </w:rPr>
        <w:t>RADYOLOJİ</w:t>
      </w:r>
      <w:r w:rsidRPr="000D76B8">
        <w:rPr>
          <w:b/>
          <w:u w:val="single"/>
        </w:rPr>
        <w:t xml:space="preserve"> STAJ AMAÇ VE PROGRAM ÇIKTILARI</w:t>
      </w:r>
      <w:r w:rsidRPr="000D76B8">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2B7D0D" w:rsidRPr="000D76B8" w:rsidTr="009B2310">
        <w:tc>
          <w:tcPr>
            <w:tcW w:w="3369" w:type="dxa"/>
            <w:shd w:val="clear" w:color="auto" w:fill="auto"/>
          </w:tcPr>
          <w:p w:rsidR="002B7D0D" w:rsidRPr="000D76B8" w:rsidRDefault="002B7D0D" w:rsidP="009B2310">
            <w:pPr>
              <w:rPr>
                <w:b/>
              </w:rPr>
            </w:pPr>
            <w:r w:rsidRPr="000D76B8">
              <w:rPr>
                <w:b/>
              </w:rPr>
              <w:t>STAJ ADI</w:t>
            </w:r>
          </w:p>
        </w:tc>
        <w:tc>
          <w:tcPr>
            <w:tcW w:w="6520" w:type="dxa"/>
            <w:shd w:val="clear" w:color="auto" w:fill="auto"/>
          </w:tcPr>
          <w:p w:rsidR="002B7D0D" w:rsidRPr="000D76B8" w:rsidRDefault="002B7D0D" w:rsidP="009B2310">
            <w:pPr>
              <w:autoSpaceDE w:val="0"/>
              <w:autoSpaceDN w:val="0"/>
              <w:adjustRightInd w:val="0"/>
              <w:jc w:val="center"/>
              <w:rPr>
                <w:lang w:val="en-US"/>
              </w:rPr>
            </w:pPr>
            <w:r w:rsidRPr="000D76B8">
              <w:rPr>
                <w:bCs/>
                <w:color w:val="000000"/>
              </w:rPr>
              <w:t>Klinik Radyoloji</w:t>
            </w:r>
          </w:p>
        </w:tc>
      </w:tr>
      <w:tr w:rsidR="002B7D0D" w:rsidRPr="000D76B8" w:rsidTr="009B2310">
        <w:tc>
          <w:tcPr>
            <w:tcW w:w="3369" w:type="dxa"/>
            <w:shd w:val="clear" w:color="auto" w:fill="auto"/>
          </w:tcPr>
          <w:p w:rsidR="002B7D0D" w:rsidRPr="000D76B8" w:rsidRDefault="002B7D0D" w:rsidP="009B2310">
            <w:pPr>
              <w:rPr>
                <w:b/>
              </w:rPr>
            </w:pPr>
            <w:r w:rsidRPr="000D76B8">
              <w:rPr>
                <w:b/>
              </w:rPr>
              <w:t>STAJ YILI</w:t>
            </w:r>
          </w:p>
        </w:tc>
        <w:tc>
          <w:tcPr>
            <w:tcW w:w="6520" w:type="dxa"/>
            <w:shd w:val="clear" w:color="auto" w:fill="auto"/>
          </w:tcPr>
          <w:p w:rsidR="002B7D0D" w:rsidRPr="000D76B8" w:rsidRDefault="002B7D0D" w:rsidP="009B2310">
            <w:pPr>
              <w:autoSpaceDE w:val="0"/>
              <w:autoSpaceDN w:val="0"/>
              <w:adjustRightInd w:val="0"/>
              <w:jc w:val="center"/>
              <w:rPr>
                <w:lang w:val="en-US"/>
              </w:rPr>
            </w:pPr>
            <w:r w:rsidRPr="000D76B8">
              <w:rPr>
                <w:lang w:val="en-US"/>
              </w:rPr>
              <w:t>2</w:t>
            </w:r>
            <w:r w:rsidR="006A17CA">
              <w:t>022</w:t>
            </w:r>
            <w:r w:rsidRPr="000D76B8">
              <w:t>-202</w:t>
            </w:r>
            <w:r w:rsidR="006A17CA">
              <w:t>3</w:t>
            </w:r>
          </w:p>
        </w:tc>
      </w:tr>
      <w:tr w:rsidR="002B7D0D" w:rsidRPr="000D76B8" w:rsidTr="009B2310">
        <w:tc>
          <w:tcPr>
            <w:tcW w:w="3369" w:type="dxa"/>
            <w:shd w:val="clear" w:color="auto" w:fill="auto"/>
          </w:tcPr>
          <w:p w:rsidR="002B7D0D" w:rsidRPr="000D76B8" w:rsidRDefault="002B7D0D" w:rsidP="009B2310">
            <w:pPr>
              <w:rPr>
                <w:b/>
              </w:rPr>
            </w:pPr>
            <w:r w:rsidRPr="000D76B8">
              <w:rPr>
                <w:b/>
              </w:rPr>
              <w:t>STAJ SÜRESİ</w:t>
            </w:r>
          </w:p>
        </w:tc>
        <w:tc>
          <w:tcPr>
            <w:tcW w:w="6520" w:type="dxa"/>
            <w:shd w:val="clear" w:color="auto" w:fill="auto"/>
          </w:tcPr>
          <w:p w:rsidR="002B7D0D" w:rsidRPr="00955703" w:rsidRDefault="002B7D0D" w:rsidP="009B2310">
            <w:pPr>
              <w:autoSpaceDE w:val="0"/>
              <w:autoSpaceDN w:val="0"/>
              <w:adjustRightInd w:val="0"/>
              <w:jc w:val="center"/>
              <w:rPr>
                <w:lang w:val="en-US"/>
              </w:rPr>
            </w:pPr>
            <w:r w:rsidRPr="00955703">
              <w:rPr>
                <w:rFonts w:eastAsia="Calibri"/>
                <w:lang w:eastAsia="en-US"/>
              </w:rPr>
              <w:t xml:space="preserve">2 Hafta </w:t>
            </w:r>
          </w:p>
        </w:tc>
      </w:tr>
      <w:tr w:rsidR="002B7D0D" w:rsidRPr="000D76B8" w:rsidTr="009B2310">
        <w:tc>
          <w:tcPr>
            <w:tcW w:w="3369" w:type="dxa"/>
            <w:shd w:val="clear" w:color="auto" w:fill="auto"/>
          </w:tcPr>
          <w:p w:rsidR="002B7D0D" w:rsidRPr="000D76B8" w:rsidRDefault="002B7D0D" w:rsidP="009B2310">
            <w:pPr>
              <w:rPr>
                <w:b/>
              </w:rPr>
            </w:pPr>
            <w:r w:rsidRPr="000D76B8">
              <w:rPr>
                <w:b/>
              </w:rPr>
              <w:t>TEORİK DERS SAATİ</w:t>
            </w:r>
          </w:p>
        </w:tc>
        <w:tc>
          <w:tcPr>
            <w:tcW w:w="6520" w:type="dxa"/>
            <w:shd w:val="clear" w:color="auto" w:fill="auto"/>
          </w:tcPr>
          <w:p w:rsidR="002B7D0D" w:rsidRPr="000D76B8" w:rsidRDefault="005F2FD8" w:rsidP="009B2310">
            <w:pPr>
              <w:autoSpaceDE w:val="0"/>
              <w:autoSpaceDN w:val="0"/>
              <w:adjustRightInd w:val="0"/>
              <w:jc w:val="center"/>
              <w:rPr>
                <w:lang w:val="en-US"/>
              </w:rPr>
            </w:pPr>
            <w:r w:rsidRPr="000D76B8">
              <w:rPr>
                <w:lang w:val="en-US"/>
              </w:rPr>
              <w:t>59</w:t>
            </w:r>
            <w:r w:rsidR="002B7D0D" w:rsidRPr="000D76B8">
              <w:rPr>
                <w:lang w:val="en-US"/>
              </w:rPr>
              <w:t xml:space="preserve"> saat</w:t>
            </w:r>
          </w:p>
        </w:tc>
      </w:tr>
      <w:tr w:rsidR="002B7D0D" w:rsidRPr="000D76B8" w:rsidTr="009B2310">
        <w:tc>
          <w:tcPr>
            <w:tcW w:w="3369" w:type="dxa"/>
            <w:shd w:val="clear" w:color="auto" w:fill="auto"/>
          </w:tcPr>
          <w:p w:rsidR="002B7D0D" w:rsidRPr="000D76B8" w:rsidRDefault="002B7D0D" w:rsidP="009B2310">
            <w:pPr>
              <w:rPr>
                <w:b/>
              </w:rPr>
            </w:pPr>
            <w:r w:rsidRPr="000D76B8">
              <w:rPr>
                <w:b/>
              </w:rPr>
              <w:t>UYGULAMALI DERS SAATİ</w:t>
            </w:r>
          </w:p>
        </w:tc>
        <w:tc>
          <w:tcPr>
            <w:tcW w:w="6520" w:type="dxa"/>
            <w:shd w:val="clear" w:color="auto" w:fill="auto"/>
          </w:tcPr>
          <w:p w:rsidR="002B7D0D" w:rsidRPr="000D76B8" w:rsidRDefault="005F2FD8" w:rsidP="009B2310">
            <w:pPr>
              <w:autoSpaceDE w:val="0"/>
              <w:autoSpaceDN w:val="0"/>
              <w:adjustRightInd w:val="0"/>
              <w:jc w:val="center"/>
              <w:rPr>
                <w:lang w:val="en-US"/>
              </w:rPr>
            </w:pPr>
            <w:r w:rsidRPr="000D76B8">
              <w:rPr>
                <w:lang w:val="en-US"/>
              </w:rPr>
              <w:t>13</w:t>
            </w:r>
            <w:r w:rsidR="002B7D0D" w:rsidRPr="000D76B8">
              <w:rPr>
                <w:lang w:val="en-US"/>
              </w:rPr>
              <w:t xml:space="preserve"> saat</w:t>
            </w:r>
          </w:p>
        </w:tc>
      </w:tr>
      <w:tr w:rsidR="002B7D0D" w:rsidRPr="000D76B8" w:rsidTr="009B2310">
        <w:tc>
          <w:tcPr>
            <w:tcW w:w="3369" w:type="dxa"/>
            <w:shd w:val="clear" w:color="auto" w:fill="auto"/>
          </w:tcPr>
          <w:p w:rsidR="002B7D0D" w:rsidRPr="000D76B8" w:rsidRDefault="002B7D0D" w:rsidP="009B2310">
            <w:pPr>
              <w:rPr>
                <w:b/>
              </w:rPr>
            </w:pPr>
            <w:r w:rsidRPr="000D76B8">
              <w:rPr>
                <w:b/>
              </w:rPr>
              <w:t>STAJ İÇERİĞİ</w:t>
            </w:r>
          </w:p>
        </w:tc>
        <w:tc>
          <w:tcPr>
            <w:tcW w:w="6520" w:type="dxa"/>
            <w:shd w:val="clear" w:color="auto" w:fill="auto"/>
          </w:tcPr>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Radyolojiye Giriş ve Görüntüleme Yöntemleri</w:t>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Radyolojik Algoritma ve Rapor Yazma</w:t>
            </w:r>
            <w:r w:rsidRPr="000D76B8">
              <w:rPr>
                <w:rFonts w:eastAsia="Calibri"/>
                <w:lang w:eastAsia="en-US"/>
              </w:rPr>
              <w:tab/>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Radyoloji Fiziği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Kontrast Maddeler, Yan Etkileri ve Tedavisi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Radyasyon ve Radyasyondan Korunma, Radyobiyoloji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Pratik Uygulama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Solunum Sistemi Radyolojik İnceleme Yöntemleri ve Görüntülemede Temel Bulgular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Gelişimsel Anomaliler</w:t>
            </w:r>
            <w:r w:rsidRPr="000D76B8">
              <w:rPr>
                <w:rFonts w:eastAsia="Calibri"/>
                <w:b/>
                <w:lang w:eastAsia="en-US"/>
              </w:rPr>
              <w:tab/>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Trakea, Hava Yolu Hastalıkları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Akciğerin Enfeksiyöz, Neoplastik ve Parankimal Hastalıkları</w:t>
            </w:r>
            <w:r w:rsidRPr="000D76B8">
              <w:rPr>
                <w:rFonts w:eastAsia="Calibri"/>
                <w:lang w:eastAsia="en-US"/>
              </w:rPr>
              <w:tab/>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Mediastinal ve PulmonerVasküler Hastalıklar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Plevra, Göğüs Duvarı ve Diafragma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Kalbin Radyolojik İnceleme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Doğumsal Kalp Hastalıkları Bulguları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Damarların İnceleme Yöntemleri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Aort, Renal Arter ve Periferik Arter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Venöz Sistem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Özefagus, Mide-Duodenum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İnce Barsak ve Kolon Radyolojisi </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Hepatobiliyer Sistem Radyolojisi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Pankreas ve Dalak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Abdominal Duvar ve Periton, Akut Abdomen ve ADBG</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Üriner Sistem İnceleme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Üriner Sistem Radyolojisi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Kadın-Erkek Genital Sistem Radyolojisi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Obstetrik Radyoloji ve HSG</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Metabolik-Endokrin Kemik Hastalıkları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Eklem Hastalıkları</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Kemik Enfeksiyonları</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Kemik Tümörleri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 (2 saat)</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Acil Radyoloji (2 saat)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lastRenderedPageBreak/>
              <w:t xml:space="preserve"> Pratik Uygulama (2 saat)</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Meme Radyolojisi ve Görüntüleme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Memenin Benign-Malign Hastalıkları</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Yumuşak Doku Radyolojisi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Pratik Uygulama </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Nöroradyoloji Görüntüleme Yöntemleri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Doğumsal Anomaliler, Travma</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Serebrovasküler Hastalıklar</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 xml:space="preserve"> Tümörler, Enfeksiyon, Hidrosefali ve Dejeneratif Hastalıklar</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Omurga ve Omurilik </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Baş-boyun Radyolojisi</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Pediatrik Radyoloji (2 saat)</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 xml:space="preserve"> Pratik Uygulama</w:t>
            </w:r>
          </w:p>
          <w:p w:rsidR="002B7D0D" w:rsidRPr="000D76B8" w:rsidRDefault="002B7D0D" w:rsidP="009B2310">
            <w:pPr>
              <w:numPr>
                <w:ilvl w:val="0"/>
                <w:numId w:val="1"/>
              </w:numPr>
              <w:spacing w:line="276" w:lineRule="auto"/>
              <w:ind w:left="317" w:hanging="425"/>
              <w:rPr>
                <w:rFonts w:eastAsia="Calibri"/>
                <w:b/>
                <w:lang w:eastAsia="en-US"/>
              </w:rPr>
            </w:pPr>
            <w:r w:rsidRPr="000D76B8">
              <w:rPr>
                <w:rFonts w:eastAsia="Calibri"/>
                <w:lang w:eastAsia="en-US"/>
              </w:rPr>
              <w:t>Vasküler Girişimsel Radyoloji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Nonvasküler Girişimsel Radyoloji</w:t>
            </w:r>
          </w:p>
          <w:p w:rsidR="002B7D0D" w:rsidRPr="000D76B8" w:rsidRDefault="002B7D0D" w:rsidP="009B2310">
            <w:pPr>
              <w:numPr>
                <w:ilvl w:val="0"/>
                <w:numId w:val="1"/>
              </w:numPr>
              <w:spacing w:line="276" w:lineRule="auto"/>
              <w:ind w:left="317" w:hanging="425"/>
              <w:rPr>
                <w:rFonts w:eastAsia="Calibri"/>
                <w:lang w:eastAsia="en-US"/>
              </w:rPr>
            </w:pPr>
            <w:r w:rsidRPr="000D76B8">
              <w:rPr>
                <w:rFonts w:eastAsia="Calibri"/>
                <w:lang w:eastAsia="en-US"/>
              </w:rPr>
              <w:t>Pratik Uygulama</w:t>
            </w:r>
          </w:p>
          <w:p w:rsidR="002B7D0D" w:rsidRPr="000D76B8" w:rsidRDefault="002B7D0D" w:rsidP="009B2310">
            <w:pPr>
              <w:jc w:val="center"/>
            </w:pPr>
          </w:p>
        </w:tc>
      </w:tr>
      <w:tr w:rsidR="002B7D0D" w:rsidRPr="000D76B8" w:rsidTr="009B2310">
        <w:tc>
          <w:tcPr>
            <w:tcW w:w="3369" w:type="dxa"/>
            <w:shd w:val="clear" w:color="auto" w:fill="auto"/>
          </w:tcPr>
          <w:p w:rsidR="002B7D0D" w:rsidRPr="000D76B8" w:rsidRDefault="002B7D0D" w:rsidP="009B2310">
            <w:pPr>
              <w:rPr>
                <w:b/>
              </w:rPr>
            </w:pPr>
            <w:r w:rsidRPr="000D76B8">
              <w:rPr>
                <w:b/>
              </w:rPr>
              <w:lastRenderedPageBreak/>
              <w:t>ÖĞRENİM ÇIKTILARI</w:t>
            </w:r>
          </w:p>
        </w:tc>
        <w:tc>
          <w:tcPr>
            <w:tcW w:w="6520" w:type="dxa"/>
            <w:shd w:val="clear" w:color="auto" w:fill="auto"/>
          </w:tcPr>
          <w:p w:rsidR="002B7D0D" w:rsidRPr="000D76B8" w:rsidRDefault="002B7D0D" w:rsidP="009B2310">
            <w:pPr>
              <w:autoSpaceDE w:val="0"/>
              <w:autoSpaceDN w:val="0"/>
              <w:adjustRightInd w:val="0"/>
            </w:pPr>
            <w:r w:rsidRPr="000D76B8">
              <w:t xml:space="preserve">Bu stajı tamamlayan öğrenci;  </w:t>
            </w:r>
          </w:p>
          <w:p w:rsidR="002B7D0D" w:rsidRPr="000D76B8" w:rsidRDefault="002B7D0D" w:rsidP="009B2310">
            <w:pPr>
              <w:autoSpaceDE w:val="0"/>
              <w:autoSpaceDN w:val="0"/>
              <w:adjustRightInd w:val="0"/>
            </w:pPr>
            <w:r w:rsidRPr="000D76B8">
              <w:t>Hastalıkların patogenezini, klinik ve tanısal özelliklerini açıklayabilir, hastalıkların tanı ve tedavisi için gerekli temel radyolojik tetkikleri - sonuçlarını yorumlayabilir olmalıdır.</w:t>
            </w:r>
          </w:p>
        </w:tc>
      </w:tr>
      <w:tr w:rsidR="002B7D0D" w:rsidRPr="000D76B8" w:rsidTr="009B2310">
        <w:tc>
          <w:tcPr>
            <w:tcW w:w="3369" w:type="dxa"/>
            <w:shd w:val="clear" w:color="auto" w:fill="auto"/>
          </w:tcPr>
          <w:p w:rsidR="002B7D0D" w:rsidRPr="000D76B8" w:rsidRDefault="002B7D0D" w:rsidP="009B2310">
            <w:pPr>
              <w:rPr>
                <w:b/>
              </w:rPr>
            </w:pPr>
            <w:r w:rsidRPr="000D76B8">
              <w:rPr>
                <w:b/>
              </w:rPr>
              <w:t>ÖĞRETME YÖNTEMLERİ</w:t>
            </w:r>
          </w:p>
        </w:tc>
        <w:tc>
          <w:tcPr>
            <w:tcW w:w="6520" w:type="dxa"/>
            <w:shd w:val="clear" w:color="auto" w:fill="auto"/>
          </w:tcPr>
          <w:p w:rsidR="002B7D0D" w:rsidRPr="000D76B8" w:rsidRDefault="002B7D0D" w:rsidP="009B2310">
            <w:pPr>
              <w:autoSpaceDE w:val="0"/>
              <w:autoSpaceDN w:val="0"/>
              <w:adjustRightInd w:val="0"/>
              <w:jc w:val="center"/>
            </w:pPr>
            <w:r w:rsidRPr="000D76B8">
              <w:t xml:space="preserve">Anlatım, Tartışma, Soru-yanıt, </w:t>
            </w:r>
            <w:proofErr w:type="gramStart"/>
            <w:r w:rsidRPr="000D76B8">
              <w:t>Gözlem,Uygulama</w:t>
            </w:r>
            <w:proofErr w:type="gramEnd"/>
          </w:p>
        </w:tc>
      </w:tr>
      <w:tr w:rsidR="002B7D0D" w:rsidRPr="000D76B8" w:rsidTr="009B2310">
        <w:tc>
          <w:tcPr>
            <w:tcW w:w="3369" w:type="dxa"/>
            <w:shd w:val="clear" w:color="auto" w:fill="auto"/>
          </w:tcPr>
          <w:p w:rsidR="002B7D0D" w:rsidRPr="000D76B8" w:rsidRDefault="002B7D0D" w:rsidP="009B2310">
            <w:pPr>
              <w:rPr>
                <w:b/>
              </w:rPr>
            </w:pPr>
            <w:r w:rsidRPr="000D76B8">
              <w:rPr>
                <w:b/>
              </w:rPr>
              <w:t>DEĞERLENDİRME YÖNTEMLERİ</w:t>
            </w:r>
          </w:p>
        </w:tc>
        <w:tc>
          <w:tcPr>
            <w:tcW w:w="6520" w:type="dxa"/>
            <w:shd w:val="clear" w:color="auto" w:fill="auto"/>
          </w:tcPr>
          <w:p w:rsidR="002B7D0D" w:rsidRPr="000D76B8" w:rsidRDefault="002B7D0D" w:rsidP="009B2310">
            <w:pPr>
              <w:autoSpaceDE w:val="0"/>
              <w:autoSpaceDN w:val="0"/>
              <w:adjustRightInd w:val="0"/>
              <w:jc w:val="center"/>
            </w:pPr>
            <w:r w:rsidRPr="000D76B8">
              <w:t>Staj Sonunda Yazılı ve Sözlü Sınav</w:t>
            </w:r>
          </w:p>
        </w:tc>
      </w:tr>
      <w:tr w:rsidR="002B7D0D" w:rsidRPr="000D76B8" w:rsidTr="009B2310">
        <w:tc>
          <w:tcPr>
            <w:tcW w:w="3369" w:type="dxa"/>
            <w:shd w:val="clear" w:color="auto" w:fill="auto"/>
          </w:tcPr>
          <w:p w:rsidR="002B7D0D" w:rsidRPr="000D76B8" w:rsidRDefault="002B7D0D" w:rsidP="009B2310">
            <w:pPr>
              <w:rPr>
                <w:b/>
              </w:rPr>
            </w:pPr>
            <w:r w:rsidRPr="000D76B8">
              <w:rPr>
                <w:b/>
              </w:rPr>
              <w:t>ÖNERİLEN KAYNAKLAR</w:t>
            </w:r>
          </w:p>
        </w:tc>
        <w:tc>
          <w:tcPr>
            <w:tcW w:w="6520" w:type="dxa"/>
            <w:shd w:val="clear" w:color="auto" w:fill="auto"/>
          </w:tcPr>
          <w:p w:rsidR="002B7D0D" w:rsidRPr="000D76B8" w:rsidRDefault="002B7D0D" w:rsidP="009B2310">
            <w:pPr>
              <w:autoSpaceDE w:val="0"/>
              <w:autoSpaceDN w:val="0"/>
              <w:adjustRightInd w:val="0"/>
              <w:jc w:val="center"/>
            </w:pPr>
            <w:r w:rsidRPr="000D76B8">
              <w:t>Klinik Radyoloji, Prof. Dr. Ercan Tuncel</w:t>
            </w:r>
          </w:p>
          <w:p w:rsidR="002B7D0D" w:rsidRPr="000D76B8" w:rsidRDefault="002B7D0D" w:rsidP="009B2310">
            <w:pPr>
              <w:autoSpaceDE w:val="0"/>
              <w:autoSpaceDN w:val="0"/>
              <w:adjustRightInd w:val="0"/>
              <w:jc w:val="center"/>
            </w:pPr>
            <w:r w:rsidRPr="000D76B8">
              <w:rPr>
                <w:bCs/>
                <w:color w:val="000000"/>
                <w:kern w:val="24"/>
              </w:rPr>
              <w:t>Öğretim Üyelerinin Ders Notları</w:t>
            </w:r>
          </w:p>
        </w:tc>
      </w:tr>
    </w:tbl>
    <w:p w:rsidR="002B7D0D" w:rsidRPr="000D76B8" w:rsidRDefault="002B7D0D" w:rsidP="002B7D0D">
      <w:pPr>
        <w:jc w:val="center"/>
        <w:rPr>
          <w:b/>
          <w:u w:val="single"/>
        </w:rPr>
      </w:pPr>
    </w:p>
    <w:p w:rsidR="002B7D0D" w:rsidRPr="000D76B8" w:rsidRDefault="002B7D0D" w:rsidP="002B7D0D">
      <w:pPr>
        <w:jc w:val="center"/>
        <w:rPr>
          <w:b/>
          <w:u w:val="single"/>
        </w:rPr>
      </w:pPr>
    </w:p>
    <w:p w:rsidR="002B7D0D" w:rsidRPr="000D76B8" w:rsidRDefault="002B7D0D" w:rsidP="002B7D0D">
      <w:pPr>
        <w:jc w:val="center"/>
        <w:rPr>
          <w:b/>
          <w:u w:val="single"/>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Pr="000D76B8" w:rsidRDefault="002B7D0D" w:rsidP="002B7D0D">
      <w:pPr>
        <w:rPr>
          <w:b/>
        </w:rPr>
      </w:pPr>
    </w:p>
    <w:p w:rsidR="002B7D0D" w:rsidRDefault="002B7D0D"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0D76B8" w:rsidRDefault="000D76B8" w:rsidP="002B7D0D">
      <w:pPr>
        <w:rPr>
          <w:b/>
        </w:rPr>
      </w:pPr>
    </w:p>
    <w:p w:rsidR="00FC5496" w:rsidRDefault="00FC5496" w:rsidP="002B7D0D">
      <w:pPr>
        <w:rPr>
          <w:b/>
        </w:rPr>
      </w:pPr>
    </w:p>
    <w:p w:rsidR="00CB6F79" w:rsidRDefault="00CB6F79" w:rsidP="002B7D0D">
      <w:pPr>
        <w:rPr>
          <w:b/>
        </w:rPr>
      </w:pPr>
    </w:p>
    <w:p w:rsidR="00CB6F79" w:rsidRDefault="00CB6F79" w:rsidP="002B7D0D">
      <w:pPr>
        <w:rPr>
          <w:b/>
        </w:rPr>
      </w:pPr>
    </w:p>
    <w:p w:rsidR="00CB6F79" w:rsidRPr="000D76B8" w:rsidRDefault="00CB6F79" w:rsidP="002B7D0D">
      <w:pPr>
        <w:rPr>
          <w:b/>
        </w:rPr>
      </w:pPr>
    </w:p>
    <w:p w:rsidR="002B7D0D" w:rsidRPr="000D76B8" w:rsidRDefault="002B7D0D" w:rsidP="002B7D0D">
      <w:pPr>
        <w:rPr>
          <w:b/>
        </w:rPr>
      </w:pPr>
    </w:p>
    <w:p w:rsidR="002B7D0D" w:rsidRPr="000D76B8" w:rsidRDefault="002B7D0D" w:rsidP="002B7D0D">
      <w:pPr>
        <w:autoSpaceDE w:val="0"/>
        <w:autoSpaceDN w:val="0"/>
        <w:adjustRightInd w:val="0"/>
        <w:jc w:val="center"/>
        <w:rPr>
          <w:rFonts w:eastAsia="Calibri"/>
          <w:b/>
          <w:bCs/>
          <w:color w:val="000000"/>
          <w:lang w:eastAsia="en-US"/>
        </w:rPr>
      </w:pPr>
      <w:r w:rsidRPr="000D76B8">
        <w:rPr>
          <w:rFonts w:eastAsia="Calibri"/>
          <w:b/>
          <w:bCs/>
          <w:color w:val="000000"/>
          <w:lang w:eastAsia="en-US"/>
        </w:rPr>
        <w:t>GİRESUN ÜNİVERSİ</w:t>
      </w:r>
      <w:r w:rsidR="00282376" w:rsidRPr="000D76B8">
        <w:rPr>
          <w:rFonts w:eastAsia="Calibri"/>
          <w:b/>
          <w:bCs/>
          <w:color w:val="000000"/>
          <w:lang w:eastAsia="en-US"/>
        </w:rPr>
        <w:t>TESİ TIP FAKÜLTESİ RADYOLOJİ ABD</w:t>
      </w:r>
      <w:r w:rsidRPr="000D76B8">
        <w:rPr>
          <w:rFonts w:eastAsia="Calibri"/>
          <w:b/>
          <w:bCs/>
          <w:color w:val="000000"/>
          <w:lang w:eastAsia="en-US"/>
        </w:rPr>
        <w:t xml:space="preserve"> STAJYER KARNESİ</w:t>
      </w:r>
    </w:p>
    <w:p w:rsidR="002B7D0D" w:rsidRPr="000D76B8" w:rsidRDefault="002B7D0D" w:rsidP="002B7D0D">
      <w:pPr>
        <w:autoSpaceDE w:val="0"/>
        <w:autoSpaceDN w:val="0"/>
        <w:adjustRightInd w:val="0"/>
        <w:rPr>
          <w:rFonts w:eastAsia="Calibri"/>
          <w:lang w:eastAsia="en-US"/>
        </w:rPr>
      </w:pPr>
    </w:p>
    <w:p w:rsidR="002B7D0D" w:rsidRPr="000D76B8" w:rsidRDefault="002B7D0D" w:rsidP="002B7D0D">
      <w:pPr>
        <w:autoSpaceDE w:val="0"/>
        <w:autoSpaceDN w:val="0"/>
        <w:adjustRightInd w:val="0"/>
        <w:jc w:val="both"/>
        <w:rPr>
          <w:rFonts w:eastAsia="Calibri"/>
          <w:lang w:eastAsia="en-US"/>
        </w:rPr>
      </w:pPr>
      <w:r w:rsidRPr="000D76B8">
        <w:rPr>
          <w:rFonts w:eastAsia="Calibri"/>
          <w:lang w:eastAsia="en-US"/>
        </w:rPr>
        <w:t>Sayın Stajyer Dr</w:t>
      </w:r>
    </w:p>
    <w:p w:rsidR="002B7D0D" w:rsidRPr="000D76B8" w:rsidRDefault="002B7D0D" w:rsidP="002B7D0D">
      <w:pPr>
        <w:autoSpaceDE w:val="0"/>
        <w:autoSpaceDN w:val="0"/>
        <w:adjustRightInd w:val="0"/>
        <w:jc w:val="both"/>
        <w:rPr>
          <w:rFonts w:eastAsia="Calibri"/>
          <w:lang w:eastAsia="en-US"/>
        </w:rPr>
      </w:pPr>
    </w:p>
    <w:p w:rsidR="002B7D0D" w:rsidRPr="000D76B8" w:rsidRDefault="002B7D0D" w:rsidP="002B7D0D">
      <w:pPr>
        <w:spacing w:after="200" w:line="276" w:lineRule="auto"/>
        <w:jc w:val="both"/>
        <w:rPr>
          <w:rFonts w:eastAsia="Calibri"/>
          <w:lang w:eastAsia="en-US"/>
        </w:rPr>
      </w:pPr>
      <w:r w:rsidRPr="000D76B8">
        <w:rPr>
          <w:rFonts w:eastAsia="Calibri"/>
          <w:lang w:eastAsia="en-US"/>
        </w:rPr>
        <w:t>Radyoloji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zorunlu ve ek işlemlerden toplam 100 puan üzerinden değerlendirmeniz yapılacaktır. Bu staj karnesinde tanımlı beceri ve tutumlar tam olarak gerçekleştirilmesi durumunda staj sonu final notunuza 10(on) puan (100 puan üzerinden) şeklinde katkıda bulunacaktır.</w:t>
      </w:r>
    </w:p>
    <w:p w:rsidR="002B7D0D" w:rsidRPr="000D76B8" w:rsidRDefault="002B7D0D" w:rsidP="002B7D0D">
      <w:pPr>
        <w:spacing w:after="200"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191"/>
        <w:gridCol w:w="852"/>
        <w:gridCol w:w="1722"/>
        <w:gridCol w:w="1859"/>
      </w:tblGrid>
      <w:tr w:rsidR="002B7D0D" w:rsidRPr="000D76B8" w:rsidTr="009B2310">
        <w:trPr>
          <w:trHeight w:val="682"/>
        </w:trPr>
        <w:tc>
          <w:tcPr>
            <w:tcW w:w="4651" w:type="dxa"/>
            <w:gridSpan w:val="2"/>
          </w:tcPr>
          <w:p w:rsidR="002B7D0D" w:rsidRPr="000D76B8" w:rsidRDefault="002B7D0D" w:rsidP="009B2310">
            <w:pPr>
              <w:spacing w:after="200" w:line="276" w:lineRule="auto"/>
              <w:rPr>
                <w:rFonts w:eastAsia="Calibri"/>
                <w:lang w:eastAsia="en-US"/>
              </w:rPr>
            </w:pPr>
            <w:r w:rsidRPr="000D76B8">
              <w:rPr>
                <w:rFonts w:eastAsia="Calibri"/>
                <w:b/>
                <w:bCs/>
                <w:lang w:eastAsia="en-US"/>
              </w:rPr>
              <w:t>ZORUNLU İŞLEMLER</w:t>
            </w:r>
          </w:p>
        </w:tc>
        <w:tc>
          <w:tcPr>
            <w:tcW w:w="852" w:type="dxa"/>
          </w:tcPr>
          <w:p w:rsidR="002B7D0D" w:rsidRPr="000D76B8" w:rsidRDefault="002B7D0D" w:rsidP="009B2310">
            <w:pPr>
              <w:spacing w:after="200" w:line="276" w:lineRule="auto"/>
              <w:rPr>
                <w:rFonts w:eastAsia="Calibri"/>
                <w:lang w:eastAsia="en-US"/>
              </w:rPr>
            </w:pPr>
            <w:r w:rsidRPr="000D76B8">
              <w:rPr>
                <w:rFonts w:eastAsia="Calibri"/>
                <w:b/>
                <w:bCs/>
                <w:lang w:eastAsia="en-US"/>
              </w:rPr>
              <w:t>Puan</w:t>
            </w:r>
          </w:p>
        </w:tc>
        <w:tc>
          <w:tcPr>
            <w:tcW w:w="1722" w:type="dxa"/>
          </w:tcPr>
          <w:p w:rsidR="002B7D0D" w:rsidRPr="000D76B8" w:rsidRDefault="002B7D0D" w:rsidP="009B2310">
            <w:pPr>
              <w:spacing w:after="200" w:line="276" w:lineRule="auto"/>
              <w:rPr>
                <w:rFonts w:eastAsia="Calibri"/>
                <w:b/>
                <w:bCs/>
                <w:lang w:eastAsia="en-US"/>
              </w:rPr>
            </w:pPr>
            <w:r w:rsidRPr="000D76B8">
              <w:rPr>
                <w:rFonts w:eastAsia="Calibri"/>
                <w:b/>
                <w:bCs/>
                <w:lang w:eastAsia="en-US"/>
              </w:rPr>
              <w:t>Tarih</w:t>
            </w:r>
          </w:p>
        </w:tc>
        <w:tc>
          <w:tcPr>
            <w:tcW w:w="1859" w:type="dxa"/>
          </w:tcPr>
          <w:p w:rsidR="002B7D0D" w:rsidRPr="000D76B8" w:rsidRDefault="002B7D0D" w:rsidP="009B2310">
            <w:pPr>
              <w:spacing w:after="200" w:line="276" w:lineRule="auto"/>
              <w:rPr>
                <w:rFonts w:eastAsia="Calibri"/>
                <w:b/>
                <w:bCs/>
                <w:lang w:eastAsia="en-US"/>
              </w:rPr>
            </w:pPr>
            <w:r w:rsidRPr="000D76B8">
              <w:rPr>
                <w:rFonts w:eastAsia="Calibri"/>
                <w:b/>
                <w:bCs/>
                <w:lang w:eastAsia="en-US"/>
              </w:rPr>
              <w:t>Onay</w:t>
            </w: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1</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Direkt 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10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20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2</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Kontrastlı tetkiklere izleyici olarak katılmak (İVP, Baryumlu tetkikler vb). (En az 2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20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3</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Ultrasonografi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15</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4</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Renkli Doppler US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5</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 xml:space="preserve">Bilgisayarlı Tomografi tetkiklerine izleyici olarak katılmak </w:t>
            </w:r>
          </w:p>
          <w:p w:rsidR="002B7D0D" w:rsidRPr="000D76B8" w:rsidRDefault="002B7D0D" w:rsidP="009B2310">
            <w:pPr>
              <w:spacing w:after="200" w:line="276" w:lineRule="auto"/>
              <w:rPr>
                <w:rFonts w:eastAsia="Calibri"/>
                <w:lang w:eastAsia="en-US"/>
              </w:rPr>
            </w:pPr>
            <w:r w:rsidRPr="000D76B8">
              <w:rPr>
                <w:rFonts w:eastAsia="Calibri"/>
                <w:lang w:eastAsia="en-US"/>
              </w:rPr>
              <w:t>(En az 5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15</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6</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Manyetik Rezonans tetkiklerine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t>(En az 3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7</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Mamografi tetkiklerine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t>(En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388"/>
        </w:trPr>
        <w:tc>
          <w:tcPr>
            <w:tcW w:w="9084" w:type="dxa"/>
            <w:gridSpan w:val="5"/>
          </w:tcPr>
          <w:p w:rsidR="002B7D0D" w:rsidRPr="000D76B8" w:rsidRDefault="002B7D0D" w:rsidP="009B2310">
            <w:pPr>
              <w:spacing w:after="200" w:line="276" w:lineRule="auto"/>
              <w:rPr>
                <w:rFonts w:eastAsia="Calibri"/>
                <w:b/>
                <w:bCs/>
                <w:lang w:eastAsia="en-US"/>
              </w:rPr>
            </w:pPr>
            <w:r w:rsidRPr="000D76B8">
              <w:rPr>
                <w:rFonts w:eastAsia="Calibri"/>
                <w:b/>
                <w:bCs/>
                <w:lang w:eastAsia="en-US"/>
              </w:rPr>
              <w:t>EK İŞLEMLER</w:t>
            </w:r>
          </w:p>
        </w:tc>
      </w:tr>
      <w:tr w:rsidR="002B7D0D" w:rsidRPr="000D76B8" w:rsidTr="009B2310">
        <w:trPr>
          <w:trHeight w:val="493"/>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t>1</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Vasküler girişimsel işlemlere izleyici olarak katılmak</w:t>
            </w:r>
          </w:p>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r w:rsidR="002B7D0D" w:rsidRPr="000D76B8" w:rsidTr="009B2310">
        <w:trPr>
          <w:trHeight w:val="682"/>
        </w:trPr>
        <w:tc>
          <w:tcPr>
            <w:tcW w:w="460" w:type="dxa"/>
          </w:tcPr>
          <w:p w:rsidR="002B7D0D" w:rsidRPr="000D76B8" w:rsidRDefault="002B7D0D" w:rsidP="009B2310">
            <w:pPr>
              <w:spacing w:after="200" w:line="276" w:lineRule="auto"/>
              <w:rPr>
                <w:rFonts w:eastAsia="Calibri"/>
                <w:lang w:eastAsia="en-US"/>
              </w:rPr>
            </w:pPr>
            <w:r w:rsidRPr="000D76B8">
              <w:rPr>
                <w:rFonts w:eastAsia="Calibri"/>
                <w:lang w:eastAsia="en-US"/>
              </w:rPr>
              <w:lastRenderedPageBreak/>
              <w:t>2</w:t>
            </w:r>
          </w:p>
        </w:tc>
        <w:tc>
          <w:tcPr>
            <w:tcW w:w="4191" w:type="dxa"/>
          </w:tcPr>
          <w:p w:rsidR="002B7D0D" w:rsidRPr="000D76B8" w:rsidRDefault="002B7D0D" w:rsidP="009B2310">
            <w:pPr>
              <w:spacing w:after="200" w:line="276" w:lineRule="auto"/>
              <w:rPr>
                <w:rFonts w:eastAsia="Calibri"/>
                <w:lang w:eastAsia="en-US"/>
              </w:rPr>
            </w:pPr>
            <w:r w:rsidRPr="000D76B8">
              <w:rPr>
                <w:rFonts w:eastAsia="Calibri"/>
                <w:lang w:eastAsia="en-US"/>
              </w:rPr>
              <w:t>Non-vasküler girişimsel işlemlere izleyici olarak katılmak(En az 1 Tetkik)</w:t>
            </w:r>
          </w:p>
        </w:tc>
        <w:tc>
          <w:tcPr>
            <w:tcW w:w="852" w:type="dxa"/>
          </w:tcPr>
          <w:p w:rsidR="002B7D0D" w:rsidRPr="000D76B8" w:rsidRDefault="002B7D0D" w:rsidP="009B2310">
            <w:pPr>
              <w:spacing w:after="200" w:line="276" w:lineRule="auto"/>
              <w:rPr>
                <w:rFonts w:eastAsia="Calibri"/>
                <w:lang w:eastAsia="en-US"/>
              </w:rPr>
            </w:pPr>
            <w:r w:rsidRPr="000D76B8">
              <w:rPr>
                <w:rFonts w:eastAsia="Calibri"/>
                <w:lang w:eastAsia="en-US"/>
              </w:rPr>
              <w:t>10</w:t>
            </w:r>
          </w:p>
        </w:tc>
        <w:tc>
          <w:tcPr>
            <w:tcW w:w="1722" w:type="dxa"/>
          </w:tcPr>
          <w:p w:rsidR="002B7D0D" w:rsidRPr="000D76B8" w:rsidRDefault="002B7D0D" w:rsidP="009B2310">
            <w:pPr>
              <w:spacing w:after="200" w:line="276" w:lineRule="auto"/>
              <w:rPr>
                <w:rFonts w:eastAsia="Calibri"/>
                <w:lang w:eastAsia="en-US"/>
              </w:rPr>
            </w:pPr>
          </w:p>
        </w:tc>
        <w:tc>
          <w:tcPr>
            <w:tcW w:w="1859" w:type="dxa"/>
          </w:tcPr>
          <w:p w:rsidR="002B7D0D" w:rsidRPr="000D76B8" w:rsidRDefault="002B7D0D" w:rsidP="009B2310">
            <w:pPr>
              <w:spacing w:after="200" w:line="276" w:lineRule="auto"/>
              <w:rPr>
                <w:rFonts w:eastAsia="Calibri"/>
                <w:lang w:eastAsia="en-US"/>
              </w:rPr>
            </w:pPr>
          </w:p>
        </w:tc>
      </w:tr>
    </w:tbl>
    <w:p w:rsidR="002B7D0D" w:rsidRPr="000D76B8" w:rsidRDefault="002B7D0D" w:rsidP="002B7D0D">
      <w:pPr>
        <w:spacing w:after="200" w:line="276" w:lineRule="auto"/>
        <w:rPr>
          <w:rFonts w:eastAsia="Calibri"/>
          <w:lang w:eastAsia="en-US"/>
        </w:rPr>
      </w:pPr>
    </w:p>
    <w:p w:rsidR="002B7D0D" w:rsidRPr="000D76B8" w:rsidRDefault="002B7D0D" w:rsidP="002B7D0D">
      <w:pPr>
        <w:spacing w:after="200" w:line="276" w:lineRule="auto"/>
        <w:rPr>
          <w:rFonts w:eastAsia="Calibri"/>
          <w:lang w:eastAsia="en-US"/>
        </w:rPr>
      </w:pPr>
      <w:r w:rsidRPr="000D76B8">
        <w:rPr>
          <w:rFonts w:eastAsia="Calibri"/>
          <w:lang w:eastAsia="en-US"/>
        </w:rPr>
        <w:t>Karar (Puan):</w:t>
      </w:r>
    </w:p>
    <w:p w:rsidR="002B7D0D" w:rsidRPr="000D76B8" w:rsidRDefault="002B7D0D" w:rsidP="002B7D0D">
      <w:pPr>
        <w:spacing w:after="200" w:line="276" w:lineRule="auto"/>
        <w:rPr>
          <w:rFonts w:eastAsia="Calibri"/>
          <w:lang w:eastAsia="en-US"/>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0D76B8" w:rsidRDefault="000D76B8" w:rsidP="002B7D0D">
      <w:pPr>
        <w:jc w:val="center"/>
        <w:rPr>
          <w:b/>
        </w:rPr>
      </w:pPr>
    </w:p>
    <w:p w:rsidR="002B7D0D" w:rsidRPr="000D76B8" w:rsidRDefault="002B7D0D" w:rsidP="002B7D0D">
      <w:pPr>
        <w:jc w:val="center"/>
        <w:rPr>
          <w:b/>
        </w:rPr>
      </w:pPr>
      <w:r w:rsidRPr="000D76B8">
        <w:rPr>
          <w:b/>
        </w:rPr>
        <w:lastRenderedPageBreak/>
        <w:t>202</w:t>
      </w:r>
      <w:r w:rsidR="006A17CA">
        <w:rPr>
          <w:b/>
        </w:rPr>
        <w:t>2</w:t>
      </w:r>
      <w:r w:rsidR="00CB6F79">
        <w:rPr>
          <w:b/>
        </w:rPr>
        <w:t>-202</w:t>
      </w:r>
      <w:r w:rsidR="006A17CA">
        <w:rPr>
          <w:b/>
        </w:rPr>
        <w:t>3</w:t>
      </w:r>
      <w:r w:rsidRPr="000D76B8">
        <w:rPr>
          <w:b/>
        </w:rPr>
        <w:t xml:space="preserve"> EĞİTİM-ÖĞRETİM YILI</w:t>
      </w:r>
    </w:p>
    <w:p w:rsidR="002B7D0D" w:rsidRPr="000D76B8" w:rsidRDefault="002B7D0D" w:rsidP="002B7D0D">
      <w:pPr>
        <w:jc w:val="center"/>
        <w:rPr>
          <w:rStyle w:val="FontStyle58"/>
          <w:rFonts w:ascii="Times New Roman" w:hAnsi="Times New Roman" w:cs="Times New Roman"/>
          <w:sz w:val="24"/>
          <w:szCs w:val="24"/>
          <w:u w:val="single"/>
        </w:rPr>
      </w:pPr>
      <w:r w:rsidRPr="000D76B8">
        <w:rPr>
          <w:b/>
        </w:rPr>
        <w:t xml:space="preserve">DÖNEM 4 </w:t>
      </w:r>
      <w:r w:rsidRPr="000D76B8">
        <w:rPr>
          <w:rFonts w:eastAsia="Calibri"/>
          <w:b/>
          <w:bCs/>
          <w:color w:val="000000"/>
          <w:lang w:eastAsia="en-US"/>
        </w:rPr>
        <w:t>RADYOLOJİ</w:t>
      </w:r>
      <w:r w:rsidRPr="000D76B8">
        <w:rPr>
          <w:b/>
        </w:rPr>
        <w:t xml:space="preserve"> STAJ PROGRAMI</w:t>
      </w:r>
    </w:p>
    <w:p w:rsidR="002B7D0D" w:rsidRPr="000D76B8" w:rsidRDefault="002B7D0D" w:rsidP="002B7D0D">
      <w:pPr>
        <w:rPr>
          <w:rStyle w:val="FontStyle58"/>
          <w:rFonts w:ascii="Times New Roman" w:hAnsi="Times New Roman" w:cs="Times New Roman"/>
          <w:sz w:val="24"/>
          <w:szCs w:val="24"/>
          <w:u w:val="single"/>
        </w:rPr>
      </w:pPr>
    </w:p>
    <w:p w:rsidR="005F2FD8" w:rsidRPr="000D76B8" w:rsidRDefault="005F2FD8" w:rsidP="005F2FD8">
      <w:pPr>
        <w:shd w:val="clear" w:color="auto" w:fill="FFFFFF"/>
        <w:spacing w:line="276" w:lineRule="auto"/>
      </w:pPr>
      <w:r w:rsidRPr="000D76B8">
        <w:t>1. HAFTA</w:t>
      </w:r>
    </w:p>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1.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 xml:space="preserve">Radyolojiye Giriş ve Görüntüleme Yöntemleri </w:t>
            </w: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pPr>
            <w:r w:rsidRPr="000D76B8">
              <w:t xml:space="preserve">Radyolojik Algoritma ve Rapor Yazma </w:t>
            </w:r>
          </w:p>
          <w:p w:rsidR="005F2FD8" w:rsidRPr="000D76B8" w:rsidRDefault="005F2FD8" w:rsidP="00780E05">
            <w:pPr>
              <w:spacing w:line="276" w:lineRule="auto"/>
            </w:pPr>
          </w:p>
        </w:tc>
        <w:tc>
          <w:tcPr>
            <w:tcW w:w="2801" w:type="dxa"/>
          </w:tcPr>
          <w:p w:rsidR="005F2FD8" w:rsidRPr="000D76B8" w:rsidRDefault="005F2FD8" w:rsidP="00780E05">
            <w:r w:rsidRPr="000D76B8">
              <w:t>Prof.Dr.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pStyle w:val="Pa9"/>
              <w:spacing w:before="40"/>
              <w:rPr>
                <w:rFonts w:ascii="Times New Roman" w:hAnsi="Times New Roman" w:cs="Times New Roman"/>
                <w:color w:val="000000"/>
              </w:rPr>
            </w:pPr>
            <w:r w:rsidRPr="000D76B8">
              <w:rPr>
                <w:rFonts w:ascii="Times New Roman" w:hAnsi="Times New Roman" w:cs="Times New Roman"/>
              </w:rPr>
              <w:t xml:space="preserve">Radyoloji Fiziği </w:t>
            </w:r>
          </w:p>
        </w:tc>
        <w:tc>
          <w:tcPr>
            <w:tcW w:w="2801" w:type="dxa"/>
            <w:tcBorders>
              <w:bottom w:val="single" w:sz="8" w:space="0" w:color="auto"/>
            </w:tcBorders>
          </w:tcPr>
          <w:p w:rsidR="005F2FD8" w:rsidRPr="000D76B8" w:rsidRDefault="005F2FD8" w:rsidP="00780E05">
            <w:r w:rsidRPr="000D76B8">
              <w:t>Prof.Dr.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 xml:space="preserve">Radyobiyoloji </w:t>
            </w:r>
          </w:p>
        </w:tc>
        <w:tc>
          <w:tcPr>
            <w:tcW w:w="2801" w:type="dxa"/>
            <w:tcBorders>
              <w:bottom w:val="single" w:sz="8" w:space="0" w:color="auto"/>
            </w:tcBorders>
          </w:tcPr>
          <w:p w:rsidR="005F2FD8" w:rsidRPr="000D76B8" w:rsidRDefault="005F2FD8" w:rsidP="00780E05">
            <w:r w:rsidRPr="000D76B8">
              <w:t>Prof.Dr. Alptekin TOSUN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Ö Ğ L E A R A S I</w:t>
            </w:r>
          </w:p>
        </w:tc>
        <w:tc>
          <w:tcPr>
            <w:tcW w:w="2801"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 xml:space="preserve">Kontrast Maddeler, Yan Etkileri ve Tedavisi </w:t>
            </w:r>
          </w:p>
          <w:p w:rsidR="005F2FD8" w:rsidRPr="000D76B8" w:rsidRDefault="005F2FD8" w:rsidP="00780E05">
            <w:pPr>
              <w:spacing w:line="276" w:lineRule="auto"/>
            </w:pP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E5AA2">
            <w:pPr>
              <w:spacing w:line="276" w:lineRule="auto"/>
            </w:pPr>
            <w:r w:rsidRPr="000D76B8">
              <w:t xml:space="preserve">Radyasyon ve Radyasyondan Korunma </w:t>
            </w: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E5AA2">
            <w:pPr>
              <w:spacing w:line="276" w:lineRule="auto"/>
            </w:pPr>
            <w:r w:rsidRPr="000D76B8">
              <w:rPr>
                <w:color w:val="000000"/>
              </w:rPr>
              <w:t xml:space="preserve">İyonlaştırıcı olan/İyonlaştırıcı olmayan Radyasyon Maruziyeti </w:t>
            </w:r>
          </w:p>
        </w:tc>
        <w:tc>
          <w:tcPr>
            <w:tcW w:w="2801" w:type="dxa"/>
          </w:tcPr>
          <w:p w:rsidR="005F2FD8" w:rsidRPr="000D76B8" w:rsidRDefault="005F2FD8" w:rsidP="00780E05">
            <w:r w:rsidRPr="000D76B8">
              <w:t>Prof.Dr. Alptekin TOSUN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801" w:type="dxa"/>
          </w:tcPr>
          <w:p w:rsidR="005F2FD8" w:rsidRPr="000D76B8" w:rsidRDefault="005F2FD8" w:rsidP="00780E05">
            <w:r w:rsidRPr="000D76B8">
              <w:t>Prof.Dr. Alptekin TOSUN</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rPr>
          <w:b/>
        </w:rPr>
      </w:pPr>
    </w:p>
    <w:p w:rsidR="005F2FD8" w:rsidRPr="000D76B8" w:rsidRDefault="005F2FD8" w:rsidP="005F2FD8">
      <w:pPr>
        <w:shd w:val="clear" w:color="auto" w:fill="FFFFFF"/>
        <w:spacing w:line="276" w:lineRule="auto"/>
      </w:pPr>
      <w:r w:rsidRPr="000D76B8">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Solunum Sistemi Radyolojik İnceleme Yöntemleri ve Görüntülemede Temel Bulgular</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rPr>
                <w:b/>
              </w:rPr>
            </w:pPr>
            <w:r w:rsidRPr="000D76B8">
              <w:t>Gelişimsel Anomaliler</w:t>
            </w:r>
          </w:p>
        </w:tc>
        <w:tc>
          <w:tcPr>
            <w:tcW w:w="2943" w:type="dxa"/>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pPr>
            <w:r w:rsidRPr="000D76B8">
              <w:t>Trakea, Hava Yolu Hastalıkları</w:t>
            </w:r>
          </w:p>
        </w:tc>
        <w:tc>
          <w:tcPr>
            <w:tcW w:w="2943"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 xml:space="preserve">Akciğerin Enfeksiyöz, Neoplastik ve Parankimal Hastalıkları </w:t>
            </w:r>
          </w:p>
        </w:tc>
        <w:tc>
          <w:tcPr>
            <w:tcW w:w="2943"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Mediastinal ve PulmonerVasküler Hastalıklar</w:t>
            </w:r>
            <w:r w:rsidR="007E5AA2">
              <w:t>ı</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proofErr w:type="gramStart"/>
            <w:r w:rsidRPr="000D76B8">
              <w:t>Plevra,Göğüs</w:t>
            </w:r>
            <w:proofErr w:type="gramEnd"/>
            <w:r w:rsidRPr="000D76B8">
              <w:t xml:space="preserve"> Duvarı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 xml:space="preserve">Diafragma patolojileri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943" w:type="dxa"/>
          </w:tcPr>
          <w:p w:rsidR="005F2FD8" w:rsidRPr="000D76B8" w:rsidRDefault="005F2FD8" w:rsidP="00780E05">
            <w:r w:rsidRPr="000D76B8">
              <w:t>Dr. Öğr. Üyesi Erdem ÇAYLI</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3.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780E05">
        <w:tc>
          <w:tcPr>
            <w:tcW w:w="1418" w:type="dxa"/>
          </w:tcPr>
          <w:p w:rsidR="005F2FD8" w:rsidRPr="000D76B8" w:rsidRDefault="005F2FD8" w:rsidP="00780E05">
            <w:pPr>
              <w:spacing w:line="276" w:lineRule="auto"/>
            </w:pPr>
            <w:r w:rsidRPr="000D76B8">
              <w:t xml:space="preserve">08.30  - </w:t>
            </w:r>
            <w:r w:rsidRPr="000D76B8">
              <w:lastRenderedPageBreak/>
              <w:t xml:space="preserve">09.20   </w:t>
            </w:r>
          </w:p>
        </w:tc>
        <w:tc>
          <w:tcPr>
            <w:tcW w:w="4678" w:type="dxa"/>
          </w:tcPr>
          <w:p w:rsidR="005F2FD8" w:rsidRPr="000D76B8" w:rsidRDefault="005F2FD8" w:rsidP="000B0060">
            <w:pPr>
              <w:spacing w:line="276" w:lineRule="auto"/>
            </w:pPr>
            <w:r w:rsidRPr="000D76B8">
              <w:lastRenderedPageBreak/>
              <w:t xml:space="preserve">Kalbin Radyolojik İnceleme Yöntemleri </w:t>
            </w:r>
          </w:p>
        </w:tc>
        <w:tc>
          <w:tcPr>
            <w:tcW w:w="2801" w:type="dxa"/>
          </w:tcPr>
          <w:p w:rsidR="005F2FD8" w:rsidRPr="000D76B8" w:rsidRDefault="005F2FD8" w:rsidP="00780E05">
            <w:r w:rsidRPr="000D76B8">
              <w:t xml:space="preserve">Dr. Öğr. Üyesi Erdem </w:t>
            </w:r>
            <w:r w:rsidRPr="000D76B8">
              <w:lastRenderedPageBreak/>
              <w:t>ÇAYLI</w:t>
            </w:r>
          </w:p>
        </w:tc>
      </w:tr>
      <w:tr w:rsidR="005F2FD8" w:rsidRPr="000D76B8" w:rsidTr="00780E05">
        <w:tc>
          <w:tcPr>
            <w:tcW w:w="1418" w:type="dxa"/>
          </w:tcPr>
          <w:p w:rsidR="005F2FD8" w:rsidRPr="000D76B8" w:rsidRDefault="005F2FD8" w:rsidP="00780E05">
            <w:pPr>
              <w:spacing w:line="276" w:lineRule="auto"/>
            </w:pPr>
            <w:r w:rsidRPr="000D76B8">
              <w:lastRenderedPageBreak/>
              <w:t xml:space="preserve">09.30  - 10.20   </w:t>
            </w:r>
          </w:p>
        </w:tc>
        <w:tc>
          <w:tcPr>
            <w:tcW w:w="4678" w:type="dxa"/>
          </w:tcPr>
          <w:p w:rsidR="005F2FD8" w:rsidRPr="000D76B8" w:rsidRDefault="005F2FD8" w:rsidP="000B0060">
            <w:pPr>
              <w:spacing w:line="276" w:lineRule="auto"/>
            </w:pPr>
            <w:r w:rsidRPr="000D76B8">
              <w:t>Doğumsal Kalp Hastalıkları Bulguları</w:t>
            </w:r>
          </w:p>
        </w:tc>
        <w:tc>
          <w:tcPr>
            <w:tcW w:w="2801" w:type="dxa"/>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rPr>
                <w:b/>
              </w:rPr>
            </w:pPr>
            <w:r w:rsidRPr="000D76B8">
              <w:t>Damarların İnceleme Yöntemleri</w:t>
            </w:r>
          </w:p>
        </w:tc>
        <w:tc>
          <w:tcPr>
            <w:tcW w:w="2801"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Kardiyak BT, MR</w:t>
            </w:r>
          </w:p>
        </w:tc>
        <w:tc>
          <w:tcPr>
            <w:tcW w:w="2801" w:type="dxa"/>
            <w:tcBorders>
              <w:bottom w:val="single" w:sz="8" w:space="0" w:color="auto"/>
            </w:tcBorders>
          </w:tcPr>
          <w:p w:rsidR="005F2FD8" w:rsidRPr="000D76B8" w:rsidRDefault="005F2FD8" w:rsidP="00780E05">
            <w:r w:rsidRPr="000D76B8">
              <w:t>Dr. Öğr. Üyesi Erdem ÇAYLI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801"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Aort, Renal Arter ve Periferik Arter Radyolojisi</w:t>
            </w:r>
          </w:p>
        </w:tc>
        <w:tc>
          <w:tcPr>
            <w:tcW w:w="2801"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Venöz Sistem Radyolojisi</w:t>
            </w:r>
          </w:p>
        </w:tc>
        <w:tc>
          <w:tcPr>
            <w:tcW w:w="2801"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Doppler tetkik yöntemi</w:t>
            </w:r>
          </w:p>
        </w:tc>
        <w:tc>
          <w:tcPr>
            <w:tcW w:w="2801"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Pratik Uygulama</w:t>
            </w:r>
          </w:p>
        </w:tc>
        <w:tc>
          <w:tcPr>
            <w:tcW w:w="2801" w:type="dxa"/>
          </w:tcPr>
          <w:p w:rsidR="005F2FD8" w:rsidRPr="000D76B8" w:rsidRDefault="005F2FD8" w:rsidP="00780E05">
            <w:r w:rsidRPr="000D76B8">
              <w:t>Dr. Öğr. Üyesi İsmet Miraç ÇAKIR</w:t>
            </w:r>
          </w:p>
        </w:tc>
      </w:tr>
    </w:tbl>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4.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Özefagus, Mide-Duodenum Radyolojisi</w:t>
            </w:r>
          </w:p>
        </w:tc>
        <w:tc>
          <w:tcPr>
            <w:tcW w:w="2801" w:type="dxa"/>
          </w:tcPr>
          <w:p w:rsidR="005F2FD8" w:rsidRPr="000D76B8" w:rsidRDefault="00FC5496" w:rsidP="00780E05">
            <w:r>
              <w:t>Doç. Dr.</w:t>
            </w:r>
            <w:r w:rsidR="005F2FD8"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rPr>
                <w:b/>
              </w:rPr>
            </w:pPr>
            <w:r w:rsidRPr="000D76B8">
              <w:t>İnce Barsak ve Kolon Radyolojisi</w:t>
            </w:r>
          </w:p>
        </w:tc>
        <w:tc>
          <w:tcPr>
            <w:tcW w:w="2801" w:type="dxa"/>
          </w:tcPr>
          <w:p w:rsidR="005F2FD8" w:rsidRPr="000D76B8" w:rsidRDefault="00FC5496" w:rsidP="00780E05">
            <w:r>
              <w:t>Doç. Dr.</w:t>
            </w:r>
            <w:r w:rsidRPr="000D76B8">
              <w:t xml:space="preserve"> Serdar 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rPr>
                <w:b/>
              </w:rPr>
            </w:pPr>
            <w:r w:rsidRPr="000D76B8">
              <w:t>Hepatobiliyer Sistem Radyolojisi</w:t>
            </w:r>
          </w:p>
        </w:tc>
        <w:tc>
          <w:tcPr>
            <w:tcW w:w="2801" w:type="dxa"/>
            <w:tcBorders>
              <w:bottom w:val="single" w:sz="8" w:space="0" w:color="auto"/>
            </w:tcBorders>
          </w:tcPr>
          <w:p w:rsidR="005F2FD8" w:rsidRPr="000D76B8" w:rsidRDefault="00FC5496" w:rsidP="00780E05">
            <w:r>
              <w:t>Doç. Dr.</w:t>
            </w:r>
            <w:r w:rsidRPr="000D76B8">
              <w:t xml:space="preserve"> Serdar ASLAN </w:t>
            </w:r>
            <w:r w:rsidR="005F2FD8" w:rsidRPr="000D76B8">
              <w:t>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pPr>
            <w:r w:rsidRPr="000D76B8">
              <w:t>Hepatobiliyer Sistem Radyolojisi</w:t>
            </w:r>
          </w:p>
        </w:tc>
        <w:tc>
          <w:tcPr>
            <w:tcW w:w="2801" w:type="dxa"/>
            <w:tcBorders>
              <w:bottom w:val="single" w:sz="8" w:space="0" w:color="auto"/>
            </w:tcBorders>
          </w:tcPr>
          <w:p w:rsidR="005F2FD8" w:rsidRPr="000D76B8" w:rsidRDefault="00FC5496" w:rsidP="00780E05">
            <w:r>
              <w:t>Doç. Dr.</w:t>
            </w:r>
            <w:r w:rsidRPr="000D76B8">
              <w:t xml:space="preserve"> Serdar ASLAN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801"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 xml:space="preserve">Pankreas ve Dalak Radyolojisi </w:t>
            </w:r>
          </w:p>
        </w:tc>
        <w:tc>
          <w:tcPr>
            <w:tcW w:w="2801" w:type="dxa"/>
          </w:tcPr>
          <w:p w:rsidR="005F2FD8" w:rsidRPr="000D76B8" w:rsidRDefault="00FC5496" w:rsidP="00780E05">
            <w:r>
              <w:t>Doç. Dr.</w:t>
            </w:r>
            <w:r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 xml:space="preserve">Abdominal Duvar ve Periton </w:t>
            </w:r>
          </w:p>
        </w:tc>
        <w:tc>
          <w:tcPr>
            <w:tcW w:w="2801" w:type="dxa"/>
          </w:tcPr>
          <w:p w:rsidR="005F2FD8" w:rsidRPr="000D76B8" w:rsidRDefault="00FC5496" w:rsidP="00780E05">
            <w:r>
              <w:t>Doç. Dr.</w:t>
            </w:r>
            <w:r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 xml:space="preserve">Akut Karın Sendromu ve ADGB </w:t>
            </w:r>
          </w:p>
        </w:tc>
        <w:tc>
          <w:tcPr>
            <w:tcW w:w="2801" w:type="dxa"/>
          </w:tcPr>
          <w:p w:rsidR="005F2FD8" w:rsidRPr="000D76B8" w:rsidRDefault="00FC5496" w:rsidP="00FC5496">
            <w:r>
              <w:t>Doç. Dr.</w:t>
            </w:r>
            <w:r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801" w:type="dxa"/>
          </w:tcPr>
          <w:p w:rsidR="005F2FD8" w:rsidRPr="000D76B8" w:rsidRDefault="00FC5496" w:rsidP="00780E05">
            <w:r>
              <w:t>Doç. Dr.</w:t>
            </w:r>
            <w:r w:rsidRPr="000D76B8">
              <w:t xml:space="preserve"> Serdar ASLAN</w:t>
            </w:r>
          </w:p>
        </w:tc>
      </w:tr>
    </w:tbl>
    <w:p w:rsidR="005F2FD8" w:rsidRPr="000D76B8" w:rsidRDefault="005F2FD8" w:rsidP="005F2FD8">
      <w:pPr>
        <w:spacing w:line="276" w:lineRule="auto"/>
      </w:pPr>
    </w:p>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 xml:space="preserve">Üriner sistem inceleme yöntemleri </w:t>
            </w:r>
          </w:p>
        </w:tc>
        <w:tc>
          <w:tcPr>
            <w:tcW w:w="2943" w:type="dxa"/>
          </w:tcPr>
          <w:p w:rsidR="005F2FD8" w:rsidRPr="000D76B8" w:rsidRDefault="00FC5496" w:rsidP="00FC5496">
            <w:r>
              <w:t>Doç. Dr.</w:t>
            </w:r>
            <w:r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780E05">
            <w:pPr>
              <w:spacing w:line="276" w:lineRule="auto"/>
              <w:rPr>
                <w:b/>
              </w:rPr>
            </w:pPr>
            <w:r w:rsidRPr="000D76B8">
              <w:t xml:space="preserve">Üriner Sistem Radyolojisi  </w:t>
            </w:r>
          </w:p>
        </w:tc>
        <w:tc>
          <w:tcPr>
            <w:tcW w:w="2943" w:type="dxa"/>
          </w:tcPr>
          <w:p w:rsidR="005F2FD8" w:rsidRPr="000D76B8" w:rsidRDefault="00FC5496" w:rsidP="00780E05">
            <w:r>
              <w:t>Doç. Dr.</w:t>
            </w:r>
            <w:r w:rsidRPr="000D76B8">
              <w:t xml:space="preserve"> Serdar 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780E05">
            <w:pPr>
              <w:spacing w:line="276" w:lineRule="auto"/>
            </w:pPr>
            <w:r w:rsidRPr="000D76B8">
              <w:t xml:space="preserve">Üriner Sistem Radyolojisi  </w:t>
            </w:r>
          </w:p>
        </w:tc>
        <w:tc>
          <w:tcPr>
            <w:tcW w:w="2943" w:type="dxa"/>
            <w:tcBorders>
              <w:bottom w:val="single" w:sz="8" w:space="0" w:color="auto"/>
            </w:tcBorders>
          </w:tcPr>
          <w:p w:rsidR="005F2FD8" w:rsidRPr="000D76B8" w:rsidRDefault="00FC5496" w:rsidP="00780E05">
            <w:r>
              <w:t>Doç. Dr.</w:t>
            </w:r>
            <w:r w:rsidRPr="000D76B8">
              <w:t xml:space="preserve"> Serdar ASLAN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780E05">
            <w:pPr>
              <w:spacing w:line="276" w:lineRule="auto"/>
              <w:rPr>
                <w:b/>
              </w:rPr>
            </w:pPr>
            <w:r w:rsidRPr="000D76B8">
              <w:rPr>
                <w:b/>
              </w:rPr>
              <w:t xml:space="preserve">Pratik Uygulama </w:t>
            </w:r>
          </w:p>
        </w:tc>
        <w:tc>
          <w:tcPr>
            <w:tcW w:w="2943" w:type="dxa"/>
            <w:tcBorders>
              <w:bottom w:val="single" w:sz="8" w:space="0" w:color="auto"/>
            </w:tcBorders>
          </w:tcPr>
          <w:p w:rsidR="005F2FD8" w:rsidRPr="000D76B8" w:rsidRDefault="00FC5496" w:rsidP="00780E05">
            <w:r>
              <w:t>Doç. Dr.</w:t>
            </w:r>
            <w:r w:rsidRPr="000D76B8">
              <w:t xml:space="preserve"> Serdar ASLAN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rPr>
          <w:trHeight w:val="209"/>
        </w:trPr>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Kadın- Erkek Genital Sistem</w:t>
            </w:r>
          </w:p>
          <w:p w:rsidR="005F2FD8" w:rsidRPr="000D76B8" w:rsidRDefault="005F2FD8" w:rsidP="00780E05">
            <w:pPr>
              <w:spacing w:line="276" w:lineRule="auto"/>
            </w:pPr>
            <w:r w:rsidRPr="000D76B8">
              <w:t>Radyolojisi</w:t>
            </w:r>
          </w:p>
        </w:tc>
        <w:tc>
          <w:tcPr>
            <w:tcW w:w="2943" w:type="dxa"/>
          </w:tcPr>
          <w:p w:rsidR="005F2FD8" w:rsidRPr="000D76B8" w:rsidRDefault="00FC5496" w:rsidP="00780E05">
            <w:r>
              <w:t>Doç. Dr.</w:t>
            </w:r>
            <w:r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Obstetrik Radyoloji</w:t>
            </w:r>
          </w:p>
        </w:tc>
        <w:tc>
          <w:tcPr>
            <w:tcW w:w="2943" w:type="dxa"/>
          </w:tcPr>
          <w:p w:rsidR="005F2FD8" w:rsidRPr="000D76B8" w:rsidRDefault="00FC5496" w:rsidP="00780E05">
            <w:r>
              <w:t>Doç. Dr.</w:t>
            </w:r>
            <w:r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HSG</w:t>
            </w:r>
          </w:p>
        </w:tc>
        <w:tc>
          <w:tcPr>
            <w:tcW w:w="2943" w:type="dxa"/>
          </w:tcPr>
          <w:p w:rsidR="005F2FD8" w:rsidRPr="000D76B8" w:rsidRDefault="00FC5496" w:rsidP="00780E05">
            <w:r>
              <w:t>Doç. Dr.</w:t>
            </w:r>
            <w:r w:rsidRPr="000D76B8">
              <w:t xml:space="preserve"> Serdar ASLAN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 xml:space="preserve">Pratik Uygulama </w:t>
            </w:r>
          </w:p>
        </w:tc>
        <w:tc>
          <w:tcPr>
            <w:tcW w:w="2943" w:type="dxa"/>
          </w:tcPr>
          <w:p w:rsidR="005F2FD8" w:rsidRPr="000D76B8" w:rsidRDefault="00FC5496" w:rsidP="00FC5496">
            <w:r>
              <w:t>Doç. Dr.</w:t>
            </w:r>
            <w:r w:rsidRPr="000D76B8">
              <w:t xml:space="preserve"> Serdar ASLAN</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rPr>
          <w:b/>
        </w:rPr>
      </w:pPr>
      <w:r w:rsidRPr="000D76B8">
        <w:rPr>
          <w:b/>
        </w:rPr>
        <w:t>2. HAFTA</w:t>
      </w:r>
    </w:p>
    <w:p w:rsidR="005F2FD8" w:rsidRPr="000D76B8" w:rsidRDefault="005F2FD8" w:rsidP="005F2FD8">
      <w:pPr>
        <w:shd w:val="clear" w:color="auto" w:fill="FFFFFF"/>
        <w:spacing w:line="276" w:lineRule="auto"/>
      </w:pPr>
      <w:r w:rsidRPr="000D76B8">
        <w:t>1.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Metabolik-Endokrin Kemik Hastalıkları</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pPr>
            <w:r w:rsidRPr="000D76B8">
              <w:t>Eklem Hastalıkları</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pPr>
            <w:r w:rsidRPr="000D76B8">
              <w:t>Kemik Enfeksiyonları</w:t>
            </w:r>
          </w:p>
        </w:tc>
        <w:tc>
          <w:tcPr>
            <w:tcW w:w="2943" w:type="dxa"/>
            <w:tcBorders>
              <w:bottom w:val="single" w:sz="8" w:space="0" w:color="auto"/>
            </w:tcBorders>
          </w:tcPr>
          <w:p w:rsidR="005F2FD8" w:rsidRPr="000D76B8" w:rsidRDefault="005F2FD8" w:rsidP="00780E05">
            <w:r w:rsidRPr="000D76B8">
              <w:t>Dr. Öğr. Üyesi İsmet Miraç ÇAKIR</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rPr>
                <w:b/>
              </w:rPr>
            </w:pPr>
            <w:r w:rsidRPr="000D76B8">
              <w:rPr>
                <w:b/>
              </w:rPr>
              <w:t xml:space="preserve">Pratik Uygulama  </w:t>
            </w:r>
          </w:p>
        </w:tc>
        <w:tc>
          <w:tcPr>
            <w:tcW w:w="2943" w:type="dxa"/>
            <w:tcBorders>
              <w:bottom w:val="single" w:sz="8" w:space="0" w:color="auto"/>
            </w:tcBorders>
          </w:tcPr>
          <w:p w:rsidR="005F2FD8" w:rsidRPr="000D76B8" w:rsidRDefault="005F2FD8" w:rsidP="00780E05">
            <w:r w:rsidRPr="000D76B8">
              <w:t>Dr. Öğr. Üyesi İsmet Miraç ÇAKIR</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B53501">
            <w:pPr>
              <w:spacing w:line="276" w:lineRule="auto"/>
            </w:pPr>
            <w:r w:rsidRPr="000D76B8">
              <w:t xml:space="preserve">Kemik Tümörleri </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B53501">
            <w:pPr>
              <w:spacing w:line="276" w:lineRule="auto"/>
              <w:rPr>
                <w:b/>
              </w:rPr>
            </w:pPr>
            <w:r w:rsidRPr="000D76B8">
              <w:t xml:space="preserve">Kemik Tümörleri </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B53501">
            <w:pPr>
              <w:spacing w:line="276" w:lineRule="auto"/>
              <w:rPr>
                <w:b/>
              </w:rPr>
            </w:pPr>
            <w:r w:rsidRPr="000D76B8">
              <w:t xml:space="preserve">Kemik Tümörleri </w:t>
            </w:r>
          </w:p>
        </w:tc>
        <w:tc>
          <w:tcPr>
            <w:tcW w:w="2943" w:type="dxa"/>
          </w:tcPr>
          <w:p w:rsidR="005F2FD8" w:rsidRPr="000D76B8" w:rsidRDefault="005F2FD8" w:rsidP="00780E05">
            <w:r w:rsidRPr="000D76B8">
              <w:t>Dr. Öğr. Üyesi İsmet Miraç ÇAKIR</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B53501">
            <w:pPr>
              <w:spacing w:line="276" w:lineRule="auto"/>
            </w:pPr>
            <w:r w:rsidRPr="000D76B8">
              <w:rPr>
                <w:b/>
              </w:rPr>
              <w:t xml:space="preserve">Pratik Uygulama  </w:t>
            </w:r>
          </w:p>
        </w:tc>
        <w:tc>
          <w:tcPr>
            <w:tcW w:w="2943" w:type="dxa"/>
          </w:tcPr>
          <w:p w:rsidR="005F2FD8" w:rsidRPr="000D76B8" w:rsidRDefault="005F2FD8" w:rsidP="00780E05">
            <w:r w:rsidRPr="000D76B8">
              <w:t>Dr. Öğr. Üyesi İsmet Miraç ÇAKIR</w:t>
            </w:r>
          </w:p>
        </w:tc>
      </w:tr>
    </w:tbl>
    <w:p w:rsidR="005F2FD8" w:rsidRPr="000D76B8" w:rsidRDefault="005F2FD8" w:rsidP="005F2FD8">
      <w:pPr>
        <w:spacing w:line="276" w:lineRule="auto"/>
      </w:pPr>
    </w:p>
    <w:p w:rsidR="005F2FD8" w:rsidRPr="000D76B8" w:rsidRDefault="005F2FD8" w:rsidP="005F2FD8">
      <w:pPr>
        <w:shd w:val="clear" w:color="auto" w:fill="FFFFFF"/>
        <w:spacing w:line="276" w:lineRule="auto"/>
      </w:pPr>
      <w:r w:rsidRPr="000D76B8">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780E05">
            <w:pPr>
              <w:spacing w:line="276" w:lineRule="auto"/>
            </w:pPr>
            <w:r w:rsidRPr="000D76B8">
              <w:t>Acil Radyoloji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rPr>
                <w:b/>
              </w:rPr>
            </w:pPr>
            <w:r w:rsidRPr="000D76B8">
              <w:t>Acil Radyoloji</w:t>
            </w:r>
          </w:p>
        </w:tc>
        <w:tc>
          <w:tcPr>
            <w:tcW w:w="2943" w:type="dxa"/>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rPr>
                <w:b/>
              </w:rPr>
            </w:pPr>
            <w:r w:rsidRPr="000D76B8">
              <w:t>Acil Radyoloji</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pPr>
            <w:r w:rsidRPr="000D76B8">
              <w:rPr>
                <w:b/>
              </w:rPr>
              <w:t xml:space="preserve">Pratik Uygulama  </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Ö Ğ L E A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B53501">
            <w:pPr>
              <w:spacing w:line="276" w:lineRule="auto"/>
            </w:pPr>
            <w:r w:rsidRPr="000D76B8">
              <w:t xml:space="preserve">Meme Radyolojisi ve Görüntüleme Yöntemleri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B53501">
            <w:pPr>
              <w:spacing w:line="276" w:lineRule="auto"/>
            </w:pPr>
            <w:r w:rsidRPr="000D76B8">
              <w:t xml:space="preserve">Memenin Malign-Benign Hastalıkları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B53501">
            <w:pPr>
              <w:spacing w:line="276" w:lineRule="auto"/>
            </w:pPr>
            <w:r w:rsidRPr="000D76B8">
              <w:t>Yumuşa</w:t>
            </w:r>
            <w:r w:rsidR="00B53501">
              <w:t xml:space="preserve">k Doku Radyolojisi     </w:t>
            </w:r>
          </w:p>
        </w:tc>
        <w:tc>
          <w:tcPr>
            <w:tcW w:w="2943" w:type="dxa"/>
          </w:tcPr>
          <w:p w:rsidR="005F2FD8" w:rsidRPr="000D76B8" w:rsidRDefault="005F2FD8" w:rsidP="00780E05">
            <w:r w:rsidRPr="000D76B8">
              <w:t>Dr. Öğr. Üyesi Erdem ÇAYLI</w:t>
            </w:r>
          </w:p>
        </w:tc>
      </w:tr>
      <w:tr w:rsidR="005F2FD8" w:rsidRPr="000D76B8" w:rsidTr="00780E05">
        <w:tc>
          <w:tcPr>
            <w:tcW w:w="1418" w:type="dxa"/>
          </w:tcPr>
          <w:p w:rsidR="005F2FD8" w:rsidRPr="000D76B8" w:rsidRDefault="005F2FD8" w:rsidP="00780E05">
            <w:pPr>
              <w:spacing w:line="276" w:lineRule="auto"/>
            </w:pPr>
            <w:r w:rsidRPr="000D76B8">
              <w:lastRenderedPageBreak/>
              <w:t xml:space="preserve">16.30  - 17.20   </w:t>
            </w:r>
          </w:p>
        </w:tc>
        <w:tc>
          <w:tcPr>
            <w:tcW w:w="4678" w:type="dxa"/>
          </w:tcPr>
          <w:p w:rsidR="005F2FD8" w:rsidRPr="000D76B8" w:rsidRDefault="005F2FD8" w:rsidP="00B53501">
            <w:pPr>
              <w:spacing w:line="276" w:lineRule="auto"/>
            </w:pPr>
            <w:r w:rsidRPr="000D76B8">
              <w:rPr>
                <w:b/>
              </w:rPr>
              <w:t xml:space="preserve">Pratik Uygulama  </w:t>
            </w:r>
          </w:p>
        </w:tc>
        <w:tc>
          <w:tcPr>
            <w:tcW w:w="2943" w:type="dxa"/>
          </w:tcPr>
          <w:p w:rsidR="005F2FD8" w:rsidRPr="000D76B8" w:rsidRDefault="005F2FD8" w:rsidP="00780E05">
            <w:r w:rsidRPr="000D76B8">
              <w:t>Dr. Öğr. Üyesi Erdem ÇAYLI</w:t>
            </w:r>
          </w:p>
        </w:tc>
      </w:tr>
    </w:tbl>
    <w:p w:rsidR="005F2FD8" w:rsidRPr="000D76B8" w:rsidRDefault="005F2FD8" w:rsidP="005F2FD8">
      <w:pPr>
        <w:shd w:val="clear" w:color="auto" w:fill="FFFFFF"/>
        <w:spacing w:line="276" w:lineRule="auto"/>
        <w:rPr>
          <w:b/>
        </w:rPr>
      </w:pPr>
    </w:p>
    <w:p w:rsidR="005F2FD8" w:rsidRPr="000D76B8" w:rsidRDefault="005F2FD8" w:rsidP="005F2FD8">
      <w:pPr>
        <w:shd w:val="clear" w:color="auto" w:fill="FFFFFF"/>
        <w:spacing w:line="276" w:lineRule="auto"/>
      </w:pPr>
      <w:r w:rsidRPr="000D76B8">
        <w:t>3.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B53501">
            <w:pPr>
              <w:spacing w:line="276" w:lineRule="auto"/>
            </w:pPr>
            <w:r w:rsidRPr="000D76B8">
              <w:t>Nöroradyoloji Görüntüleme Yöntemleri</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pPr>
            <w:r w:rsidRPr="000D76B8">
              <w:t>Doğumsal Anomaliler, Nörokutanöz hastalıklar</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pPr>
            <w:r w:rsidRPr="000D76B8">
              <w:t>Serebrovasküler Hastalıklar, Travma</w:t>
            </w:r>
          </w:p>
        </w:tc>
        <w:tc>
          <w:tcPr>
            <w:tcW w:w="2943" w:type="dxa"/>
            <w:tcBorders>
              <w:bottom w:val="single" w:sz="8" w:space="0" w:color="auto"/>
            </w:tcBorders>
          </w:tcPr>
          <w:p w:rsidR="005F2FD8" w:rsidRPr="000D76B8" w:rsidRDefault="005F2FD8" w:rsidP="00780E05">
            <w:pPr>
              <w:spacing w:line="276" w:lineRule="auto"/>
            </w:pPr>
            <w:r w:rsidRPr="000D76B8">
              <w:t>Prof. Dr. Alptekin TOSUN</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pPr>
            <w:r w:rsidRPr="000D76B8">
              <w:t>Tümörler, Enfeksiyon ve Dejeneratif Hastalıklar</w:t>
            </w:r>
          </w:p>
        </w:tc>
        <w:tc>
          <w:tcPr>
            <w:tcW w:w="2943" w:type="dxa"/>
            <w:tcBorders>
              <w:bottom w:val="single" w:sz="8" w:space="0" w:color="auto"/>
            </w:tcBorders>
          </w:tcPr>
          <w:p w:rsidR="005F2FD8" w:rsidRPr="000D76B8" w:rsidRDefault="005F2FD8" w:rsidP="00780E05">
            <w:pPr>
              <w:spacing w:line="276" w:lineRule="auto"/>
            </w:pPr>
            <w:r w:rsidRPr="000D76B8">
              <w:t>Prof. Dr. Alptekin TOSUN</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B53501">
            <w:pPr>
              <w:spacing w:line="276" w:lineRule="auto"/>
              <w:rPr>
                <w:b/>
              </w:rPr>
            </w:pPr>
            <w:r w:rsidRPr="000D76B8">
              <w:t>Omurga ve Omurilik</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B53501">
            <w:pPr>
              <w:spacing w:line="276" w:lineRule="auto"/>
            </w:pPr>
            <w:r w:rsidRPr="000D76B8">
              <w:t>Baş-Boyun Radyolojisi</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B53501">
            <w:pPr>
              <w:spacing w:line="276" w:lineRule="auto"/>
            </w:pPr>
            <w:r w:rsidRPr="000D76B8">
              <w:t>Baş-Boyun Radyolojisi</w:t>
            </w:r>
          </w:p>
        </w:tc>
        <w:tc>
          <w:tcPr>
            <w:tcW w:w="2943" w:type="dxa"/>
          </w:tcPr>
          <w:p w:rsidR="005F2FD8" w:rsidRPr="000D76B8" w:rsidRDefault="005F2FD8" w:rsidP="00780E05">
            <w:pPr>
              <w:spacing w:line="276" w:lineRule="auto"/>
            </w:pPr>
            <w:r w:rsidRPr="000D76B8">
              <w:t>Prof. Dr. Alptekin TOSUN</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B53501">
            <w:pPr>
              <w:spacing w:line="276" w:lineRule="auto"/>
            </w:pPr>
            <w:r w:rsidRPr="000D76B8">
              <w:rPr>
                <w:b/>
              </w:rPr>
              <w:t xml:space="preserve">Pratik Uygulama  </w:t>
            </w:r>
          </w:p>
        </w:tc>
        <w:tc>
          <w:tcPr>
            <w:tcW w:w="2943" w:type="dxa"/>
          </w:tcPr>
          <w:p w:rsidR="005F2FD8" w:rsidRPr="000D76B8" w:rsidRDefault="005F2FD8" w:rsidP="00780E05">
            <w:pPr>
              <w:spacing w:line="276" w:lineRule="auto"/>
            </w:pPr>
            <w:r w:rsidRPr="000D76B8">
              <w:t>Prof. Dr. Alptekin TOSUN</w:t>
            </w:r>
          </w:p>
        </w:tc>
      </w:tr>
    </w:tbl>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p>
    <w:p w:rsidR="005F2FD8" w:rsidRPr="000D76B8" w:rsidRDefault="005F2FD8" w:rsidP="005F2FD8">
      <w:pPr>
        <w:shd w:val="clear" w:color="auto" w:fill="FFFFFF"/>
        <w:spacing w:line="276" w:lineRule="auto"/>
      </w:pPr>
      <w:r w:rsidRPr="000D76B8">
        <w:t>4.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276" w:lineRule="auto"/>
            </w:pPr>
            <w:r w:rsidRPr="000D76B8">
              <w:t xml:space="preserve">08.30  - 09.20   </w:t>
            </w:r>
          </w:p>
        </w:tc>
        <w:tc>
          <w:tcPr>
            <w:tcW w:w="4678" w:type="dxa"/>
          </w:tcPr>
          <w:p w:rsidR="005F2FD8" w:rsidRPr="000D76B8" w:rsidRDefault="005F2FD8" w:rsidP="00B53501">
            <w:pPr>
              <w:spacing w:line="276" w:lineRule="auto"/>
            </w:pPr>
            <w:r w:rsidRPr="000D76B8">
              <w:t xml:space="preserve">Pediatrik Radyoloji </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09.30  - 10.20   </w:t>
            </w:r>
          </w:p>
        </w:tc>
        <w:tc>
          <w:tcPr>
            <w:tcW w:w="4678" w:type="dxa"/>
          </w:tcPr>
          <w:p w:rsidR="005F2FD8" w:rsidRPr="000D76B8" w:rsidRDefault="005F2FD8" w:rsidP="00B53501">
            <w:pPr>
              <w:spacing w:line="276" w:lineRule="auto"/>
            </w:pPr>
            <w:r w:rsidRPr="000D76B8">
              <w:t xml:space="preserve">Pediatrik Radyoloji </w:t>
            </w:r>
          </w:p>
        </w:tc>
        <w:tc>
          <w:tcPr>
            <w:tcW w:w="2943" w:type="dxa"/>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 xml:space="preserve">10.30  - 11.20      </w:t>
            </w:r>
          </w:p>
        </w:tc>
        <w:tc>
          <w:tcPr>
            <w:tcW w:w="4678" w:type="dxa"/>
            <w:tcBorders>
              <w:bottom w:val="single" w:sz="8" w:space="0" w:color="auto"/>
            </w:tcBorders>
          </w:tcPr>
          <w:p w:rsidR="005F2FD8" w:rsidRPr="000D76B8" w:rsidRDefault="005F2FD8" w:rsidP="00B53501">
            <w:pPr>
              <w:spacing w:line="276" w:lineRule="auto"/>
            </w:pPr>
            <w:r w:rsidRPr="000D76B8">
              <w:t>Pediatrik Radyoloji</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tcBorders>
              <w:bottom w:val="single" w:sz="8" w:space="0" w:color="auto"/>
            </w:tcBorders>
          </w:tcPr>
          <w:p w:rsidR="005F2FD8" w:rsidRPr="000D76B8" w:rsidRDefault="005F2FD8" w:rsidP="00780E05">
            <w:pPr>
              <w:spacing w:line="276" w:lineRule="auto"/>
            </w:pPr>
            <w:r w:rsidRPr="000D76B8">
              <w:t>11.30  - 12.20</w:t>
            </w:r>
          </w:p>
        </w:tc>
        <w:tc>
          <w:tcPr>
            <w:tcW w:w="4678" w:type="dxa"/>
            <w:tcBorders>
              <w:bottom w:val="single" w:sz="8" w:space="0" w:color="auto"/>
            </w:tcBorders>
          </w:tcPr>
          <w:p w:rsidR="005F2FD8" w:rsidRPr="000D76B8" w:rsidRDefault="005F2FD8" w:rsidP="00B53501">
            <w:pPr>
              <w:spacing w:line="276" w:lineRule="auto"/>
            </w:pPr>
            <w:r w:rsidRPr="000D76B8">
              <w:rPr>
                <w:b/>
              </w:rPr>
              <w:t xml:space="preserve">Pratik Uygulama </w:t>
            </w:r>
          </w:p>
        </w:tc>
        <w:tc>
          <w:tcPr>
            <w:tcW w:w="2943" w:type="dxa"/>
            <w:tcBorders>
              <w:bottom w:val="single" w:sz="8" w:space="0" w:color="auto"/>
            </w:tcBorders>
          </w:tcPr>
          <w:p w:rsidR="005F2FD8" w:rsidRPr="000D76B8" w:rsidRDefault="005F2FD8" w:rsidP="00780E05">
            <w:r w:rsidRPr="000D76B8">
              <w:t>Doç.Dr. Tümay BEKCİ</w:t>
            </w:r>
          </w:p>
        </w:tc>
      </w:tr>
      <w:tr w:rsidR="005F2FD8" w:rsidRPr="000D76B8" w:rsidTr="00780E05">
        <w:tc>
          <w:tcPr>
            <w:tcW w:w="1418" w:type="dxa"/>
            <w:shd w:val="clear" w:color="auto" w:fill="333399"/>
          </w:tcPr>
          <w:p w:rsidR="005F2FD8" w:rsidRPr="000D76B8" w:rsidRDefault="005F2FD8" w:rsidP="00780E05">
            <w:pPr>
              <w:spacing w:line="276" w:lineRule="auto"/>
            </w:pPr>
          </w:p>
        </w:tc>
        <w:tc>
          <w:tcPr>
            <w:tcW w:w="4678" w:type="dxa"/>
            <w:shd w:val="clear" w:color="auto" w:fill="auto"/>
          </w:tcPr>
          <w:p w:rsidR="005F2FD8" w:rsidRPr="000D76B8" w:rsidRDefault="005F2FD8" w:rsidP="00780E05">
            <w:pPr>
              <w:spacing w:line="276"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276" w:lineRule="auto"/>
            </w:pPr>
          </w:p>
        </w:tc>
      </w:tr>
      <w:tr w:rsidR="005F2FD8" w:rsidRPr="000D76B8" w:rsidTr="00780E05">
        <w:tc>
          <w:tcPr>
            <w:tcW w:w="1418" w:type="dxa"/>
          </w:tcPr>
          <w:p w:rsidR="005F2FD8" w:rsidRPr="000D76B8" w:rsidRDefault="005F2FD8" w:rsidP="00780E05">
            <w:pPr>
              <w:spacing w:line="276" w:lineRule="auto"/>
            </w:pPr>
            <w:r w:rsidRPr="000D76B8">
              <w:t xml:space="preserve">13.30  - 14.20   </w:t>
            </w:r>
          </w:p>
        </w:tc>
        <w:tc>
          <w:tcPr>
            <w:tcW w:w="4678" w:type="dxa"/>
          </w:tcPr>
          <w:p w:rsidR="005F2FD8" w:rsidRPr="000D76B8" w:rsidRDefault="005F2FD8" w:rsidP="00780E05">
            <w:pPr>
              <w:spacing w:line="276" w:lineRule="auto"/>
            </w:pPr>
            <w:r w:rsidRPr="000D76B8">
              <w:t>Vasküler Girişimsel Radyoloji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14.30  - 15.20   </w:t>
            </w:r>
          </w:p>
        </w:tc>
        <w:tc>
          <w:tcPr>
            <w:tcW w:w="4678" w:type="dxa"/>
          </w:tcPr>
          <w:p w:rsidR="005F2FD8" w:rsidRPr="000D76B8" w:rsidRDefault="005F2FD8" w:rsidP="00780E05">
            <w:pPr>
              <w:spacing w:line="276" w:lineRule="auto"/>
            </w:pPr>
            <w:r w:rsidRPr="000D76B8">
              <w:t>Nonvasküler Girişimsel Radyoloji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15.30  - 16.20   </w:t>
            </w:r>
          </w:p>
        </w:tc>
        <w:tc>
          <w:tcPr>
            <w:tcW w:w="4678" w:type="dxa"/>
          </w:tcPr>
          <w:p w:rsidR="005F2FD8" w:rsidRPr="000D76B8" w:rsidRDefault="005F2FD8" w:rsidP="00780E05">
            <w:pPr>
              <w:spacing w:line="276" w:lineRule="auto"/>
            </w:pPr>
            <w:r w:rsidRPr="000D76B8">
              <w:t>Drenaj işlemleri</w:t>
            </w:r>
          </w:p>
        </w:tc>
        <w:tc>
          <w:tcPr>
            <w:tcW w:w="2943" w:type="dxa"/>
          </w:tcPr>
          <w:p w:rsidR="005F2FD8" w:rsidRPr="000D76B8" w:rsidRDefault="005F2FD8" w:rsidP="00780E05">
            <w:r w:rsidRPr="000D76B8">
              <w:t>Doç.Dr. Tümay BEKCİ</w:t>
            </w:r>
          </w:p>
        </w:tc>
      </w:tr>
      <w:tr w:rsidR="005F2FD8" w:rsidRPr="000D76B8" w:rsidTr="00780E05">
        <w:tc>
          <w:tcPr>
            <w:tcW w:w="1418" w:type="dxa"/>
          </w:tcPr>
          <w:p w:rsidR="005F2FD8" w:rsidRPr="000D76B8" w:rsidRDefault="005F2FD8" w:rsidP="00780E05">
            <w:pPr>
              <w:spacing w:line="276" w:lineRule="auto"/>
            </w:pPr>
            <w:r w:rsidRPr="000D76B8">
              <w:t xml:space="preserve">16.30  - 17.20   </w:t>
            </w:r>
          </w:p>
        </w:tc>
        <w:tc>
          <w:tcPr>
            <w:tcW w:w="4678" w:type="dxa"/>
          </w:tcPr>
          <w:p w:rsidR="005F2FD8" w:rsidRPr="000D76B8" w:rsidRDefault="005F2FD8" w:rsidP="00780E05">
            <w:pPr>
              <w:spacing w:line="276" w:lineRule="auto"/>
            </w:pPr>
            <w:r w:rsidRPr="000D76B8">
              <w:rPr>
                <w:b/>
              </w:rPr>
              <w:t>Pratik Uygulama</w:t>
            </w:r>
          </w:p>
        </w:tc>
        <w:tc>
          <w:tcPr>
            <w:tcW w:w="2943" w:type="dxa"/>
          </w:tcPr>
          <w:p w:rsidR="005F2FD8" w:rsidRPr="000D76B8" w:rsidRDefault="005F2FD8" w:rsidP="00780E05">
            <w:r w:rsidRPr="000D76B8">
              <w:t>Doç.Dr. Tümay BEKCİ</w:t>
            </w:r>
          </w:p>
        </w:tc>
      </w:tr>
    </w:tbl>
    <w:p w:rsidR="005F2FD8" w:rsidRPr="000D76B8" w:rsidRDefault="005F2FD8" w:rsidP="005F2FD8">
      <w:pPr>
        <w:spacing w:line="276" w:lineRule="auto"/>
      </w:pPr>
    </w:p>
    <w:p w:rsidR="005F2FD8" w:rsidRPr="000D76B8" w:rsidRDefault="005F2FD8" w:rsidP="005F2FD8">
      <w:pPr>
        <w:shd w:val="clear" w:color="auto" w:fill="FFFFFF"/>
        <w:spacing w:line="360" w:lineRule="auto"/>
      </w:pPr>
    </w:p>
    <w:p w:rsidR="005F2FD8" w:rsidRPr="000D76B8" w:rsidRDefault="005F2FD8" w:rsidP="005F2FD8">
      <w:pPr>
        <w:shd w:val="clear" w:color="auto" w:fill="FFFFFF"/>
        <w:spacing w:line="360" w:lineRule="auto"/>
      </w:pPr>
      <w:r w:rsidRPr="000D76B8">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5F2FD8" w:rsidRPr="000D76B8" w:rsidTr="00780E05">
        <w:tc>
          <w:tcPr>
            <w:tcW w:w="1418" w:type="dxa"/>
          </w:tcPr>
          <w:p w:rsidR="005F2FD8" w:rsidRPr="000D76B8" w:rsidRDefault="005F2FD8" w:rsidP="00780E05">
            <w:pPr>
              <w:spacing w:line="360" w:lineRule="auto"/>
            </w:pPr>
            <w:r w:rsidRPr="000D76B8">
              <w:t xml:space="preserve">08.30  - </w:t>
            </w:r>
            <w:r w:rsidRPr="000D76B8">
              <w:lastRenderedPageBreak/>
              <w:t xml:space="preserve">09.20   </w:t>
            </w:r>
          </w:p>
        </w:tc>
        <w:tc>
          <w:tcPr>
            <w:tcW w:w="4678" w:type="dxa"/>
          </w:tcPr>
          <w:p w:rsidR="005F2FD8" w:rsidRPr="000D76B8" w:rsidRDefault="00B53501" w:rsidP="00780E05">
            <w:pPr>
              <w:spacing w:line="360" w:lineRule="auto"/>
            </w:pPr>
            <w:r>
              <w:lastRenderedPageBreak/>
              <w:t>Yazılı</w:t>
            </w:r>
            <w:r w:rsidR="005F2FD8" w:rsidRPr="000D76B8">
              <w:t xml:space="preserve"> sınav </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lastRenderedPageBreak/>
              <w:t xml:space="preserve">09.30  - 10.20   </w:t>
            </w:r>
          </w:p>
        </w:tc>
        <w:tc>
          <w:tcPr>
            <w:tcW w:w="4678" w:type="dxa"/>
          </w:tcPr>
          <w:p w:rsidR="005F2FD8" w:rsidRPr="000D76B8" w:rsidRDefault="00B53501" w:rsidP="00780E05">
            <w:pPr>
              <w:spacing w:line="360" w:lineRule="auto"/>
            </w:pPr>
            <w:r>
              <w:t>Yazılı</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Borders>
              <w:bottom w:val="single" w:sz="8" w:space="0" w:color="auto"/>
            </w:tcBorders>
          </w:tcPr>
          <w:p w:rsidR="005F2FD8" w:rsidRPr="000D76B8" w:rsidRDefault="005F2FD8" w:rsidP="00780E05">
            <w:pPr>
              <w:spacing w:line="360" w:lineRule="auto"/>
            </w:pPr>
            <w:r w:rsidRPr="000D76B8">
              <w:t xml:space="preserve">10.30  - 11.20      </w:t>
            </w:r>
          </w:p>
        </w:tc>
        <w:tc>
          <w:tcPr>
            <w:tcW w:w="4678" w:type="dxa"/>
            <w:tcBorders>
              <w:bottom w:val="single" w:sz="8" w:space="0" w:color="auto"/>
            </w:tcBorders>
          </w:tcPr>
          <w:p w:rsidR="005F2FD8" w:rsidRPr="000D76B8" w:rsidRDefault="00B53501" w:rsidP="00780E05">
            <w:pPr>
              <w:spacing w:line="360" w:lineRule="auto"/>
            </w:pPr>
            <w:r>
              <w:t>Yazılı</w:t>
            </w:r>
            <w:r w:rsidR="005F2FD8" w:rsidRPr="000D76B8">
              <w:t xml:space="preserve"> sınav</w:t>
            </w:r>
          </w:p>
        </w:tc>
        <w:tc>
          <w:tcPr>
            <w:tcW w:w="2943" w:type="dxa"/>
            <w:tcBorders>
              <w:bottom w:val="single" w:sz="8" w:space="0" w:color="auto"/>
            </w:tcBorders>
          </w:tcPr>
          <w:p w:rsidR="005F2FD8" w:rsidRPr="000D76B8" w:rsidRDefault="005F2FD8" w:rsidP="00780E05">
            <w:pPr>
              <w:spacing w:line="360" w:lineRule="auto"/>
            </w:pPr>
            <w:r w:rsidRPr="000D76B8">
              <w:t>Ögretim Üyeleri</w:t>
            </w:r>
          </w:p>
        </w:tc>
      </w:tr>
      <w:tr w:rsidR="005F2FD8" w:rsidRPr="000D76B8" w:rsidTr="00780E05">
        <w:tc>
          <w:tcPr>
            <w:tcW w:w="1418" w:type="dxa"/>
            <w:tcBorders>
              <w:bottom w:val="single" w:sz="8" w:space="0" w:color="auto"/>
            </w:tcBorders>
          </w:tcPr>
          <w:p w:rsidR="005F2FD8" w:rsidRPr="000D76B8" w:rsidRDefault="005F2FD8" w:rsidP="00780E05">
            <w:pPr>
              <w:spacing w:line="360" w:lineRule="auto"/>
            </w:pPr>
            <w:r w:rsidRPr="000D76B8">
              <w:t>11.30  - 12.20</w:t>
            </w:r>
          </w:p>
        </w:tc>
        <w:tc>
          <w:tcPr>
            <w:tcW w:w="4678" w:type="dxa"/>
            <w:tcBorders>
              <w:bottom w:val="single" w:sz="8" w:space="0" w:color="auto"/>
            </w:tcBorders>
          </w:tcPr>
          <w:p w:rsidR="005F2FD8" w:rsidRPr="000D76B8" w:rsidRDefault="00B53501" w:rsidP="00780E05">
            <w:pPr>
              <w:spacing w:line="360" w:lineRule="auto"/>
            </w:pPr>
            <w:r>
              <w:t>Yazılı</w:t>
            </w:r>
            <w:r w:rsidR="005F2FD8" w:rsidRPr="000D76B8">
              <w:t xml:space="preserve"> sınav</w:t>
            </w:r>
          </w:p>
        </w:tc>
        <w:tc>
          <w:tcPr>
            <w:tcW w:w="2943" w:type="dxa"/>
            <w:tcBorders>
              <w:bottom w:val="single" w:sz="8" w:space="0" w:color="auto"/>
            </w:tcBorders>
          </w:tcPr>
          <w:p w:rsidR="005F2FD8" w:rsidRPr="000D76B8" w:rsidRDefault="005F2FD8" w:rsidP="00780E05">
            <w:pPr>
              <w:spacing w:line="360" w:lineRule="auto"/>
            </w:pPr>
            <w:r w:rsidRPr="000D76B8">
              <w:t>Ögretim Üyeleri</w:t>
            </w:r>
          </w:p>
        </w:tc>
      </w:tr>
      <w:tr w:rsidR="005F2FD8" w:rsidRPr="000D76B8" w:rsidTr="00780E05">
        <w:tc>
          <w:tcPr>
            <w:tcW w:w="1418" w:type="dxa"/>
            <w:shd w:val="clear" w:color="auto" w:fill="333399"/>
          </w:tcPr>
          <w:p w:rsidR="005F2FD8" w:rsidRPr="000D76B8" w:rsidRDefault="005F2FD8" w:rsidP="00780E05">
            <w:pPr>
              <w:spacing w:line="360" w:lineRule="auto"/>
            </w:pPr>
          </w:p>
        </w:tc>
        <w:tc>
          <w:tcPr>
            <w:tcW w:w="4678" w:type="dxa"/>
            <w:shd w:val="clear" w:color="auto" w:fill="auto"/>
          </w:tcPr>
          <w:p w:rsidR="005F2FD8" w:rsidRPr="000D76B8" w:rsidRDefault="005F2FD8" w:rsidP="00780E05">
            <w:pPr>
              <w:spacing w:line="360" w:lineRule="auto"/>
            </w:pPr>
            <w:r w:rsidRPr="000D76B8">
              <w:t xml:space="preserve">Ö Ğ L </w:t>
            </w:r>
            <w:proofErr w:type="gramStart"/>
            <w:r w:rsidRPr="000D76B8">
              <w:t>E     A</w:t>
            </w:r>
            <w:proofErr w:type="gramEnd"/>
            <w:r w:rsidRPr="000D76B8">
              <w:t xml:space="preserve"> R A S I</w:t>
            </w:r>
          </w:p>
        </w:tc>
        <w:tc>
          <w:tcPr>
            <w:tcW w:w="2943" w:type="dxa"/>
            <w:shd w:val="clear" w:color="auto" w:fill="333399"/>
          </w:tcPr>
          <w:p w:rsidR="005F2FD8" w:rsidRPr="000D76B8" w:rsidRDefault="005F2FD8" w:rsidP="00780E05">
            <w:pPr>
              <w:spacing w:line="360" w:lineRule="auto"/>
            </w:pPr>
          </w:p>
        </w:tc>
      </w:tr>
      <w:tr w:rsidR="005F2FD8" w:rsidRPr="000D76B8" w:rsidTr="00780E05">
        <w:tc>
          <w:tcPr>
            <w:tcW w:w="1418" w:type="dxa"/>
          </w:tcPr>
          <w:p w:rsidR="005F2FD8" w:rsidRPr="000D76B8" w:rsidRDefault="005F2FD8" w:rsidP="00780E05">
            <w:pPr>
              <w:spacing w:line="360" w:lineRule="auto"/>
            </w:pPr>
            <w:r w:rsidRPr="000D76B8">
              <w:t xml:space="preserve">13.30  - 14.20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t xml:space="preserve">14.30  - 15.20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t xml:space="preserve">15.30  - 16.20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r w:rsidR="005F2FD8" w:rsidRPr="000D76B8" w:rsidTr="00780E05">
        <w:tc>
          <w:tcPr>
            <w:tcW w:w="1418" w:type="dxa"/>
          </w:tcPr>
          <w:p w:rsidR="005F2FD8" w:rsidRPr="000D76B8" w:rsidRDefault="005F2FD8" w:rsidP="00780E05">
            <w:pPr>
              <w:spacing w:line="360" w:lineRule="auto"/>
            </w:pPr>
            <w:r w:rsidRPr="000D76B8">
              <w:t xml:space="preserve">16.30  - 17.20   </w:t>
            </w:r>
          </w:p>
        </w:tc>
        <w:tc>
          <w:tcPr>
            <w:tcW w:w="4678" w:type="dxa"/>
          </w:tcPr>
          <w:p w:rsidR="005F2FD8" w:rsidRPr="000D76B8" w:rsidRDefault="00B53501" w:rsidP="00780E05">
            <w:pPr>
              <w:spacing w:line="360" w:lineRule="auto"/>
            </w:pPr>
            <w:r>
              <w:t>Sözlü</w:t>
            </w:r>
            <w:r w:rsidR="005F2FD8" w:rsidRPr="000D76B8">
              <w:t xml:space="preserve"> Sınav</w:t>
            </w:r>
          </w:p>
        </w:tc>
        <w:tc>
          <w:tcPr>
            <w:tcW w:w="2943" w:type="dxa"/>
          </w:tcPr>
          <w:p w:rsidR="005F2FD8" w:rsidRPr="000D76B8" w:rsidRDefault="005F2FD8" w:rsidP="00780E05">
            <w:pPr>
              <w:spacing w:line="360" w:lineRule="auto"/>
            </w:pPr>
            <w:r w:rsidRPr="000D76B8">
              <w:t>Ögretim Üyeleri</w:t>
            </w:r>
          </w:p>
        </w:tc>
      </w:tr>
    </w:tbl>
    <w:p w:rsidR="005F2FD8" w:rsidRPr="000D76B8" w:rsidRDefault="005F2FD8" w:rsidP="005F2FD8">
      <w:pPr>
        <w:shd w:val="clear" w:color="auto" w:fill="FFFFFF"/>
      </w:pPr>
    </w:p>
    <w:p w:rsidR="008D1B93" w:rsidRPr="000D76B8" w:rsidRDefault="008D1B93" w:rsidP="008D1B93">
      <w:pPr>
        <w:jc w:val="center"/>
        <w:rPr>
          <w:b/>
        </w:rPr>
      </w:pPr>
    </w:p>
    <w:p w:rsidR="008D1B93" w:rsidRPr="000D76B8" w:rsidRDefault="008D1B93" w:rsidP="008D1B93">
      <w:pPr>
        <w:jc w:val="center"/>
        <w:rPr>
          <w:b/>
        </w:rPr>
      </w:pPr>
    </w:p>
    <w:p w:rsidR="008D1B93" w:rsidRPr="000D76B8" w:rsidRDefault="008D1B93" w:rsidP="008D1B93">
      <w:pPr>
        <w:jc w:val="center"/>
        <w:rPr>
          <w:b/>
        </w:rPr>
      </w:pPr>
    </w:p>
    <w:p w:rsidR="004D3709" w:rsidRPr="000D76B8" w:rsidRDefault="004D3709" w:rsidP="008D1B93">
      <w:pPr>
        <w:jc w:val="center"/>
        <w:rPr>
          <w:b/>
        </w:rPr>
      </w:pPr>
    </w:p>
    <w:p w:rsidR="004D3709" w:rsidRPr="000D76B8" w:rsidRDefault="004D3709" w:rsidP="008D1B93">
      <w:pPr>
        <w:jc w:val="center"/>
        <w:rPr>
          <w:b/>
        </w:rPr>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Pr="000D76B8" w:rsidRDefault="00144BB7" w:rsidP="00144BB7">
      <w:pPr>
        <w:widowControl w:val="0"/>
        <w:autoSpaceDE w:val="0"/>
        <w:autoSpaceDN w:val="0"/>
        <w:adjustRightInd w:val="0"/>
      </w:pPr>
    </w:p>
    <w:p w:rsidR="00144BB7" w:rsidRDefault="00144BB7"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Default="000D76B8" w:rsidP="00144BB7">
      <w:pPr>
        <w:widowControl w:val="0"/>
        <w:autoSpaceDE w:val="0"/>
        <w:autoSpaceDN w:val="0"/>
        <w:adjustRightInd w:val="0"/>
      </w:pPr>
    </w:p>
    <w:p w:rsidR="000D76B8" w:rsidRPr="000D76B8" w:rsidRDefault="000D76B8" w:rsidP="00144BB7">
      <w:pPr>
        <w:widowControl w:val="0"/>
        <w:autoSpaceDE w:val="0"/>
        <w:autoSpaceDN w:val="0"/>
        <w:adjustRightInd w:val="0"/>
      </w:pPr>
    </w:p>
    <w:p w:rsidR="00144BB7" w:rsidRPr="000D76B8" w:rsidRDefault="00144BB7" w:rsidP="00144BB7">
      <w:pPr>
        <w:widowControl w:val="0"/>
        <w:autoSpaceDE w:val="0"/>
        <w:autoSpaceDN w:val="0"/>
        <w:adjustRightInd w:val="0"/>
        <w:jc w:val="center"/>
        <w:rPr>
          <w:b/>
          <w:bCs/>
        </w:rPr>
      </w:pPr>
    </w:p>
    <w:p w:rsidR="000D76B8" w:rsidRDefault="000D76B8" w:rsidP="007E59D5">
      <w:pPr>
        <w:jc w:val="center"/>
        <w:rPr>
          <w:b/>
        </w:rPr>
      </w:pPr>
    </w:p>
    <w:p w:rsidR="003528FC" w:rsidRDefault="003528FC" w:rsidP="007E59D5">
      <w:pPr>
        <w:jc w:val="center"/>
        <w:rPr>
          <w:b/>
          <w:sz w:val="96"/>
          <w:szCs w:val="96"/>
        </w:rPr>
      </w:pPr>
    </w:p>
    <w:p w:rsidR="003528FC" w:rsidRDefault="003528FC" w:rsidP="007E59D5">
      <w:pPr>
        <w:jc w:val="center"/>
        <w:rPr>
          <w:b/>
          <w:sz w:val="96"/>
          <w:szCs w:val="96"/>
        </w:rPr>
      </w:pPr>
    </w:p>
    <w:p w:rsidR="003528FC" w:rsidRDefault="003528FC" w:rsidP="007E59D5">
      <w:pPr>
        <w:jc w:val="center"/>
        <w:rPr>
          <w:b/>
          <w:sz w:val="96"/>
          <w:szCs w:val="96"/>
        </w:rPr>
      </w:pPr>
    </w:p>
    <w:p w:rsidR="007E59D5" w:rsidRDefault="007E59D5" w:rsidP="007E59D5">
      <w:pPr>
        <w:jc w:val="center"/>
        <w:rPr>
          <w:b/>
          <w:sz w:val="96"/>
          <w:szCs w:val="96"/>
        </w:rPr>
      </w:pPr>
      <w:r w:rsidRPr="003528FC">
        <w:rPr>
          <w:b/>
          <w:sz w:val="96"/>
          <w:szCs w:val="96"/>
        </w:rPr>
        <w:t>GÖĞÜS HASTALIKLARI STAJI</w:t>
      </w:r>
    </w:p>
    <w:p w:rsidR="003528FC" w:rsidRDefault="003528FC" w:rsidP="007E59D5">
      <w:pPr>
        <w:jc w:val="center"/>
        <w:rPr>
          <w:b/>
          <w:sz w:val="96"/>
          <w:szCs w:val="96"/>
        </w:rPr>
      </w:pPr>
    </w:p>
    <w:p w:rsidR="003528FC" w:rsidRDefault="003528FC" w:rsidP="007E59D5">
      <w:pPr>
        <w:jc w:val="center"/>
        <w:rPr>
          <w:b/>
          <w:sz w:val="96"/>
          <w:szCs w:val="96"/>
        </w:rPr>
      </w:pPr>
    </w:p>
    <w:p w:rsidR="003528FC" w:rsidRDefault="003528FC" w:rsidP="007E59D5">
      <w:pPr>
        <w:jc w:val="center"/>
        <w:rPr>
          <w:b/>
          <w:sz w:val="96"/>
          <w:szCs w:val="96"/>
        </w:rPr>
      </w:pPr>
    </w:p>
    <w:p w:rsidR="003528FC" w:rsidRDefault="003528FC" w:rsidP="007E59D5">
      <w:pPr>
        <w:jc w:val="center"/>
        <w:rPr>
          <w:b/>
          <w:sz w:val="96"/>
          <w:szCs w:val="96"/>
        </w:rPr>
      </w:pPr>
    </w:p>
    <w:p w:rsidR="003528FC" w:rsidRPr="003528FC" w:rsidRDefault="003528FC" w:rsidP="007E59D5">
      <w:pPr>
        <w:jc w:val="center"/>
        <w:rPr>
          <w:b/>
          <w:sz w:val="96"/>
          <w:szCs w:val="96"/>
        </w:rPr>
      </w:pPr>
    </w:p>
    <w:p w:rsidR="007E59D5" w:rsidRPr="000D76B8" w:rsidRDefault="007E59D5" w:rsidP="007E59D5"/>
    <w:p w:rsidR="007E59D5" w:rsidRDefault="007E59D5" w:rsidP="007E59D5"/>
    <w:p w:rsidR="003528FC" w:rsidRDefault="003528FC" w:rsidP="007E59D5"/>
    <w:p w:rsidR="003528FC" w:rsidRDefault="003528FC" w:rsidP="007E59D5"/>
    <w:p w:rsidR="003528FC" w:rsidRDefault="003528FC" w:rsidP="007E59D5"/>
    <w:p w:rsidR="003528FC" w:rsidRDefault="003528FC" w:rsidP="007E59D5"/>
    <w:p w:rsidR="003528FC" w:rsidRDefault="003528FC" w:rsidP="007E59D5"/>
    <w:p w:rsidR="003528FC" w:rsidRDefault="003528FC" w:rsidP="007E59D5"/>
    <w:p w:rsidR="003528FC" w:rsidRPr="000D76B8" w:rsidRDefault="003528FC" w:rsidP="007E59D5"/>
    <w:p w:rsidR="00F92349" w:rsidRDefault="00F92349" w:rsidP="00F92349">
      <w:pPr>
        <w:widowControl w:val="0"/>
        <w:autoSpaceDE w:val="0"/>
        <w:autoSpaceDN w:val="0"/>
        <w:adjustRightInd w:val="0"/>
        <w:jc w:val="center"/>
        <w:rPr>
          <w:b/>
          <w:bCs/>
          <w:u w:val="single"/>
        </w:rPr>
      </w:pPr>
    </w:p>
    <w:p w:rsidR="00F92349" w:rsidRDefault="00F92349" w:rsidP="00F92349">
      <w:pPr>
        <w:widowControl w:val="0"/>
        <w:autoSpaceDE w:val="0"/>
        <w:autoSpaceDN w:val="0"/>
        <w:adjustRightInd w:val="0"/>
        <w:jc w:val="center"/>
        <w:rPr>
          <w:b/>
          <w:bCs/>
          <w:u w:val="single"/>
        </w:rPr>
      </w:pPr>
    </w:p>
    <w:p w:rsidR="00F92349" w:rsidRDefault="00F92349" w:rsidP="00F92349">
      <w:pPr>
        <w:widowControl w:val="0"/>
        <w:autoSpaceDE w:val="0"/>
        <w:autoSpaceDN w:val="0"/>
        <w:adjustRightInd w:val="0"/>
        <w:jc w:val="center"/>
        <w:rPr>
          <w:b/>
          <w:bCs/>
          <w:u w:val="single"/>
        </w:rPr>
      </w:pPr>
    </w:p>
    <w:p w:rsidR="00F92349" w:rsidRDefault="00F92349" w:rsidP="00F92349">
      <w:pPr>
        <w:widowControl w:val="0"/>
        <w:autoSpaceDE w:val="0"/>
        <w:autoSpaceDN w:val="0"/>
        <w:adjustRightInd w:val="0"/>
        <w:jc w:val="center"/>
        <w:rPr>
          <w:b/>
          <w:bCs/>
          <w:u w:val="single"/>
        </w:rPr>
      </w:pPr>
      <w:r>
        <w:rPr>
          <w:b/>
          <w:bCs/>
          <w:u w:val="single"/>
        </w:rPr>
        <w:t>GÖĞÜS HASTALIKLARI STAJ EĞİTİM PROGRAMI</w:t>
      </w:r>
    </w:p>
    <w:p w:rsidR="00F92349" w:rsidRDefault="00F92349" w:rsidP="00F92349">
      <w:pPr>
        <w:widowControl w:val="0"/>
        <w:autoSpaceDE w:val="0"/>
        <w:autoSpaceDN w:val="0"/>
        <w:adjustRightInd w:val="0"/>
        <w:jc w:val="center"/>
        <w:rPr>
          <w:b/>
          <w:bCs/>
          <w:u w:val="single"/>
        </w:rPr>
      </w:pPr>
    </w:p>
    <w:p w:rsidR="00F92349" w:rsidRDefault="00F92349" w:rsidP="00F92349">
      <w:pPr>
        <w:widowControl w:val="0"/>
        <w:autoSpaceDE w:val="0"/>
        <w:autoSpaceDN w:val="0"/>
        <w:adjustRightInd w:val="0"/>
        <w:jc w:val="center"/>
      </w:pPr>
    </w:p>
    <w:p w:rsidR="00F92349" w:rsidRDefault="00F92349" w:rsidP="00F92349">
      <w:pPr>
        <w:widowControl w:val="0"/>
        <w:autoSpaceDE w:val="0"/>
        <w:autoSpaceDN w:val="0"/>
        <w:adjustRightInd w:val="0"/>
        <w:jc w:val="center"/>
        <w:rPr>
          <w:b/>
          <w:bCs/>
          <w:u w:val="single"/>
        </w:rPr>
      </w:pPr>
    </w:p>
    <w:tbl>
      <w:tblPr>
        <w:tblW w:w="0" w:type="auto"/>
        <w:tblInd w:w="-108" w:type="dxa"/>
        <w:tblLayout w:type="fixed"/>
        <w:tblCellMar>
          <w:left w:w="10" w:type="dxa"/>
          <w:right w:w="10" w:type="dxa"/>
        </w:tblCellMar>
        <w:tblLook w:val="04A0"/>
      </w:tblPr>
      <w:tblGrid>
        <w:gridCol w:w="4311"/>
        <w:gridCol w:w="5432"/>
      </w:tblGrid>
      <w:tr w:rsidR="00F92349" w:rsidTr="00EF4B2B">
        <w:tc>
          <w:tcPr>
            <w:tcW w:w="4311" w:type="dxa"/>
            <w:hideMark/>
          </w:tcPr>
          <w:p w:rsidR="00F92349" w:rsidRDefault="00F92349" w:rsidP="00EF4B2B">
            <w:pPr>
              <w:widowControl w:val="0"/>
              <w:autoSpaceDE w:val="0"/>
              <w:autoSpaceDN w:val="0"/>
              <w:adjustRightInd w:val="0"/>
              <w:spacing w:line="276" w:lineRule="auto"/>
            </w:pPr>
            <w:r>
              <w:rPr>
                <w:b/>
                <w:bCs/>
              </w:rPr>
              <w:t>STAJ ADI:</w:t>
            </w:r>
          </w:p>
        </w:tc>
        <w:tc>
          <w:tcPr>
            <w:tcW w:w="5432" w:type="dxa"/>
            <w:hideMark/>
          </w:tcPr>
          <w:p w:rsidR="00F92349" w:rsidRDefault="00F92349" w:rsidP="00EF4B2B">
            <w:pPr>
              <w:widowControl w:val="0"/>
              <w:autoSpaceDE w:val="0"/>
              <w:autoSpaceDN w:val="0"/>
              <w:adjustRightInd w:val="0"/>
              <w:spacing w:line="276" w:lineRule="auto"/>
            </w:pPr>
            <w:r>
              <w:t>GÖĞÜS HASTALIKLARI</w:t>
            </w:r>
          </w:p>
        </w:tc>
      </w:tr>
      <w:tr w:rsidR="00F92349" w:rsidTr="00EF4B2B">
        <w:tc>
          <w:tcPr>
            <w:tcW w:w="4311" w:type="dxa"/>
            <w:hideMark/>
          </w:tcPr>
          <w:p w:rsidR="00F92349" w:rsidRDefault="00F92349" w:rsidP="00EF4B2B">
            <w:pPr>
              <w:widowControl w:val="0"/>
              <w:autoSpaceDE w:val="0"/>
              <w:autoSpaceDN w:val="0"/>
              <w:adjustRightInd w:val="0"/>
              <w:spacing w:line="276" w:lineRule="auto"/>
              <w:rPr>
                <w:b/>
                <w:bCs/>
              </w:rPr>
            </w:pPr>
          </w:p>
          <w:p w:rsidR="00F92349" w:rsidRDefault="00F92349" w:rsidP="00EF4B2B">
            <w:pPr>
              <w:widowControl w:val="0"/>
              <w:autoSpaceDE w:val="0"/>
              <w:autoSpaceDN w:val="0"/>
              <w:adjustRightInd w:val="0"/>
              <w:spacing w:line="276" w:lineRule="auto"/>
            </w:pPr>
            <w:r>
              <w:rPr>
                <w:b/>
                <w:bCs/>
              </w:rPr>
              <w:t>Başkoordinatör:</w:t>
            </w:r>
          </w:p>
        </w:tc>
        <w:tc>
          <w:tcPr>
            <w:tcW w:w="5432" w:type="dxa"/>
            <w:hideMark/>
          </w:tcPr>
          <w:p w:rsidR="00F92349" w:rsidRDefault="00F92349" w:rsidP="00EF4B2B">
            <w:pPr>
              <w:widowControl w:val="0"/>
              <w:autoSpaceDE w:val="0"/>
              <w:autoSpaceDN w:val="0"/>
              <w:adjustRightInd w:val="0"/>
              <w:spacing w:line="276" w:lineRule="auto"/>
            </w:pPr>
          </w:p>
          <w:p w:rsidR="00F92349" w:rsidRDefault="00F92349" w:rsidP="00EF4B2B">
            <w:pPr>
              <w:widowControl w:val="0"/>
              <w:autoSpaceDE w:val="0"/>
              <w:autoSpaceDN w:val="0"/>
              <w:adjustRightInd w:val="0"/>
              <w:spacing w:line="276" w:lineRule="auto"/>
            </w:pPr>
            <w:proofErr w:type="gramStart"/>
            <w:r>
              <w:t>Dr.Öğr.Üyesi</w:t>
            </w:r>
            <w:proofErr w:type="gramEnd"/>
            <w:r>
              <w:t xml:space="preserve"> Şebnem ALANYA TOSUN</w:t>
            </w:r>
          </w:p>
        </w:tc>
      </w:tr>
      <w:tr w:rsidR="00F92349" w:rsidTr="00EF4B2B">
        <w:tc>
          <w:tcPr>
            <w:tcW w:w="4311" w:type="dxa"/>
          </w:tcPr>
          <w:p w:rsidR="00F92349" w:rsidRDefault="00F92349" w:rsidP="00EF4B2B">
            <w:pPr>
              <w:widowControl w:val="0"/>
              <w:autoSpaceDE w:val="0"/>
              <w:autoSpaceDN w:val="0"/>
              <w:adjustRightInd w:val="0"/>
              <w:spacing w:line="276" w:lineRule="auto"/>
              <w:rPr>
                <w:b/>
                <w:bCs/>
              </w:rPr>
            </w:pPr>
          </w:p>
          <w:p w:rsidR="00F92349" w:rsidRDefault="00F92349" w:rsidP="00EF4B2B">
            <w:pPr>
              <w:widowControl w:val="0"/>
              <w:autoSpaceDE w:val="0"/>
              <w:autoSpaceDN w:val="0"/>
              <w:adjustRightInd w:val="0"/>
              <w:spacing w:line="276" w:lineRule="auto"/>
            </w:pPr>
            <w:r>
              <w:rPr>
                <w:b/>
                <w:bCs/>
              </w:rPr>
              <w:t xml:space="preserve">Dönem IV Koordinatörü:   </w:t>
            </w:r>
          </w:p>
          <w:p w:rsidR="00F92349" w:rsidRDefault="00F92349" w:rsidP="00EF4B2B">
            <w:pPr>
              <w:widowControl w:val="0"/>
              <w:autoSpaceDE w:val="0"/>
              <w:autoSpaceDN w:val="0"/>
              <w:adjustRightInd w:val="0"/>
              <w:spacing w:line="276" w:lineRule="auto"/>
              <w:jc w:val="both"/>
              <w:rPr>
                <w:b/>
                <w:bCs/>
              </w:rPr>
            </w:pPr>
          </w:p>
          <w:p w:rsidR="00F92349" w:rsidRDefault="00F92349" w:rsidP="00EF4B2B">
            <w:pPr>
              <w:widowControl w:val="0"/>
              <w:autoSpaceDE w:val="0"/>
              <w:autoSpaceDN w:val="0"/>
              <w:adjustRightInd w:val="0"/>
              <w:spacing w:line="276" w:lineRule="auto"/>
            </w:pPr>
          </w:p>
        </w:tc>
        <w:tc>
          <w:tcPr>
            <w:tcW w:w="5432" w:type="dxa"/>
            <w:hideMark/>
          </w:tcPr>
          <w:p w:rsidR="00F92349" w:rsidRDefault="00F92349" w:rsidP="00EF4B2B">
            <w:pPr>
              <w:widowControl w:val="0"/>
              <w:autoSpaceDE w:val="0"/>
              <w:autoSpaceDN w:val="0"/>
              <w:adjustRightInd w:val="0"/>
              <w:spacing w:line="276" w:lineRule="auto"/>
            </w:pPr>
          </w:p>
          <w:p w:rsidR="00F92349" w:rsidRDefault="00F92349" w:rsidP="00EF4B2B">
            <w:pPr>
              <w:widowControl w:val="0"/>
              <w:autoSpaceDE w:val="0"/>
              <w:autoSpaceDN w:val="0"/>
              <w:adjustRightInd w:val="0"/>
              <w:spacing w:line="276" w:lineRule="auto"/>
            </w:pPr>
            <w:r>
              <w:t>Dr. Öğr. Üyesi Selda GÜNAYDIN</w:t>
            </w:r>
          </w:p>
          <w:p w:rsidR="00F92349" w:rsidRDefault="00F92349" w:rsidP="00EF4B2B">
            <w:pPr>
              <w:widowControl w:val="0"/>
              <w:autoSpaceDE w:val="0"/>
              <w:autoSpaceDN w:val="0"/>
              <w:adjustRightInd w:val="0"/>
              <w:spacing w:line="276" w:lineRule="auto"/>
            </w:pPr>
          </w:p>
        </w:tc>
      </w:tr>
      <w:tr w:rsidR="00F92349" w:rsidTr="00EF4B2B">
        <w:tc>
          <w:tcPr>
            <w:tcW w:w="4311" w:type="dxa"/>
            <w:hideMark/>
          </w:tcPr>
          <w:p w:rsidR="00F92349" w:rsidRDefault="00F92349" w:rsidP="00EF4B2B">
            <w:pPr>
              <w:widowControl w:val="0"/>
              <w:autoSpaceDE w:val="0"/>
              <w:autoSpaceDN w:val="0"/>
              <w:adjustRightInd w:val="0"/>
              <w:spacing w:line="276" w:lineRule="auto"/>
            </w:pPr>
            <w:r>
              <w:rPr>
                <w:b/>
                <w:bCs/>
              </w:rPr>
              <w:t xml:space="preserve">Koordinatör Yardımcısı:  </w:t>
            </w:r>
          </w:p>
        </w:tc>
        <w:tc>
          <w:tcPr>
            <w:tcW w:w="5432" w:type="dxa"/>
          </w:tcPr>
          <w:p w:rsidR="00F92349" w:rsidRDefault="00F92349" w:rsidP="00EF4B2B">
            <w:pPr>
              <w:widowControl w:val="0"/>
              <w:autoSpaceDE w:val="0"/>
              <w:autoSpaceDN w:val="0"/>
              <w:adjustRightInd w:val="0"/>
              <w:spacing w:line="276" w:lineRule="auto"/>
            </w:pPr>
            <w:proofErr w:type="gramStart"/>
            <w:r>
              <w:t>Dr.Öğr.Üyesi</w:t>
            </w:r>
            <w:proofErr w:type="gramEnd"/>
            <w:r>
              <w:t xml:space="preserve"> Hayriye Bektaş AKSOY </w:t>
            </w:r>
          </w:p>
        </w:tc>
      </w:tr>
      <w:tr w:rsidR="00F92349" w:rsidTr="00EF4B2B">
        <w:tc>
          <w:tcPr>
            <w:tcW w:w="4311" w:type="dxa"/>
            <w:hideMark/>
          </w:tcPr>
          <w:p w:rsidR="00F92349" w:rsidRDefault="00F92349" w:rsidP="00EF4B2B">
            <w:pPr>
              <w:widowControl w:val="0"/>
              <w:autoSpaceDE w:val="0"/>
              <w:autoSpaceDN w:val="0"/>
              <w:adjustRightInd w:val="0"/>
              <w:spacing w:line="276" w:lineRule="auto"/>
              <w:rPr>
                <w:b/>
                <w:bCs/>
              </w:rPr>
            </w:pPr>
          </w:p>
          <w:p w:rsidR="00F92349" w:rsidRDefault="00F92349" w:rsidP="00EF4B2B">
            <w:pPr>
              <w:widowControl w:val="0"/>
              <w:autoSpaceDE w:val="0"/>
              <w:autoSpaceDN w:val="0"/>
              <w:adjustRightInd w:val="0"/>
              <w:spacing w:line="276" w:lineRule="auto"/>
            </w:pPr>
            <w:r>
              <w:rPr>
                <w:b/>
                <w:bCs/>
              </w:rPr>
              <w:t>Eğitimin yürütüldüğü yer:</w:t>
            </w:r>
          </w:p>
        </w:tc>
        <w:tc>
          <w:tcPr>
            <w:tcW w:w="5432" w:type="dxa"/>
            <w:hideMark/>
          </w:tcPr>
          <w:p w:rsidR="00F92349" w:rsidRDefault="00F92349" w:rsidP="00EF4B2B">
            <w:pPr>
              <w:widowControl w:val="0"/>
              <w:autoSpaceDE w:val="0"/>
              <w:autoSpaceDN w:val="0"/>
              <w:adjustRightInd w:val="0"/>
              <w:spacing w:line="276" w:lineRule="auto"/>
            </w:pPr>
          </w:p>
          <w:p w:rsidR="00F92349" w:rsidRDefault="00F92349" w:rsidP="00EF4B2B">
            <w:pPr>
              <w:widowControl w:val="0"/>
              <w:autoSpaceDE w:val="0"/>
              <w:autoSpaceDN w:val="0"/>
              <w:adjustRightInd w:val="0"/>
              <w:spacing w:line="276" w:lineRule="auto"/>
            </w:pPr>
            <w:r>
              <w:t>Giresun Üniversitesi Tıp Fakültesi Eğitim ve Araştırma Hastanesi</w:t>
            </w:r>
          </w:p>
        </w:tc>
      </w:tr>
      <w:tr w:rsidR="00F92349" w:rsidTr="00EF4B2B">
        <w:tc>
          <w:tcPr>
            <w:tcW w:w="4311" w:type="dxa"/>
            <w:hideMark/>
          </w:tcPr>
          <w:p w:rsidR="00F92349" w:rsidRDefault="00F92349" w:rsidP="00EF4B2B">
            <w:pPr>
              <w:widowControl w:val="0"/>
              <w:autoSpaceDE w:val="0"/>
              <w:autoSpaceDN w:val="0"/>
              <w:adjustRightInd w:val="0"/>
              <w:spacing w:line="276" w:lineRule="auto"/>
              <w:rPr>
                <w:b/>
                <w:bCs/>
              </w:rPr>
            </w:pPr>
          </w:p>
          <w:p w:rsidR="00F92349" w:rsidRDefault="00F92349" w:rsidP="00EF4B2B">
            <w:pPr>
              <w:widowControl w:val="0"/>
              <w:autoSpaceDE w:val="0"/>
              <w:autoSpaceDN w:val="0"/>
              <w:adjustRightInd w:val="0"/>
              <w:spacing w:line="276" w:lineRule="auto"/>
            </w:pPr>
            <w:r>
              <w:rPr>
                <w:b/>
                <w:bCs/>
              </w:rPr>
              <w:t xml:space="preserve">Staj Eğitim Sorumlusu:  </w:t>
            </w:r>
          </w:p>
        </w:tc>
        <w:tc>
          <w:tcPr>
            <w:tcW w:w="5432" w:type="dxa"/>
            <w:hideMark/>
          </w:tcPr>
          <w:p w:rsidR="00F92349" w:rsidRDefault="00F92349" w:rsidP="00EF4B2B">
            <w:pPr>
              <w:widowControl w:val="0"/>
              <w:autoSpaceDE w:val="0"/>
              <w:autoSpaceDN w:val="0"/>
              <w:adjustRightInd w:val="0"/>
              <w:spacing w:line="276" w:lineRule="auto"/>
            </w:pPr>
          </w:p>
          <w:p w:rsidR="00F92349" w:rsidRDefault="00F92349" w:rsidP="00EF4B2B">
            <w:pPr>
              <w:widowControl w:val="0"/>
              <w:autoSpaceDE w:val="0"/>
              <w:autoSpaceDN w:val="0"/>
              <w:adjustRightInd w:val="0"/>
              <w:spacing w:line="276" w:lineRule="auto"/>
            </w:pPr>
            <w:proofErr w:type="gramStart"/>
            <w:r>
              <w:t>Dr.Öğr.Üyesi</w:t>
            </w:r>
            <w:proofErr w:type="gramEnd"/>
            <w:r>
              <w:t xml:space="preserve"> Selda GÜNAYDIN </w:t>
            </w:r>
          </w:p>
          <w:p w:rsidR="00F92349" w:rsidRDefault="00F92349" w:rsidP="00EF4B2B">
            <w:pPr>
              <w:widowControl w:val="0"/>
              <w:autoSpaceDE w:val="0"/>
              <w:autoSpaceDN w:val="0"/>
              <w:adjustRightInd w:val="0"/>
              <w:spacing w:line="276" w:lineRule="auto"/>
            </w:pPr>
          </w:p>
        </w:tc>
      </w:tr>
      <w:tr w:rsidR="00F92349" w:rsidTr="00EF4B2B">
        <w:tc>
          <w:tcPr>
            <w:tcW w:w="4311" w:type="dxa"/>
            <w:hideMark/>
          </w:tcPr>
          <w:p w:rsidR="00F92349" w:rsidRDefault="00F92349" w:rsidP="00EF4B2B">
            <w:pPr>
              <w:widowControl w:val="0"/>
              <w:autoSpaceDE w:val="0"/>
              <w:autoSpaceDN w:val="0"/>
              <w:adjustRightInd w:val="0"/>
              <w:spacing w:line="276" w:lineRule="auto"/>
              <w:rPr>
                <w:b/>
                <w:bCs/>
              </w:rPr>
            </w:pPr>
          </w:p>
          <w:p w:rsidR="00F92349" w:rsidRDefault="00F92349" w:rsidP="00EF4B2B">
            <w:pPr>
              <w:widowControl w:val="0"/>
              <w:autoSpaceDE w:val="0"/>
              <w:autoSpaceDN w:val="0"/>
              <w:adjustRightInd w:val="0"/>
              <w:spacing w:line="276" w:lineRule="auto"/>
            </w:pPr>
            <w:r>
              <w:rPr>
                <w:b/>
                <w:bCs/>
              </w:rPr>
              <w:t xml:space="preserve">Staj öğretim üyeleri:  </w:t>
            </w:r>
          </w:p>
        </w:tc>
        <w:tc>
          <w:tcPr>
            <w:tcW w:w="5432" w:type="dxa"/>
            <w:hideMark/>
          </w:tcPr>
          <w:p w:rsidR="00F92349" w:rsidRDefault="00F92349" w:rsidP="00EF4B2B">
            <w:pPr>
              <w:widowControl w:val="0"/>
              <w:autoSpaceDE w:val="0"/>
              <w:autoSpaceDN w:val="0"/>
              <w:adjustRightInd w:val="0"/>
              <w:spacing w:line="276" w:lineRule="auto"/>
            </w:pPr>
          </w:p>
          <w:p w:rsidR="00F92349" w:rsidRDefault="00F92349" w:rsidP="00EF4B2B">
            <w:pPr>
              <w:widowControl w:val="0"/>
              <w:autoSpaceDE w:val="0"/>
              <w:autoSpaceDN w:val="0"/>
              <w:adjustRightInd w:val="0"/>
              <w:spacing w:line="276" w:lineRule="auto"/>
            </w:pPr>
            <w:proofErr w:type="gramStart"/>
            <w:r>
              <w:t>Dr.Öğr.Üyesi</w:t>
            </w:r>
            <w:proofErr w:type="gramEnd"/>
            <w:r>
              <w:t xml:space="preserve"> Selda GÜNAYDIN </w:t>
            </w:r>
          </w:p>
          <w:p w:rsidR="00F92349" w:rsidRDefault="00F92349" w:rsidP="00EF4B2B">
            <w:pPr>
              <w:widowControl w:val="0"/>
              <w:autoSpaceDE w:val="0"/>
              <w:autoSpaceDN w:val="0"/>
              <w:adjustRightInd w:val="0"/>
              <w:spacing w:line="276" w:lineRule="auto"/>
            </w:pPr>
            <w:proofErr w:type="gramStart"/>
            <w:r>
              <w:t>Dr.Öğr.Üyesi</w:t>
            </w:r>
            <w:proofErr w:type="gramEnd"/>
            <w:r>
              <w:t xml:space="preserve"> Hayriye Bektaş AKSOY  </w:t>
            </w:r>
          </w:p>
        </w:tc>
      </w:tr>
    </w:tbl>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Default="00F92349" w:rsidP="00F92349"/>
    <w:p w:rsidR="00F92349" w:rsidRPr="008E3CCE" w:rsidRDefault="00F92349" w:rsidP="00F92349">
      <w:pPr>
        <w:rPr>
          <w:b/>
          <w:bCs/>
          <w:sz w:val="22"/>
          <w:szCs w:val="22"/>
          <w:u w:val="single"/>
        </w:rPr>
      </w:pPr>
      <w:r w:rsidRPr="008E3CCE">
        <w:rPr>
          <w:b/>
          <w:bCs/>
          <w:sz w:val="22"/>
          <w:szCs w:val="22"/>
          <w:u w:val="single"/>
        </w:rPr>
        <w:t xml:space="preserve">GÖĞÜS HASTALIKLARI STAJ AMAÇ VE PROGRAM ÇIKTILARI </w:t>
      </w:r>
    </w:p>
    <w:p w:rsidR="00F92349" w:rsidRPr="008E3CCE" w:rsidRDefault="00F92349" w:rsidP="00F92349">
      <w:pPr>
        <w:rPr>
          <w:b/>
          <w:bCs/>
          <w:sz w:val="22"/>
          <w:szCs w:val="22"/>
          <w:u w:val="single"/>
        </w:rPr>
      </w:pPr>
    </w:p>
    <w:tbl>
      <w:tblPr>
        <w:tblW w:w="0" w:type="auto"/>
        <w:tblInd w:w="-108" w:type="dxa"/>
        <w:tblLayout w:type="fixed"/>
        <w:tblCellMar>
          <w:left w:w="10" w:type="dxa"/>
          <w:right w:w="10" w:type="dxa"/>
        </w:tblCellMar>
        <w:tblLook w:val="04A0"/>
      </w:tblPr>
      <w:tblGrid>
        <w:gridCol w:w="3485"/>
        <w:gridCol w:w="6258"/>
      </w:tblGrid>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t>STAJ ADI</w:t>
            </w:r>
          </w:p>
        </w:tc>
        <w:tc>
          <w:tcPr>
            <w:tcW w:w="6258" w:type="dxa"/>
            <w:hideMark/>
          </w:tcPr>
          <w:p w:rsidR="00F92349" w:rsidRPr="008E3CCE" w:rsidRDefault="00F92349" w:rsidP="00EF4B2B">
            <w:pPr>
              <w:widowControl w:val="0"/>
              <w:autoSpaceDE w:val="0"/>
              <w:autoSpaceDN w:val="0"/>
              <w:adjustRightInd w:val="0"/>
              <w:spacing w:line="276" w:lineRule="auto"/>
              <w:jc w:val="center"/>
            </w:pPr>
            <w:r w:rsidRPr="008E3CCE">
              <w:rPr>
                <w:sz w:val="22"/>
                <w:szCs w:val="22"/>
              </w:rPr>
              <w:t>GÖĞÜS HASTALIKLARI</w:t>
            </w:r>
          </w:p>
        </w:tc>
      </w:tr>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lastRenderedPageBreak/>
              <w:t>STAJ YILI</w:t>
            </w:r>
          </w:p>
        </w:tc>
        <w:tc>
          <w:tcPr>
            <w:tcW w:w="6258" w:type="dxa"/>
            <w:hideMark/>
          </w:tcPr>
          <w:p w:rsidR="00F92349" w:rsidRPr="008E3CCE" w:rsidRDefault="00F92349" w:rsidP="00EF4B2B">
            <w:pPr>
              <w:widowControl w:val="0"/>
              <w:autoSpaceDE w:val="0"/>
              <w:autoSpaceDN w:val="0"/>
              <w:adjustRightInd w:val="0"/>
              <w:spacing w:line="276" w:lineRule="auto"/>
              <w:jc w:val="center"/>
            </w:pPr>
            <w:r w:rsidRPr="008E3CCE">
              <w:rPr>
                <w:sz w:val="22"/>
                <w:szCs w:val="22"/>
              </w:rPr>
              <w:t>2022-2023 Eğitim Öğretim Yılı</w:t>
            </w:r>
          </w:p>
        </w:tc>
      </w:tr>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t>STAJ SÜRESİ</w:t>
            </w:r>
          </w:p>
        </w:tc>
        <w:tc>
          <w:tcPr>
            <w:tcW w:w="6258" w:type="dxa"/>
            <w:hideMark/>
          </w:tcPr>
          <w:p w:rsidR="00F92349" w:rsidRPr="008E3CCE" w:rsidRDefault="00F92349" w:rsidP="00EF4B2B">
            <w:pPr>
              <w:widowControl w:val="0"/>
              <w:autoSpaceDE w:val="0"/>
              <w:autoSpaceDN w:val="0"/>
              <w:adjustRightInd w:val="0"/>
              <w:spacing w:line="276" w:lineRule="auto"/>
              <w:jc w:val="center"/>
            </w:pPr>
            <w:r w:rsidRPr="008E3CCE">
              <w:rPr>
                <w:sz w:val="22"/>
                <w:szCs w:val="22"/>
              </w:rPr>
              <w:t xml:space="preserve">2 Hafta </w:t>
            </w:r>
          </w:p>
        </w:tc>
      </w:tr>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t>TEORİK DERS SAATİ</w:t>
            </w:r>
          </w:p>
        </w:tc>
        <w:tc>
          <w:tcPr>
            <w:tcW w:w="6258" w:type="dxa"/>
            <w:hideMark/>
          </w:tcPr>
          <w:p w:rsidR="00F92349" w:rsidRPr="008E3CCE" w:rsidRDefault="00F92349" w:rsidP="00EF4B2B">
            <w:pPr>
              <w:widowControl w:val="0"/>
              <w:autoSpaceDE w:val="0"/>
              <w:autoSpaceDN w:val="0"/>
              <w:adjustRightInd w:val="0"/>
              <w:spacing w:line="276" w:lineRule="auto"/>
              <w:jc w:val="center"/>
            </w:pPr>
            <w:r>
              <w:rPr>
                <w:sz w:val="22"/>
                <w:szCs w:val="22"/>
              </w:rPr>
              <w:t>34</w:t>
            </w:r>
            <w:r w:rsidRPr="008E3CCE">
              <w:rPr>
                <w:sz w:val="22"/>
                <w:szCs w:val="22"/>
              </w:rPr>
              <w:t xml:space="preserve"> SAAT</w:t>
            </w:r>
          </w:p>
        </w:tc>
      </w:tr>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t>UYGULAMALI DERS SAATİ</w:t>
            </w:r>
          </w:p>
        </w:tc>
        <w:tc>
          <w:tcPr>
            <w:tcW w:w="6258" w:type="dxa"/>
            <w:hideMark/>
          </w:tcPr>
          <w:p w:rsidR="00F92349" w:rsidRPr="008E3CCE" w:rsidRDefault="00F92349" w:rsidP="00EF4B2B">
            <w:pPr>
              <w:widowControl w:val="0"/>
              <w:autoSpaceDE w:val="0"/>
              <w:autoSpaceDN w:val="0"/>
              <w:adjustRightInd w:val="0"/>
              <w:spacing w:line="276" w:lineRule="auto"/>
              <w:jc w:val="center"/>
            </w:pPr>
            <w:r>
              <w:rPr>
                <w:sz w:val="22"/>
                <w:szCs w:val="22"/>
              </w:rPr>
              <w:t>18</w:t>
            </w:r>
            <w:r w:rsidRPr="008E3CCE">
              <w:rPr>
                <w:sz w:val="22"/>
                <w:szCs w:val="22"/>
              </w:rPr>
              <w:t xml:space="preserve"> SAAT</w:t>
            </w:r>
          </w:p>
        </w:tc>
      </w:tr>
    </w:tbl>
    <w:p w:rsidR="00F92349" w:rsidRPr="008E3CCE" w:rsidRDefault="00F92349" w:rsidP="00F92349">
      <w:pPr>
        <w:rPr>
          <w:sz w:val="22"/>
          <w:szCs w:val="22"/>
        </w:rPr>
      </w:pPr>
    </w:p>
    <w:p w:rsidR="00F92349" w:rsidRPr="008E3CCE" w:rsidRDefault="00F92349" w:rsidP="00F92349">
      <w:pPr>
        <w:rPr>
          <w:sz w:val="22"/>
          <w:szCs w:val="22"/>
        </w:rPr>
      </w:pPr>
    </w:p>
    <w:tbl>
      <w:tblPr>
        <w:tblW w:w="0" w:type="auto"/>
        <w:tblInd w:w="-108" w:type="dxa"/>
        <w:tblLayout w:type="fixed"/>
        <w:tblCellMar>
          <w:left w:w="10" w:type="dxa"/>
          <w:right w:w="10" w:type="dxa"/>
        </w:tblCellMar>
        <w:tblLook w:val="04A0"/>
      </w:tblPr>
      <w:tblGrid>
        <w:gridCol w:w="3485"/>
        <w:gridCol w:w="6258"/>
      </w:tblGrid>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t>STAJ AMACI</w:t>
            </w:r>
          </w:p>
        </w:tc>
        <w:tc>
          <w:tcPr>
            <w:tcW w:w="6258" w:type="dxa"/>
            <w:hideMark/>
          </w:tcPr>
          <w:p w:rsidR="00F92349" w:rsidRDefault="00F92349" w:rsidP="00EF4B2B">
            <w:pPr>
              <w:widowControl w:val="0"/>
              <w:autoSpaceDE w:val="0"/>
              <w:autoSpaceDN w:val="0"/>
              <w:adjustRightInd w:val="0"/>
              <w:spacing w:line="276" w:lineRule="auto"/>
              <w:jc w:val="both"/>
            </w:pPr>
            <w:r w:rsidRPr="008E3CCE">
              <w:rPr>
                <w:sz w:val="22"/>
                <w:szCs w:val="22"/>
              </w:rPr>
              <w:t xml:space="preserve">Göğüs Hastalıkları stajı; öğrencilerin göğüs Hastalıkları alanında temel bilgi ve becerileri edinmesini amaçlamaktadır. Anatomi, fizyopatoloji bilgileri eşliğinde göğüs hastalıklarına yaklaşım becerisini elde edebilmeyi amaçlamaktadır. Göğüs Hastalıkları anamnez alma yöntemleri, hasta yaklaşımı, temel klinik durumlarda tanısal yaklaşım becerilerinin geliştirilmesi amaçlar arasındadır. Ayrıca göğüs hastalıkları ilgili laboratuvar ve tanısal yöntemlerin öğrenilmesi ve </w:t>
            </w:r>
            <w:proofErr w:type="gramStart"/>
            <w:r w:rsidRPr="008E3CCE">
              <w:rPr>
                <w:sz w:val="22"/>
                <w:szCs w:val="22"/>
              </w:rPr>
              <w:t>uygulanması  amaçlanmıştır</w:t>
            </w:r>
            <w:proofErr w:type="gramEnd"/>
            <w:r w:rsidRPr="008E3CCE">
              <w:rPr>
                <w:sz w:val="22"/>
                <w:szCs w:val="22"/>
              </w:rPr>
              <w:t>.</w:t>
            </w:r>
          </w:p>
          <w:p w:rsidR="00F92349" w:rsidRPr="008E3CCE" w:rsidRDefault="00F92349" w:rsidP="00EF4B2B">
            <w:pPr>
              <w:widowControl w:val="0"/>
              <w:autoSpaceDE w:val="0"/>
              <w:autoSpaceDN w:val="0"/>
              <w:adjustRightInd w:val="0"/>
              <w:spacing w:line="276" w:lineRule="auto"/>
              <w:jc w:val="both"/>
            </w:pPr>
          </w:p>
        </w:tc>
      </w:tr>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t>ÖĞRENİM HEDEFLERİ</w:t>
            </w:r>
          </w:p>
        </w:tc>
        <w:tc>
          <w:tcPr>
            <w:tcW w:w="6258" w:type="dxa"/>
            <w:hideMark/>
          </w:tcPr>
          <w:p w:rsidR="00F92349" w:rsidRDefault="00F92349" w:rsidP="00EF4B2B">
            <w:pPr>
              <w:widowControl w:val="0"/>
              <w:autoSpaceDE w:val="0"/>
              <w:autoSpaceDN w:val="0"/>
              <w:adjustRightInd w:val="0"/>
              <w:spacing w:line="276" w:lineRule="auto"/>
              <w:jc w:val="both"/>
            </w:pPr>
            <w:r w:rsidRPr="008E3CCE">
              <w:rPr>
                <w:sz w:val="22"/>
                <w:szCs w:val="22"/>
              </w:rPr>
              <w:t>Göğüs hastalıkları stajı ile öğrencilerin;  göğüs hastalıklarına temel yaklaşımları, anamnez alma becerilerini, muayene yapabilme becerilerini, göğüs hastalıklarında tanısal yaklaşımda bulunabilmeyi,  acil durumlarda hastaya yaklaşım bilgisini edinmesi hedeflenmiştir.</w:t>
            </w:r>
          </w:p>
          <w:p w:rsidR="00F92349" w:rsidRPr="008E3CCE" w:rsidRDefault="00F92349" w:rsidP="00EF4B2B">
            <w:pPr>
              <w:widowControl w:val="0"/>
              <w:autoSpaceDE w:val="0"/>
              <w:autoSpaceDN w:val="0"/>
              <w:adjustRightInd w:val="0"/>
              <w:spacing w:line="276" w:lineRule="auto"/>
              <w:jc w:val="both"/>
            </w:pPr>
          </w:p>
        </w:tc>
      </w:tr>
      <w:tr w:rsidR="00F92349" w:rsidRPr="008E3CCE" w:rsidTr="00EF4B2B">
        <w:tc>
          <w:tcPr>
            <w:tcW w:w="3485" w:type="dxa"/>
            <w:hideMark/>
          </w:tcPr>
          <w:p w:rsidR="00F92349" w:rsidRPr="008E3CCE" w:rsidRDefault="00F92349" w:rsidP="00EF4B2B">
            <w:pPr>
              <w:widowControl w:val="0"/>
              <w:autoSpaceDE w:val="0"/>
              <w:autoSpaceDN w:val="0"/>
              <w:adjustRightInd w:val="0"/>
              <w:spacing w:line="276" w:lineRule="auto"/>
            </w:pPr>
            <w:r w:rsidRPr="008E3CCE">
              <w:rPr>
                <w:b/>
                <w:bCs/>
                <w:sz w:val="22"/>
                <w:szCs w:val="22"/>
              </w:rPr>
              <w:t>DEĞERLENDİRME YÖNTEMLERİ</w:t>
            </w:r>
          </w:p>
        </w:tc>
        <w:tc>
          <w:tcPr>
            <w:tcW w:w="6258" w:type="dxa"/>
          </w:tcPr>
          <w:p w:rsidR="00F92349" w:rsidRPr="008E3CCE" w:rsidRDefault="00F92349" w:rsidP="00EF4B2B">
            <w:pPr>
              <w:widowControl w:val="0"/>
              <w:autoSpaceDE w:val="0"/>
              <w:autoSpaceDN w:val="0"/>
              <w:adjustRightInd w:val="0"/>
              <w:spacing w:line="276" w:lineRule="auto"/>
              <w:jc w:val="both"/>
            </w:pPr>
            <w:r w:rsidRPr="008E3CCE">
              <w:rPr>
                <w:sz w:val="22"/>
                <w:szCs w:val="22"/>
              </w:rPr>
              <w:t xml:space="preserve">Teorik ve pratik derslere devam zorunluluğu vardır. Öğrencinin staj sonu sınavına girebilmesi için devamsızlık süresi, tüm staj süresinin %20’sini aşmamalıdır. </w:t>
            </w:r>
          </w:p>
          <w:p w:rsidR="00F92349" w:rsidRPr="008E3CCE" w:rsidRDefault="00F92349" w:rsidP="00EF4B2B">
            <w:pPr>
              <w:widowControl w:val="0"/>
              <w:autoSpaceDE w:val="0"/>
              <w:autoSpaceDN w:val="0"/>
              <w:adjustRightInd w:val="0"/>
              <w:spacing w:line="276" w:lineRule="auto"/>
              <w:jc w:val="center"/>
            </w:pPr>
          </w:p>
          <w:p w:rsidR="00F92349" w:rsidRPr="008E3CCE" w:rsidRDefault="00F92349" w:rsidP="00EF4B2B">
            <w:pPr>
              <w:widowControl w:val="0"/>
              <w:autoSpaceDE w:val="0"/>
              <w:autoSpaceDN w:val="0"/>
              <w:adjustRightInd w:val="0"/>
              <w:spacing w:line="276" w:lineRule="auto"/>
            </w:pPr>
            <w:r w:rsidRPr="008E3CCE">
              <w:rPr>
                <w:sz w:val="22"/>
                <w:szCs w:val="22"/>
              </w:rPr>
              <w:t>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%40’ı ve sözlü sınavın %50’si alınarak hesaplanacaktır. Toplamda 100 puan üzerinden göğüs hastalıkları Staj notu belirlenecektir. Bu toplam 100 puan üzerinden 60 ve üzeri alan öğrenci staj sonu sınavdan başarılı sayılacaktır.</w:t>
            </w:r>
          </w:p>
        </w:tc>
      </w:tr>
    </w:tbl>
    <w:p w:rsidR="00F92349" w:rsidRPr="008E3CCE" w:rsidRDefault="00F92349" w:rsidP="00F92349">
      <w:pPr>
        <w:widowControl w:val="0"/>
        <w:autoSpaceDE w:val="0"/>
        <w:autoSpaceDN w:val="0"/>
        <w:adjustRightInd w:val="0"/>
        <w:jc w:val="center"/>
        <w:rPr>
          <w:b/>
          <w:bCs/>
          <w:sz w:val="22"/>
          <w:szCs w:val="22"/>
          <w:u w:val="single"/>
        </w:rPr>
      </w:pPr>
    </w:p>
    <w:p w:rsidR="00F92349" w:rsidRPr="008E3CCE"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Default="00F92349" w:rsidP="00F92349">
      <w:pPr>
        <w:rPr>
          <w:sz w:val="22"/>
          <w:szCs w:val="22"/>
        </w:rPr>
      </w:pPr>
    </w:p>
    <w:p w:rsidR="00F92349" w:rsidRPr="008E3CCE" w:rsidRDefault="00F92349" w:rsidP="00F92349">
      <w:pPr>
        <w:rPr>
          <w:sz w:val="22"/>
          <w:szCs w:val="22"/>
        </w:rPr>
      </w:pPr>
    </w:p>
    <w:p w:rsidR="00F92349" w:rsidRPr="008E3CCE" w:rsidRDefault="00F92349" w:rsidP="00F92349">
      <w:pPr>
        <w:widowControl w:val="0"/>
        <w:autoSpaceDE w:val="0"/>
        <w:autoSpaceDN w:val="0"/>
        <w:adjustRightInd w:val="0"/>
        <w:jc w:val="center"/>
        <w:rPr>
          <w:sz w:val="22"/>
          <w:szCs w:val="22"/>
        </w:rPr>
      </w:pPr>
      <w:r w:rsidRPr="008E3CCE">
        <w:rPr>
          <w:b/>
          <w:bCs/>
          <w:sz w:val="22"/>
          <w:szCs w:val="22"/>
        </w:rPr>
        <w:t>GİRESUN ÜNİVERSİTESİ TIP FAKÜLTESİ</w:t>
      </w:r>
    </w:p>
    <w:p w:rsidR="00F92349" w:rsidRPr="008E3CCE" w:rsidRDefault="00F92349" w:rsidP="00F92349">
      <w:pPr>
        <w:widowControl w:val="0"/>
        <w:autoSpaceDE w:val="0"/>
        <w:autoSpaceDN w:val="0"/>
        <w:adjustRightInd w:val="0"/>
        <w:rPr>
          <w:sz w:val="22"/>
          <w:szCs w:val="22"/>
        </w:rPr>
      </w:pPr>
      <w:r w:rsidRPr="008E3CCE">
        <w:rPr>
          <w:b/>
          <w:bCs/>
          <w:sz w:val="22"/>
          <w:szCs w:val="22"/>
        </w:rPr>
        <w:t>GÖĞÜS HASTALIKLARI ANABİLİM DALI STAJYER PRATİK UYGULAMA KARNESİ</w:t>
      </w:r>
    </w:p>
    <w:p w:rsidR="00F92349" w:rsidRPr="008E3CCE" w:rsidRDefault="00F92349" w:rsidP="00F92349">
      <w:pPr>
        <w:widowControl w:val="0"/>
        <w:autoSpaceDE w:val="0"/>
        <w:autoSpaceDN w:val="0"/>
        <w:adjustRightInd w:val="0"/>
        <w:rPr>
          <w:sz w:val="22"/>
          <w:szCs w:val="22"/>
        </w:rPr>
      </w:pPr>
    </w:p>
    <w:p w:rsidR="00F92349" w:rsidRPr="008E3CCE" w:rsidRDefault="00F92349" w:rsidP="00F92349">
      <w:pPr>
        <w:widowControl w:val="0"/>
        <w:autoSpaceDE w:val="0"/>
        <w:autoSpaceDN w:val="0"/>
        <w:adjustRightInd w:val="0"/>
        <w:jc w:val="both"/>
        <w:rPr>
          <w:sz w:val="22"/>
          <w:szCs w:val="22"/>
        </w:rPr>
      </w:pPr>
      <w:r w:rsidRPr="008E3CCE">
        <w:rPr>
          <w:sz w:val="22"/>
          <w:szCs w:val="22"/>
        </w:rPr>
        <w:t xml:space="preserve">Göğüs Hastalıkları anabilim dalı olarak, göğüs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işlemlerden 100 puan üzerinden değerlendirmeniz yapılacak ve elde ettiğiniz bu puanlar staj sonu final notunuza </w:t>
      </w:r>
      <w:r w:rsidRPr="008E3CCE">
        <w:rPr>
          <w:sz w:val="22"/>
          <w:szCs w:val="22"/>
        </w:rPr>
        <w:lastRenderedPageBreak/>
        <w:t xml:space="preserve">%10 oranında (10 puan) katkı sağlayacaktır. </w:t>
      </w:r>
    </w:p>
    <w:p w:rsidR="00F92349" w:rsidRDefault="00F92349" w:rsidP="00F92349">
      <w:pPr>
        <w:widowControl w:val="0"/>
        <w:autoSpaceDE w:val="0"/>
        <w:autoSpaceDN w:val="0"/>
        <w:adjustRightInd w:val="0"/>
        <w:rPr>
          <w:sz w:val="22"/>
          <w:szCs w:val="22"/>
        </w:rPr>
      </w:pPr>
    </w:p>
    <w:p w:rsidR="00F92349" w:rsidRDefault="00F92349" w:rsidP="00F92349">
      <w:pPr>
        <w:widowControl w:val="0"/>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74"/>
        <w:gridCol w:w="5273"/>
        <w:gridCol w:w="963"/>
        <w:gridCol w:w="1761"/>
        <w:gridCol w:w="1755"/>
      </w:tblGrid>
      <w:tr w:rsidR="00F92349" w:rsidTr="00EF4B2B">
        <w:trPr>
          <w:trHeight w:val="729"/>
        </w:trPr>
        <w:tc>
          <w:tcPr>
            <w:tcW w:w="2810" w:type="pct"/>
            <w:gridSpan w:val="2"/>
            <w:hideMark/>
          </w:tcPr>
          <w:p w:rsidR="00F92349" w:rsidRDefault="00F92349" w:rsidP="00EF4B2B">
            <w:pPr>
              <w:widowControl w:val="0"/>
              <w:autoSpaceDE w:val="0"/>
              <w:autoSpaceDN w:val="0"/>
              <w:adjustRightInd w:val="0"/>
              <w:spacing w:line="276" w:lineRule="auto"/>
            </w:pPr>
            <w:r>
              <w:rPr>
                <w:b/>
                <w:bCs/>
              </w:rPr>
              <w:t>İŞLEMLER</w:t>
            </w:r>
          </w:p>
        </w:tc>
        <w:tc>
          <w:tcPr>
            <w:tcW w:w="471" w:type="pct"/>
            <w:vAlign w:val="center"/>
            <w:hideMark/>
          </w:tcPr>
          <w:p w:rsidR="00F92349" w:rsidRDefault="00F92349" w:rsidP="00EF4B2B">
            <w:pPr>
              <w:widowControl w:val="0"/>
              <w:autoSpaceDE w:val="0"/>
              <w:autoSpaceDN w:val="0"/>
              <w:adjustRightInd w:val="0"/>
              <w:spacing w:line="276" w:lineRule="auto"/>
              <w:jc w:val="center"/>
            </w:pPr>
            <w:r>
              <w:t>PUAN</w:t>
            </w:r>
          </w:p>
        </w:tc>
        <w:tc>
          <w:tcPr>
            <w:tcW w:w="861" w:type="pct"/>
            <w:vAlign w:val="center"/>
            <w:hideMark/>
          </w:tcPr>
          <w:p w:rsidR="00F92349" w:rsidRDefault="00F92349" w:rsidP="00EF4B2B">
            <w:pPr>
              <w:widowControl w:val="0"/>
              <w:autoSpaceDE w:val="0"/>
              <w:autoSpaceDN w:val="0"/>
              <w:adjustRightInd w:val="0"/>
              <w:spacing w:line="276" w:lineRule="auto"/>
              <w:jc w:val="center"/>
            </w:pPr>
            <w:r>
              <w:t>TARİH</w:t>
            </w:r>
          </w:p>
        </w:tc>
        <w:tc>
          <w:tcPr>
            <w:tcW w:w="858" w:type="pct"/>
            <w:vAlign w:val="center"/>
            <w:hideMark/>
          </w:tcPr>
          <w:p w:rsidR="00F92349" w:rsidRDefault="00F92349" w:rsidP="00EF4B2B">
            <w:pPr>
              <w:widowControl w:val="0"/>
              <w:autoSpaceDE w:val="0"/>
              <w:autoSpaceDN w:val="0"/>
              <w:adjustRightInd w:val="0"/>
              <w:spacing w:line="276" w:lineRule="auto"/>
              <w:jc w:val="center"/>
            </w:pPr>
            <w:r>
              <w:t>ONAY</w:t>
            </w: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1</w:t>
            </w:r>
          </w:p>
        </w:tc>
        <w:tc>
          <w:tcPr>
            <w:tcW w:w="2578" w:type="pct"/>
            <w:vAlign w:val="center"/>
            <w:hideMark/>
          </w:tcPr>
          <w:p w:rsidR="00F92349" w:rsidRDefault="00F92349" w:rsidP="00EF4B2B">
            <w:pPr>
              <w:widowControl w:val="0"/>
              <w:autoSpaceDE w:val="0"/>
              <w:autoSpaceDN w:val="0"/>
              <w:adjustRightInd w:val="0"/>
              <w:spacing w:line="276" w:lineRule="auto"/>
            </w:pPr>
            <w:r>
              <w:t>Yatan hastadan anamnez alma ve solunum sistemi muayenesi</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2</w:t>
            </w:r>
          </w:p>
        </w:tc>
        <w:tc>
          <w:tcPr>
            <w:tcW w:w="2578" w:type="pct"/>
            <w:vAlign w:val="center"/>
            <w:hideMark/>
          </w:tcPr>
          <w:p w:rsidR="00F92349" w:rsidRDefault="00F92349" w:rsidP="00EF4B2B">
            <w:pPr>
              <w:widowControl w:val="0"/>
              <w:autoSpaceDE w:val="0"/>
              <w:autoSpaceDN w:val="0"/>
              <w:adjustRightInd w:val="0"/>
              <w:spacing w:line="276" w:lineRule="auto"/>
            </w:pPr>
            <w:r>
              <w:t>Hazırlanan hastanın ayırıcı tanısı ve tedavi planının değerlendirme</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3</w:t>
            </w:r>
          </w:p>
        </w:tc>
        <w:tc>
          <w:tcPr>
            <w:tcW w:w="2578" w:type="pct"/>
            <w:vAlign w:val="center"/>
            <w:hideMark/>
          </w:tcPr>
          <w:p w:rsidR="00F92349" w:rsidRDefault="00F92349" w:rsidP="00EF4B2B">
            <w:pPr>
              <w:widowControl w:val="0"/>
              <w:autoSpaceDE w:val="0"/>
              <w:autoSpaceDN w:val="0"/>
              <w:adjustRightInd w:val="0"/>
              <w:spacing w:line="276" w:lineRule="auto"/>
            </w:pPr>
            <w:r>
              <w:t>PA Akciğer Grafisi yorumlama</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4</w:t>
            </w:r>
          </w:p>
        </w:tc>
        <w:tc>
          <w:tcPr>
            <w:tcW w:w="2578" w:type="pct"/>
            <w:vAlign w:val="center"/>
            <w:hideMark/>
          </w:tcPr>
          <w:p w:rsidR="00F92349" w:rsidRDefault="00F92349" w:rsidP="00EF4B2B">
            <w:pPr>
              <w:widowControl w:val="0"/>
              <w:autoSpaceDE w:val="0"/>
              <w:autoSpaceDN w:val="0"/>
              <w:adjustRightInd w:val="0"/>
              <w:spacing w:line="276" w:lineRule="auto"/>
            </w:pPr>
            <w:r>
              <w:t>Solunum Fonksiyon Testi yorumlama</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5</w:t>
            </w:r>
          </w:p>
        </w:tc>
        <w:tc>
          <w:tcPr>
            <w:tcW w:w="2578" w:type="pct"/>
            <w:vAlign w:val="center"/>
            <w:hideMark/>
          </w:tcPr>
          <w:p w:rsidR="00F92349" w:rsidRDefault="00F92349" w:rsidP="00EF4B2B">
            <w:pPr>
              <w:widowControl w:val="0"/>
              <w:autoSpaceDE w:val="0"/>
              <w:autoSpaceDN w:val="0"/>
              <w:adjustRightInd w:val="0"/>
              <w:spacing w:line="276" w:lineRule="auto"/>
            </w:pPr>
            <w:r>
              <w:t>Arter Kan Gazı değerlendirme</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6</w:t>
            </w:r>
          </w:p>
        </w:tc>
        <w:tc>
          <w:tcPr>
            <w:tcW w:w="2578" w:type="pct"/>
            <w:vAlign w:val="center"/>
            <w:hideMark/>
          </w:tcPr>
          <w:p w:rsidR="00F92349" w:rsidRDefault="00F92349" w:rsidP="00EF4B2B">
            <w:pPr>
              <w:widowControl w:val="0"/>
              <w:autoSpaceDE w:val="0"/>
              <w:autoSpaceDN w:val="0"/>
              <w:adjustRightInd w:val="0"/>
              <w:spacing w:line="276" w:lineRule="auto"/>
            </w:pPr>
            <w:r>
              <w:t>Poliklinik hastasında hasta değerlendirme ve tetkik planlama</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7</w:t>
            </w:r>
          </w:p>
        </w:tc>
        <w:tc>
          <w:tcPr>
            <w:tcW w:w="2578" w:type="pct"/>
            <w:vAlign w:val="center"/>
            <w:hideMark/>
          </w:tcPr>
          <w:p w:rsidR="00F92349" w:rsidRDefault="00F92349" w:rsidP="00EF4B2B">
            <w:pPr>
              <w:widowControl w:val="0"/>
              <w:autoSpaceDE w:val="0"/>
              <w:autoSpaceDN w:val="0"/>
              <w:adjustRightInd w:val="0"/>
              <w:spacing w:line="276" w:lineRule="auto"/>
            </w:pPr>
            <w:r>
              <w:t>Hazırladığı hastayı öğretim üyesine sunma</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8</w:t>
            </w:r>
          </w:p>
        </w:tc>
        <w:tc>
          <w:tcPr>
            <w:tcW w:w="2578" w:type="pct"/>
            <w:vAlign w:val="center"/>
            <w:hideMark/>
          </w:tcPr>
          <w:p w:rsidR="00F92349" w:rsidRDefault="00F92349" w:rsidP="00EF4B2B">
            <w:pPr>
              <w:widowControl w:val="0"/>
              <w:autoSpaceDE w:val="0"/>
              <w:autoSpaceDN w:val="0"/>
              <w:adjustRightInd w:val="0"/>
              <w:spacing w:line="276" w:lineRule="auto"/>
            </w:pPr>
            <w:r>
              <w:t>Kardiyopulmoner resüstasyon desteğine gözlemci olarak katılma</w:t>
            </w:r>
          </w:p>
        </w:tc>
        <w:tc>
          <w:tcPr>
            <w:tcW w:w="471" w:type="pct"/>
            <w:vAlign w:val="center"/>
            <w:hideMark/>
          </w:tcPr>
          <w:p w:rsidR="00F92349" w:rsidRDefault="00F92349" w:rsidP="00EF4B2B">
            <w:pPr>
              <w:widowControl w:val="0"/>
              <w:autoSpaceDE w:val="0"/>
              <w:autoSpaceDN w:val="0"/>
              <w:adjustRightInd w:val="0"/>
              <w:spacing w:line="276" w:lineRule="auto"/>
              <w:jc w:val="center"/>
            </w:pPr>
            <w:r>
              <w:t>5</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9</w:t>
            </w:r>
          </w:p>
        </w:tc>
        <w:tc>
          <w:tcPr>
            <w:tcW w:w="2578" w:type="pct"/>
            <w:vAlign w:val="center"/>
            <w:hideMark/>
          </w:tcPr>
          <w:p w:rsidR="00F92349" w:rsidRDefault="00F92349" w:rsidP="00EF4B2B">
            <w:pPr>
              <w:widowControl w:val="0"/>
              <w:autoSpaceDE w:val="0"/>
              <w:autoSpaceDN w:val="0"/>
              <w:adjustRightInd w:val="0"/>
              <w:spacing w:line="276" w:lineRule="auto"/>
            </w:pPr>
            <w:r>
              <w:t>SFT yapılışını öğrenme ve izlem</w:t>
            </w:r>
          </w:p>
        </w:tc>
        <w:tc>
          <w:tcPr>
            <w:tcW w:w="471" w:type="pct"/>
            <w:vAlign w:val="center"/>
            <w:hideMark/>
          </w:tcPr>
          <w:p w:rsidR="00F92349" w:rsidRDefault="00F92349" w:rsidP="00EF4B2B">
            <w:pPr>
              <w:widowControl w:val="0"/>
              <w:autoSpaceDE w:val="0"/>
              <w:autoSpaceDN w:val="0"/>
              <w:adjustRightInd w:val="0"/>
              <w:spacing w:line="276" w:lineRule="auto"/>
              <w:jc w:val="center"/>
            </w:pPr>
            <w:r>
              <w:t>5</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10</w:t>
            </w:r>
          </w:p>
        </w:tc>
        <w:tc>
          <w:tcPr>
            <w:tcW w:w="2578" w:type="pct"/>
            <w:vAlign w:val="center"/>
            <w:hideMark/>
          </w:tcPr>
          <w:p w:rsidR="00F92349" w:rsidRDefault="00F92349" w:rsidP="00EF4B2B">
            <w:pPr>
              <w:widowControl w:val="0"/>
              <w:autoSpaceDE w:val="0"/>
              <w:autoSpaceDN w:val="0"/>
              <w:adjustRightInd w:val="0"/>
              <w:spacing w:line="276" w:lineRule="auto"/>
            </w:pPr>
            <w:r>
              <w:t>AKG alışını öğrenme ve izlem</w:t>
            </w:r>
          </w:p>
        </w:tc>
        <w:tc>
          <w:tcPr>
            <w:tcW w:w="471" w:type="pct"/>
            <w:vAlign w:val="center"/>
            <w:hideMark/>
          </w:tcPr>
          <w:p w:rsidR="00F92349" w:rsidRDefault="00F92349" w:rsidP="00EF4B2B">
            <w:pPr>
              <w:widowControl w:val="0"/>
              <w:autoSpaceDE w:val="0"/>
              <w:autoSpaceDN w:val="0"/>
              <w:adjustRightInd w:val="0"/>
              <w:spacing w:line="276" w:lineRule="auto"/>
              <w:jc w:val="center"/>
            </w:pPr>
            <w:r>
              <w:t>5</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11</w:t>
            </w:r>
          </w:p>
        </w:tc>
        <w:tc>
          <w:tcPr>
            <w:tcW w:w="2578" w:type="pct"/>
            <w:vAlign w:val="center"/>
            <w:hideMark/>
          </w:tcPr>
          <w:p w:rsidR="00F92349" w:rsidRDefault="00F92349" w:rsidP="00EF4B2B">
            <w:pPr>
              <w:widowControl w:val="0"/>
              <w:autoSpaceDE w:val="0"/>
              <w:autoSpaceDN w:val="0"/>
              <w:adjustRightInd w:val="0"/>
              <w:spacing w:line="276" w:lineRule="auto"/>
            </w:pPr>
            <w:r>
              <w:t>Bronkoskopi işlemine gözlemci olarak katılma ve/veya bronkoskopi işlemi hakkında bilgi sahibi olma</w:t>
            </w:r>
          </w:p>
        </w:tc>
        <w:tc>
          <w:tcPr>
            <w:tcW w:w="471" w:type="pct"/>
            <w:vAlign w:val="center"/>
            <w:hideMark/>
          </w:tcPr>
          <w:p w:rsidR="00F92349" w:rsidRDefault="00F92349" w:rsidP="00EF4B2B">
            <w:pPr>
              <w:widowControl w:val="0"/>
              <w:autoSpaceDE w:val="0"/>
              <w:autoSpaceDN w:val="0"/>
              <w:adjustRightInd w:val="0"/>
              <w:spacing w:line="276" w:lineRule="auto"/>
              <w:jc w:val="center"/>
            </w:pPr>
            <w:r>
              <w:t>5</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vAlign w:val="center"/>
            <w:hideMark/>
          </w:tcPr>
          <w:p w:rsidR="00F92349" w:rsidRDefault="00F92349" w:rsidP="00EF4B2B">
            <w:pPr>
              <w:widowControl w:val="0"/>
              <w:autoSpaceDE w:val="0"/>
              <w:autoSpaceDN w:val="0"/>
              <w:adjustRightInd w:val="0"/>
              <w:spacing w:line="276" w:lineRule="auto"/>
            </w:pPr>
            <w:r>
              <w:t>12</w:t>
            </w:r>
          </w:p>
        </w:tc>
        <w:tc>
          <w:tcPr>
            <w:tcW w:w="2578" w:type="pct"/>
            <w:vAlign w:val="center"/>
            <w:hideMark/>
          </w:tcPr>
          <w:p w:rsidR="00F92349" w:rsidRDefault="00F92349" w:rsidP="00EF4B2B">
            <w:pPr>
              <w:widowControl w:val="0"/>
              <w:autoSpaceDE w:val="0"/>
              <w:autoSpaceDN w:val="0"/>
              <w:adjustRightInd w:val="0"/>
              <w:spacing w:line="276" w:lineRule="auto"/>
            </w:pPr>
            <w:r>
              <w:t>Seminer/Literatür Toplantılarına Katılma</w:t>
            </w:r>
          </w:p>
        </w:tc>
        <w:tc>
          <w:tcPr>
            <w:tcW w:w="471" w:type="pct"/>
            <w:vAlign w:val="center"/>
            <w:hideMark/>
          </w:tcPr>
          <w:p w:rsidR="00F92349" w:rsidRDefault="00F92349" w:rsidP="00EF4B2B">
            <w:pPr>
              <w:widowControl w:val="0"/>
              <w:autoSpaceDE w:val="0"/>
              <w:autoSpaceDN w:val="0"/>
              <w:adjustRightInd w:val="0"/>
              <w:spacing w:line="276" w:lineRule="auto"/>
              <w:jc w:val="center"/>
            </w:pPr>
            <w:r>
              <w:t>10</w:t>
            </w: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32" w:type="pct"/>
          </w:tcPr>
          <w:p w:rsidR="00F92349" w:rsidRDefault="00F92349" w:rsidP="00EF4B2B">
            <w:pPr>
              <w:widowControl w:val="0"/>
              <w:autoSpaceDE w:val="0"/>
              <w:autoSpaceDN w:val="0"/>
              <w:adjustRightInd w:val="0"/>
              <w:spacing w:line="276" w:lineRule="auto"/>
            </w:pPr>
          </w:p>
        </w:tc>
        <w:tc>
          <w:tcPr>
            <w:tcW w:w="2578" w:type="pct"/>
            <w:hideMark/>
          </w:tcPr>
          <w:p w:rsidR="00F92349" w:rsidRDefault="00F92349" w:rsidP="00EF4B2B">
            <w:pPr>
              <w:widowControl w:val="0"/>
              <w:autoSpaceDE w:val="0"/>
              <w:autoSpaceDN w:val="0"/>
              <w:adjustRightInd w:val="0"/>
              <w:spacing w:line="276" w:lineRule="auto"/>
            </w:pPr>
            <w:r>
              <w:rPr>
                <w:b/>
                <w:bCs/>
              </w:rPr>
              <w:t>Toplam Puan</w:t>
            </w:r>
          </w:p>
        </w:tc>
        <w:tc>
          <w:tcPr>
            <w:tcW w:w="471" w:type="pct"/>
            <w:vAlign w:val="center"/>
          </w:tcPr>
          <w:p w:rsidR="00F92349" w:rsidRDefault="00F92349" w:rsidP="00EF4B2B">
            <w:pPr>
              <w:widowControl w:val="0"/>
              <w:autoSpaceDE w:val="0"/>
              <w:autoSpaceDN w:val="0"/>
              <w:adjustRightInd w:val="0"/>
              <w:spacing w:line="276" w:lineRule="auto"/>
              <w:jc w:val="center"/>
            </w:pP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vAlign w:val="center"/>
          </w:tcPr>
          <w:p w:rsidR="00F92349" w:rsidRDefault="00F92349" w:rsidP="00EF4B2B">
            <w:pPr>
              <w:widowControl w:val="0"/>
              <w:autoSpaceDE w:val="0"/>
              <w:autoSpaceDN w:val="0"/>
              <w:adjustRightInd w:val="0"/>
              <w:spacing w:line="276" w:lineRule="auto"/>
              <w:jc w:val="center"/>
            </w:pPr>
          </w:p>
        </w:tc>
      </w:tr>
      <w:tr w:rsidR="00F92349" w:rsidTr="00EF4B2B">
        <w:tc>
          <w:tcPr>
            <w:tcW w:w="2810" w:type="pct"/>
            <w:gridSpan w:val="2"/>
            <w:hideMark/>
          </w:tcPr>
          <w:p w:rsidR="00F92349" w:rsidRDefault="00F92349" w:rsidP="00EF4B2B">
            <w:pPr>
              <w:widowControl w:val="0"/>
              <w:autoSpaceDE w:val="0"/>
              <w:autoSpaceDN w:val="0"/>
              <w:adjustRightInd w:val="0"/>
              <w:spacing w:line="276" w:lineRule="auto"/>
            </w:pPr>
            <w:r>
              <w:rPr>
                <w:b/>
                <w:bCs/>
              </w:rPr>
              <w:t>TOPLAM PRATİK PUANI</w:t>
            </w:r>
          </w:p>
        </w:tc>
        <w:tc>
          <w:tcPr>
            <w:tcW w:w="471" w:type="pct"/>
            <w:vAlign w:val="center"/>
          </w:tcPr>
          <w:p w:rsidR="00F92349" w:rsidRDefault="00F92349" w:rsidP="00EF4B2B">
            <w:pPr>
              <w:widowControl w:val="0"/>
              <w:autoSpaceDE w:val="0"/>
              <w:autoSpaceDN w:val="0"/>
              <w:adjustRightInd w:val="0"/>
              <w:spacing w:line="276" w:lineRule="auto"/>
              <w:jc w:val="center"/>
            </w:pPr>
          </w:p>
        </w:tc>
        <w:tc>
          <w:tcPr>
            <w:tcW w:w="861" w:type="pct"/>
            <w:vAlign w:val="center"/>
          </w:tcPr>
          <w:p w:rsidR="00F92349" w:rsidRDefault="00F92349" w:rsidP="00EF4B2B">
            <w:pPr>
              <w:widowControl w:val="0"/>
              <w:autoSpaceDE w:val="0"/>
              <w:autoSpaceDN w:val="0"/>
              <w:adjustRightInd w:val="0"/>
              <w:spacing w:line="276" w:lineRule="auto"/>
              <w:jc w:val="center"/>
            </w:pPr>
          </w:p>
        </w:tc>
        <w:tc>
          <w:tcPr>
            <w:tcW w:w="858" w:type="pct"/>
          </w:tcPr>
          <w:p w:rsidR="00F92349" w:rsidRDefault="00F92349" w:rsidP="00EF4B2B">
            <w:pPr>
              <w:widowControl w:val="0"/>
              <w:autoSpaceDE w:val="0"/>
              <w:autoSpaceDN w:val="0"/>
              <w:adjustRightInd w:val="0"/>
              <w:spacing w:line="276" w:lineRule="auto"/>
            </w:pPr>
          </w:p>
        </w:tc>
      </w:tr>
    </w:tbl>
    <w:p w:rsidR="00F92349" w:rsidRDefault="00F92349" w:rsidP="00F92349">
      <w:pPr>
        <w:widowControl w:val="0"/>
        <w:autoSpaceDE w:val="0"/>
        <w:autoSpaceDN w:val="0"/>
        <w:adjustRightInd w:val="0"/>
        <w:rPr>
          <w:b/>
          <w:bCs/>
        </w:rPr>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jc w:val="center"/>
        <w:rPr>
          <w:b/>
          <w:bCs/>
        </w:rPr>
      </w:pPr>
    </w:p>
    <w:p w:rsidR="00F92349" w:rsidRDefault="00F92349" w:rsidP="00F92349">
      <w:pPr>
        <w:widowControl w:val="0"/>
        <w:autoSpaceDE w:val="0"/>
        <w:autoSpaceDN w:val="0"/>
        <w:adjustRightInd w:val="0"/>
      </w:pPr>
      <w:r>
        <w:rPr>
          <w:b/>
          <w:bCs/>
        </w:rPr>
        <w:t>2022-2023 EĞİTİM-ÖĞRETİM YILI</w:t>
      </w:r>
    </w:p>
    <w:p w:rsidR="00F92349" w:rsidRDefault="00F92349" w:rsidP="00F92349">
      <w:pPr>
        <w:widowControl w:val="0"/>
        <w:autoSpaceDE w:val="0"/>
        <w:autoSpaceDN w:val="0"/>
        <w:adjustRightInd w:val="0"/>
        <w:rPr>
          <w:b/>
          <w:bCs/>
        </w:rPr>
      </w:pPr>
      <w:r>
        <w:rPr>
          <w:b/>
          <w:bCs/>
        </w:rPr>
        <w:t>DÖNEM 4 GÖĞÜS HASTALIKLARI STAJ PROGRAMI</w:t>
      </w:r>
    </w:p>
    <w:p w:rsidR="00F92349" w:rsidRDefault="00F92349" w:rsidP="00F92349">
      <w:pPr>
        <w:widowControl w:val="0"/>
        <w:autoSpaceDE w:val="0"/>
        <w:autoSpaceDN w:val="0"/>
        <w:adjustRightInd w:val="0"/>
        <w:rPr>
          <w:b/>
          <w:bCs/>
        </w:rPr>
      </w:pPr>
    </w:p>
    <w:p w:rsidR="00F92349" w:rsidRDefault="00F92349" w:rsidP="00F92349">
      <w:pPr>
        <w:widowControl w:val="0"/>
        <w:autoSpaceDE w:val="0"/>
        <w:autoSpaceDN w:val="0"/>
        <w:adjustRightInd w:val="0"/>
        <w:rPr>
          <w:b/>
          <w:bCs/>
        </w:rPr>
      </w:pPr>
    </w:p>
    <w:p w:rsidR="00F92349" w:rsidRDefault="00F92349" w:rsidP="00F92349">
      <w:pPr>
        <w:pStyle w:val="ListeParagraf"/>
        <w:numPr>
          <w:ilvl w:val="1"/>
          <w:numId w:val="32"/>
        </w:numPr>
        <w:autoSpaceDN w:val="0"/>
        <w:textAlignment w:val="baseline"/>
        <w:rPr>
          <w:b/>
          <w:bCs/>
          <w:u w:val="single"/>
        </w:rPr>
      </w:pPr>
      <w:r>
        <w:rPr>
          <w:b/>
          <w:bCs/>
          <w:u w:val="single"/>
        </w:rPr>
        <w:t>HAFTA</w:t>
      </w:r>
    </w:p>
    <w:tbl>
      <w:tblPr>
        <w:tblW w:w="5000" w:type="pct"/>
        <w:tblCellMar>
          <w:left w:w="10" w:type="dxa"/>
          <w:right w:w="10" w:type="dxa"/>
        </w:tblCellMar>
        <w:tblLook w:val="04A0"/>
      </w:tblPr>
      <w:tblGrid>
        <w:gridCol w:w="1596"/>
        <w:gridCol w:w="4317"/>
        <w:gridCol w:w="4313"/>
      </w:tblGrid>
      <w:tr w:rsidR="00F92349" w:rsidTr="00EF4B2B">
        <w:tc>
          <w:tcPr>
            <w:tcW w:w="780"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jc w:val="center"/>
              <w:rPr>
                <w:b/>
                <w:bCs/>
              </w:rPr>
            </w:pPr>
            <w:r>
              <w:rPr>
                <w:b/>
                <w:bCs/>
              </w:rPr>
              <w:t>DERS SAATİ</w:t>
            </w:r>
          </w:p>
        </w:tc>
        <w:tc>
          <w:tcPr>
            <w:tcW w:w="2111"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jc w:val="center"/>
              <w:rPr>
                <w:b/>
                <w:bCs/>
              </w:rPr>
            </w:pPr>
            <w:r>
              <w:rPr>
                <w:b/>
                <w:bCs/>
              </w:rPr>
              <w:t>DERSİN KONUSU</w:t>
            </w:r>
          </w:p>
        </w:tc>
        <w:tc>
          <w:tcPr>
            <w:tcW w:w="2109"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- 10.20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Göğüs Hastalıkları Anamnez ve Fizik Muayene</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- 12.20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Göğüs Hastalıklarında Semptomlar</w:t>
            </w:r>
          </w:p>
        </w:tc>
        <w:tc>
          <w:tcPr>
            <w:tcW w:w="210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lastRenderedPageBreak/>
              <w:t>Teorik</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lastRenderedPageBreak/>
              <w:t xml:space="preserve">Ö Ğ L </w:t>
            </w:r>
            <w:proofErr w:type="gramStart"/>
            <w:r>
              <w:t>E     A</w:t>
            </w:r>
            <w:proofErr w:type="gramEnd"/>
            <w:r>
              <w:t xml:space="preserve"> R A S 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- 15.20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Akciğer Grafisini Değerlendirme</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15.30  - 17.20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2" w:space="0" w:color="000001"/>
              <w:right w:val="single" w:sz="2" w:space="0" w:color="000001"/>
            </w:tcBorders>
            <w:vAlign w:val="center"/>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t xml:space="preserve">Teorik  </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tcPr>
          <w:p w:rsidR="00F92349" w:rsidRDefault="00F92349" w:rsidP="00EF4B2B">
            <w:pPr>
              <w:pStyle w:val="Standard"/>
              <w:spacing w:line="276" w:lineRule="auto"/>
              <w:jc w:val="center"/>
              <w:rPr>
                <w:b/>
                <w:bCs/>
              </w:rPr>
            </w:pPr>
          </w:p>
          <w:p w:rsidR="00F92349" w:rsidRDefault="00F92349" w:rsidP="00EF4B2B">
            <w:pPr>
              <w:pStyle w:val="Standard"/>
              <w:spacing w:line="276" w:lineRule="auto"/>
              <w:jc w:val="center"/>
              <w:rPr>
                <w:b/>
                <w:bCs/>
              </w:rPr>
            </w:pPr>
            <w:r>
              <w:rPr>
                <w:b/>
                <w:bCs/>
              </w:rPr>
              <w:t>DERS SAATİ</w:t>
            </w:r>
          </w:p>
        </w:tc>
        <w:tc>
          <w:tcPr>
            <w:tcW w:w="2111" w:type="pct"/>
            <w:tcBorders>
              <w:top w:val="single" w:sz="2" w:space="0" w:color="000001"/>
              <w:left w:val="single" w:sz="2" w:space="0" w:color="000001"/>
              <w:bottom w:val="single" w:sz="2" w:space="0" w:color="000001"/>
              <w:right w:val="single" w:sz="2" w:space="0" w:color="000001"/>
            </w:tcBorders>
            <w:vAlign w:val="center"/>
          </w:tcPr>
          <w:p w:rsidR="00F92349" w:rsidRDefault="00F92349" w:rsidP="00EF4B2B">
            <w:pPr>
              <w:pStyle w:val="Standard"/>
              <w:spacing w:line="276" w:lineRule="auto"/>
              <w:jc w:val="center"/>
              <w:rPr>
                <w:b/>
                <w:bCs/>
              </w:rPr>
            </w:pPr>
          </w:p>
          <w:p w:rsidR="00F92349" w:rsidRDefault="00F92349" w:rsidP="00EF4B2B">
            <w:pPr>
              <w:pStyle w:val="Standard"/>
              <w:spacing w:line="276" w:lineRule="auto"/>
              <w:jc w:val="center"/>
              <w:rPr>
                <w:b/>
                <w:bCs/>
              </w:rPr>
            </w:pPr>
            <w:r>
              <w:rPr>
                <w:b/>
                <w:bCs/>
              </w:rPr>
              <w:t>DERSİN KONUSU</w:t>
            </w:r>
          </w:p>
        </w:tc>
        <w:tc>
          <w:tcPr>
            <w:tcW w:w="2109" w:type="pct"/>
            <w:tcBorders>
              <w:top w:val="single" w:sz="2" w:space="0" w:color="000001"/>
              <w:left w:val="single" w:sz="2" w:space="0" w:color="000001"/>
              <w:bottom w:val="single" w:sz="2" w:space="0" w:color="000001"/>
              <w:right w:val="single" w:sz="2" w:space="0" w:color="000001"/>
            </w:tcBorders>
            <w:vAlign w:val="center"/>
          </w:tcPr>
          <w:p w:rsidR="00F92349" w:rsidRDefault="00F92349" w:rsidP="00EF4B2B">
            <w:pPr>
              <w:pStyle w:val="Standard"/>
              <w:spacing w:line="276" w:lineRule="auto"/>
              <w:jc w:val="center"/>
              <w:rPr>
                <w:b/>
                <w:bCs/>
              </w:rPr>
            </w:pPr>
          </w:p>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- 10.20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Göğüs Hastalıklarında Laboratuar Yöntemleri</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w:t>
            </w:r>
          </w:p>
          <w:p w:rsidR="00F92349" w:rsidRDefault="00F92349" w:rsidP="00EF4B2B">
            <w:pPr>
              <w:pStyle w:val="Standard"/>
              <w:spacing w:line="276" w:lineRule="auto"/>
            </w:pPr>
            <w:r>
              <w:t xml:space="preserve">Teorik </w:t>
            </w:r>
          </w:p>
        </w:tc>
      </w:tr>
      <w:tr w:rsidR="00F92349" w:rsidTr="00EF4B2B">
        <w:tc>
          <w:tcPr>
            <w:tcW w:w="780"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- 11.20      </w:t>
            </w:r>
          </w:p>
        </w:tc>
        <w:tc>
          <w:tcPr>
            <w:tcW w:w="211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Hemoptizi</w:t>
            </w:r>
          </w:p>
        </w:tc>
        <w:tc>
          <w:tcPr>
            <w:tcW w:w="210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w:t>
            </w:r>
          </w:p>
          <w:p w:rsidR="00F92349" w:rsidRDefault="00F92349" w:rsidP="00EF4B2B">
            <w:pPr>
              <w:pStyle w:val="Standard"/>
              <w:spacing w:line="276" w:lineRule="auto"/>
            </w:pPr>
            <w:r>
              <w:t xml:space="preserve">Teorik </w:t>
            </w:r>
          </w:p>
        </w:tc>
      </w:tr>
      <w:tr w:rsidR="00F92349" w:rsidTr="00EF4B2B">
        <w:tc>
          <w:tcPr>
            <w:tcW w:w="780"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11.30  - 12.20</w:t>
            </w:r>
          </w:p>
        </w:tc>
        <w:tc>
          <w:tcPr>
            <w:tcW w:w="211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w:t>
            </w:r>
          </w:p>
          <w:p w:rsidR="00F92349" w:rsidRDefault="00F92349" w:rsidP="00EF4B2B">
            <w:pPr>
              <w:pStyle w:val="Standard"/>
              <w:spacing w:line="276" w:lineRule="auto"/>
            </w:pPr>
            <w:r>
              <w:t xml:space="preserve">Teorik </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- 14.20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Diffüz Parankimal Akciğer Hastalıkları</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t>Dr.Öğr.Üyesi</w:t>
            </w:r>
            <w:proofErr w:type="gramEnd"/>
            <w:r>
              <w:t xml:space="preserve"> Selda GÜNAYDIN</w:t>
            </w:r>
          </w:p>
          <w:p w:rsidR="00F92349" w:rsidRDefault="00F92349" w:rsidP="00EF4B2B">
            <w:r w:rsidRPr="002829A5">
              <w:t>Teorik</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14.30  - 15.20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Mesleksel Akciğer Hastalıkları</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t>Dr.Öğr.Üyesi</w:t>
            </w:r>
            <w:proofErr w:type="gramEnd"/>
            <w:r>
              <w:t xml:space="preserve"> Selda GÜNAYDIN</w:t>
            </w:r>
          </w:p>
          <w:p w:rsidR="00F92349" w:rsidRDefault="00F92349" w:rsidP="00EF4B2B">
            <w:r w:rsidRPr="002829A5">
              <w:t>Teorik</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15.30  - 16.20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Sarkoidoz</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t>Dr.Öğr.Üyesi</w:t>
            </w:r>
            <w:proofErr w:type="gramEnd"/>
            <w:r>
              <w:t xml:space="preserve"> Selda GÜNAYDIN</w:t>
            </w:r>
          </w:p>
          <w:p w:rsidR="00F92349" w:rsidRDefault="00F92349" w:rsidP="00EF4B2B">
            <w:r w:rsidRPr="002829A5">
              <w:t>Teorik</w:t>
            </w:r>
          </w:p>
        </w:tc>
      </w:tr>
    </w:tbl>
    <w:p w:rsidR="00F92349" w:rsidRDefault="00F92349" w:rsidP="00F92349">
      <w:pPr>
        <w:pStyle w:val="Standard"/>
      </w:pPr>
    </w:p>
    <w:p w:rsidR="00F92349" w:rsidRDefault="00F92349" w:rsidP="00F92349">
      <w:pPr>
        <w:pStyle w:val="Standard"/>
      </w:pPr>
    </w:p>
    <w:tbl>
      <w:tblPr>
        <w:tblW w:w="5000" w:type="pct"/>
        <w:tblCellMar>
          <w:left w:w="10" w:type="dxa"/>
          <w:right w:w="10" w:type="dxa"/>
        </w:tblCellMar>
        <w:tblLook w:val="04A0"/>
      </w:tblPr>
      <w:tblGrid>
        <w:gridCol w:w="1596"/>
        <w:gridCol w:w="4317"/>
        <w:gridCol w:w="4313"/>
      </w:tblGrid>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 SAATİ</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DERSİN KONUSU</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- 10.20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Kronik Obstrüktif Akciğer Hastalığı – Kor Pulmonale</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t>Dr.Öğr.Üyesi</w:t>
            </w:r>
            <w:proofErr w:type="gramEnd"/>
            <w:r>
              <w:t xml:space="preserve"> Hayriye Bektaş AKSOY </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- 11.20      </w:t>
            </w:r>
          </w:p>
        </w:tc>
        <w:tc>
          <w:tcPr>
            <w:tcW w:w="211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Kronik Obstrüktif Akciğer Hastalığı – Kor Pulmonale</w:t>
            </w:r>
          </w:p>
        </w:tc>
        <w:tc>
          <w:tcPr>
            <w:tcW w:w="210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roofErr w:type="gramStart"/>
            <w:r>
              <w:t>Dr.Öğr.Üyesi</w:t>
            </w:r>
            <w:proofErr w:type="gramEnd"/>
            <w:r>
              <w:t xml:space="preserve"> Hayriye Bektaş AKSOY </w:t>
            </w:r>
          </w:p>
          <w:p w:rsidR="00F92349" w:rsidRDefault="00F92349" w:rsidP="00EF4B2B">
            <w:pPr>
              <w:pStyle w:val="Standard"/>
              <w:spacing w:line="276" w:lineRule="auto"/>
            </w:pPr>
            <w:r>
              <w:t xml:space="preserve">Teorik   </w:t>
            </w:r>
          </w:p>
        </w:tc>
      </w:tr>
      <w:tr w:rsidR="00F92349" w:rsidTr="00EF4B2B">
        <w:tc>
          <w:tcPr>
            <w:tcW w:w="780"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11.30  - 12.20</w:t>
            </w:r>
          </w:p>
        </w:tc>
        <w:tc>
          <w:tcPr>
            <w:tcW w:w="211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roofErr w:type="gramStart"/>
            <w:r>
              <w:t>Dr.Öğr.Üyesi</w:t>
            </w:r>
            <w:proofErr w:type="gramEnd"/>
            <w:r>
              <w:t xml:space="preserve"> Hayriye Bektaş AKSOY    </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13.30  - 15.20</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Pulmoner Tromboemboli</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t>Dr.Öğr.Üyesi</w:t>
            </w:r>
            <w:proofErr w:type="gramEnd"/>
            <w:r>
              <w:t xml:space="preserve"> Hayriye Bektaş AKSOY </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15.30  - 16.20</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16.30  - 17.20</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tc>
      </w:tr>
    </w:tbl>
    <w:p w:rsidR="00F92349" w:rsidRDefault="00F92349" w:rsidP="00F92349">
      <w:pPr>
        <w:pStyle w:val="Standard"/>
      </w:pPr>
    </w:p>
    <w:tbl>
      <w:tblPr>
        <w:tblW w:w="5000" w:type="pct"/>
        <w:tblCellMar>
          <w:left w:w="10" w:type="dxa"/>
          <w:right w:w="10" w:type="dxa"/>
        </w:tblCellMar>
        <w:tblLook w:val="04A0"/>
      </w:tblPr>
      <w:tblGrid>
        <w:gridCol w:w="1596"/>
        <w:gridCol w:w="4317"/>
        <w:gridCol w:w="4313"/>
      </w:tblGrid>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 SAATİ</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DERSİN KONUSU</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- 09.20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Pnömonilere Yaklaşım</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   </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09.30  - 10.20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Pnömonilere Yaklaşım </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    </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- 11.20      </w:t>
            </w:r>
          </w:p>
        </w:tc>
        <w:tc>
          <w:tcPr>
            <w:tcW w:w="211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Bronşiektazi ve Akciğer Apsesi</w:t>
            </w:r>
          </w:p>
        </w:tc>
        <w:tc>
          <w:tcPr>
            <w:tcW w:w="210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  </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11.30  - 12.20</w:t>
            </w:r>
          </w:p>
        </w:tc>
        <w:tc>
          <w:tcPr>
            <w:tcW w:w="211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- 14.20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Astım</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   </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lastRenderedPageBreak/>
              <w:t xml:space="preserve">14.30  - 15.20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Astım</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   </w:t>
            </w:r>
          </w:p>
          <w:p w:rsidR="00F92349" w:rsidRDefault="00F92349" w:rsidP="00EF4B2B">
            <w:pPr>
              <w:pStyle w:val="Standard"/>
              <w:spacing w:line="276" w:lineRule="auto"/>
            </w:pPr>
            <w:r>
              <w:t>Teorik</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15.30  - 16.20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w:t>
            </w:r>
          </w:p>
        </w:tc>
      </w:tr>
      <w:tr w:rsidR="00F92349" w:rsidTr="00EF4B2B">
        <w:tc>
          <w:tcPr>
            <w:tcW w:w="780"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pPr>
            <w:r>
              <w:t xml:space="preserve">16.30  - 17.20   </w:t>
            </w:r>
          </w:p>
        </w:tc>
        <w:tc>
          <w:tcPr>
            <w:tcW w:w="2111"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pPr>
            <w:r>
              <w:t>Serbest çalışma</w:t>
            </w:r>
          </w:p>
        </w:tc>
        <w:tc>
          <w:tcPr>
            <w:tcW w:w="2109"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pPr>
            <w:proofErr w:type="gramStart"/>
            <w:r>
              <w:t>Dr.Öğr.Üyesi</w:t>
            </w:r>
            <w:proofErr w:type="gramEnd"/>
            <w:r>
              <w:t xml:space="preserve"> Selda GÜNAYDIN</w:t>
            </w:r>
          </w:p>
        </w:tc>
      </w:tr>
    </w:tbl>
    <w:p w:rsidR="00F92349" w:rsidRDefault="00F92349" w:rsidP="00F92349">
      <w:pPr>
        <w:pStyle w:val="Standard"/>
      </w:pPr>
    </w:p>
    <w:tbl>
      <w:tblPr>
        <w:tblW w:w="5000" w:type="pct"/>
        <w:tblCellMar>
          <w:left w:w="10" w:type="dxa"/>
          <w:right w:w="10" w:type="dxa"/>
        </w:tblCellMar>
        <w:tblLook w:val="04A0"/>
      </w:tblPr>
      <w:tblGrid>
        <w:gridCol w:w="1552"/>
        <w:gridCol w:w="4342"/>
        <w:gridCol w:w="4332"/>
      </w:tblGrid>
      <w:tr w:rsidR="00F92349" w:rsidTr="00EF4B2B">
        <w:tc>
          <w:tcPr>
            <w:tcW w:w="75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 SAATİ</w:t>
            </w:r>
          </w:p>
        </w:tc>
        <w:tc>
          <w:tcPr>
            <w:tcW w:w="212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DERSİN KONUSU</w:t>
            </w:r>
          </w:p>
        </w:tc>
        <w:tc>
          <w:tcPr>
            <w:tcW w:w="2118"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5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- 09.20   </w:t>
            </w:r>
          </w:p>
        </w:tc>
        <w:tc>
          <w:tcPr>
            <w:tcW w:w="212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Tüberküloz</w:t>
            </w:r>
          </w:p>
        </w:tc>
        <w:tc>
          <w:tcPr>
            <w:tcW w:w="2118"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733287">
              <w:t>Dr.Öğr.Üyesi</w:t>
            </w:r>
            <w:proofErr w:type="gramEnd"/>
            <w:r w:rsidRPr="00733287">
              <w:t xml:space="preserve"> Hayriye Bektaş AKSOY</w:t>
            </w:r>
          </w:p>
          <w:p w:rsidR="00F92349" w:rsidRDefault="00F92349" w:rsidP="00EF4B2B">
            <w:r w:rsidRPr="00733287">
              <w:t>Teorik</w:t>
            </w:r>
          </w:p>
        </w:tc>
      </w:tr>
      <w:tr w:rsidR="00F92349" w:rsidTr="00EF4B2B">
        <w:tc>
          <w:tcPr>
            <w:tcW w:w="75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09.30  - 10.20   </w:t>
            </w:r>
          </w:p>
        </w:tc>
        <w:tc>
          <w:tcPr>
            <w:tcW w:w="212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Tüberküloz</w:t>
            </w:r>
          </w:p>
        </w:tc>
        <w:tc>
          <w:tcPr>
            <w:tcW w:w="2118"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733287">
              <w:t>Dr.Öğr.Üyesi</w:t>
            </w:r>
            <w:proofErr w:type="gramEnd"/>
            <w:r w:rsidRPr="00733287">
              <w:t xml:space="preserve"> Hayriye Bektaş AKSOY</w:t>
            </w:r>
          </w:p>
          <w:p w:rsidR="00F92349" w:rsidRDefault="00F92349" w:rsidP="00EF4B2B">
            <w:r w:rsidRPr="00733287">
              <w:t>Teorik</w:t>
            </w:r>
          </w:p>
        </w:tc>
      </w:tr>
      <w:tr w:rsidR="00F92349" w:rsidTr="00EF4B2B">
        <w:tc>
          <w:tcPr>
            <w:tcW w:w="75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- 11.20      </w:t>
            </w:r>
          </w:p>
        </w:tc>
        <w:tc>
          <w:tcPr>
            <w:tcW w:w="2123"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Tüberküloz</w:t>
            </w:r>
          </w:p>
        </w:tc>
        <w:tc>
          <w:tcPr>
            <w:tcW w:w="2118"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roofErr w:type="gramStart"/>
            <w:r w:rsidRPr="00733287">
              <w:t>Dr.Öğr.Üyesi</w:t>
            </w:r>
            <w:proofErr w:type="gramEnd"/>
            <w:r w:rsidRPr="00733287">
              <w:t xml:space="preserve"> Hayriye Bektaş AKSOY</w:t>
            </w:r>
          </w:p>
          <w:p w:rsidR="00F92349" w:rsidRDefault="00F92349" w:rsidP="00EF4B2B">
            <w:r w:rsidRPr="00733287">
              <w:t>Teorik</w:t>
            </w:r>
          </w:p>
        </w:tc>
      </w:tr>
      <w:tr w:rsidR="00F92349" w:rsidTr="00EF4B2B">
        <w:tc>
          <w:tcPr>
            <w:tcW w:w="75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11.30  - 12.20</w:t>
            </w:r>
          </w:p>
        </w:tc>
        <w:tc>
          <w:tcPr>
            <w:tcW w:w="2123"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Sigara ve akciğer</w:t>
            </w:r>
          </w:p>
        </w:tc>
        <w:tc>
          <w:tcPr>
            <w:tcW w:w="2118"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roofErr w:type="gramStart"/>
            <w:r w:rsidRPr="00733287">
              <w:t>Dr.Öğr.Üyesi</w:t>
            </w:r>
            <w:proofErr w:type="gramEnd"/>
            <w:r w:rsidRPr="00733287">
              <w:t xml:space="preserve"> Hayriye Bektaş AKSOY</w:t>
            </w:r>
          </w:p>
          <w:p w:rsidR="00F92349" w:rsidRDefault="00F92349" w:rsidP="00EF4B2B">
            <w:r w:rsidRPr="00733287">
              <w:t>Teorik</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5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- 14.20   </w:t>
            </w:r>
          </w:p>
        </w:tc>
        <w:tc>
          <w:tcPr>
            <w:tcW w:w="212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Plevra hastalıkları </w:t>
            </w:r>
          </w:p>
        </w:tc>
        <w:tc>
          <w:tcPr>
            <w:tcW w:w="2118"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t>Teorik</w:t>
            </w:r>
          </w:p>
        </w:tc>
      </w:tr>
      <w:tr w:rsidR="00F92349" w:rsidTr="00EF4B2B">
        <w:tc>
          <w:tcPr>
            <w:tcW w:w="75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14.30  - 15.20   </w:t>
            </w:r>
          </w:p>
        </w:tc>
        <w:tc>
          <w:tcPr>
            <w:tcW w:w="212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Pnömotoraks </w:t>
            </w:r>
          </w:p>
        </w:tc>
        <w:tc>
          <w:tcPr>
            <w:tcW w:w="2118"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t>Teorik</w:t>
            </w:r>
          </w:p>
        </w:tc>
      </w:tr>
      <w:tr w:rsidR="00F92349" w:rsidTr="00EF4B2B">
        <w:tc>
          <w:tcPr>
            <w:tcW w:w="75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15.30  - 16.20   </w:t>
            </w:r>
          </w:p>
        </w:tc>
        <w:tc>
          <w:tcPr>
            <w:tcW w:w="212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118"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tc>
      </w:tr>
      <w:tr w:rsidR="00F92349" w:rsidTr="00EF4B2B">
        <w:tc>
          <w:tcPr>
            <w:tcW w:w="75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16.30  - 17.20   </w:t>
            </w:r>
          </w:p>
        </w:tc>
        <w:tc>
          <w:tcPr>
            <w:tcW w:w="212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118"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tc>
      </w:tr>
    </w:tbl>
    <w:p w:rsidR="00F92349" w:rsidRDefault="00F92349" w:rsidP="00F92349">
      <w:pPr>
        <w:pStyle w:val="Standard"/>
      </w:pPr>
    </w:p>
    <w:p w:rsidR="00F92349" w:rsidRDefault="00F92349" w:rsidP="00F92349">
      <w:pPr>
        <w:widowControl w:val="0"/>
        <w:autoSpaceDE w:val="0"/>
        <w:autoSpaceDN w:val="0"/>
        <w:adjustRightInd w:val="0"/>
      </w:pPr>
    </w:p>
    <w:p w:rsidR="00F92349" w:rsidRDefault="00F92349" w:rsidP="00F92349">
      <w:pPr>
        <w:widowControl w:val="0"/>
        <w:autoSpaceDE w:val="0"/>
        <w:autoSpaceDN w:val="0"/>
        <w:adjustRightInd w:val="0"/>
        <w:rPr>
          <w:b/>
          <w:bCs/>
        </w:rPr>
      </w:pPr>
    </w:p>
    <w:p w:rsidR="00F92349" w:rsidRPr="008E3CCE" w:rsidRDefault="00F92349" w:rsidP="00F92349">
      <w:pPr>
        <w:widowControl w:val="0"/>
        <w:autoSpaceDE w:val="0"/>
        <w:autoSpaceDN w:val="0"/>
        <w:adjustRightInd w:val="0"/>
        <w:rPr>
          <w:sz w:val="22"/>
          <w:szCs w:val="22"/>
        </w:rPr>
      </w:pPr>
    </w:p>
    <w:p w:rsidR="00F92349" w:rsidRPr="007210E3" w:rsidRDefault="00F92349" w:rsidP="00F92349">
      <w:pPr>
        <w:pStyle w:val="ListeParagraf"/>
        <w:numPr>
          <w:ilvl w:val="0"/>
          <w:numId w:val="32"/>
        </w:numPr>
        <w:autoSpaceDN w:val="0"/>
        <w:contextualSpacing/>
        <w:textAlignment w:val="baseline"/>
        <w:rPr>
          <w:b/>
          <w:u w:val="single"/>
        </w:rPr>
      </w:pPr>
      <w:r w:rsidRPr="007210E3">
        <w:rPr>
          <w:b/>
          <w:u w:val="single"/>
        </w:rPr>
        <w:t>HAFTA</w:t>
      </w:r>
    </w:p>
    <w:p w:rsidR="00F92349" w:rsidRDefault="00F92349" w:rsidP="00F92349">
      <w:pPr>
        <w:pStyle w:val="Standard"/>
      </w:pPr>
    </w:p>
    <w:tbl>
      <w:tblPr>
        <w:tblW w:w="4981" w:type="pct"/>
        <w:tblCellMar>
          <w:left w:w="10" w:type="dxa"/>
          <w:right w:w="10" w:type="dxa"/>
        </w:tblCellMar>
        <w:tblLook w:val="04A0"/>
      </w:tblPr>
      <w:tblGrid>
        <w:gridCol w:w="1596"/>
        <w:gridCol w:w="4317"/>
        <w:gridCol w:w="4274"/>
      </w:tblGrid>
      <w:tr w:rsidR="00F92349" w:rsidTr="00EF4B2B">
        <w:tc>
          <w:tcPr>
            <w:tcW w:w="78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 SAATİ</w:t>
            </w:r>
          </w:p>
        </w:tc>
        <w:tc>
          <w:tcPr>
            <w:tcW w:w="211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DERSİN KONUSU</w:t>
            </w:r>
          </w:p>
        </w:tc>
        <w:tc>
          <w:tcPr>
            <w:tcW w:w="209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8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- 09.20   </w:t>
            </w:r>
          </w:p>
        </w:tc>
        <w:tc>
          <w:tcPr>
            <w:tcW w:w="211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Akciğer Kanseri</w:t>
            </w:r>
          </w:p>
        </w:tc>
        <w:tc>
          <w:tcPr>
            <w:tcW w:w="209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5C76F3">
              <w:t>Dr.Öğr.Üyesi</w:t>
            </w:r>
            <w:proofErr w:type="gramEnd"/>
            <w:r w:rsidRPr="005C76F3">
              <w:t xml:space="preserve"> Selda GÜNAYDIN</w:t>
            </w:r>
          </w:p>
          <w:p w:rsidR="00F92349" w:rsidRDefault="00F92349" w:rsidP="00EF4B2B">
            <w:r>
              <w:t>Teorik</w:t>
            </w:r>
          </w:p>
        </w:tc>
      </w:tr>
      <w:tr w:rsidR="00F92349" w:rsidTr="00EF4B2B">
        <w:tc>
          <w:tcPr>
            <w:tcW w:w="78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09.30  - 10.20   </w:t>
            </w:r>
          </w:p>
        </w:tc>
        <w:tc>
          <w:tcPr>
            <w:tcW w:w="211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Akciğer Kanseri</w:t>
            </w:r>
          </w:p>
        </w:tc>
        <w:tc>
          <w:tcPr>
            <w:tcW w:w="209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5C76F3">
              <w:t>Dr.Öğr.Üyesi</w:t>
            </w:r>
            <w:proofErr w:type="gramEnd"/>
            <w:r w:rsidRPr="005C76F3">
              <w:t xml:space="preserve"> Selda GÜNAYDIN</w:t>
            </w:r>
            <w:r>
              <w:t xml:space="preserve"> </w:t>
            </w:r>
          </w:p>
          <w:p w:rsidR="00F92349" w:rsidRDefault="00F92349" w:rsidP="00EF4B2B">
            <w:r>
              <w:t>Teorik</w:t>
            </w:r>
          </w:p>
        </w:tc>
      </w:tr>
      <w:tr w:rsidR="00F92349" w:rsidTr="00EF4B2B">
        <w:tc>
          <w:tcPr>
            <w:tcW w:w="783"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- 11.20      </w:t>
            </w:r>
          </w:p>
        </w:tc>
        <w:tc>
          <w:tcPr>
            <w:tcW w:w="211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Serbest çalışma</w:t>
            </w:r>
          </w:p>
        </w:tc>
        <w:tc>
          <w:tcPr>
            <w:tcW w:w="2097"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roofErr w:type="gramStart"/>
            <w:r w:rsidRPr="005C76F3">
              <w:t>Dr.Öğr.Üyesi</w:t>
            </w:r>
            <w:proofErr w:type="gramEnd"/>
            <w:r w:rsidRPr="005C76F3">
              <w:t xml:space="preserve"> Selda GÜNAYDIN</w:t>
            </w:r>
          </w:p>
        </w:tc>
      </w:tr>
      <w:tr w:rsidR="00F92349" w:rsidTr="00EF4B2B">
        <w:tc>
          <w:tcPr>
            <w:tcW w:w="783"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11.30  - 12.20</w:t>
            </w:r>
          </w:p>
        </w:tc>
        <w:tc>
          <w:tcPr>
            <w:tcW w:w="2119"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Serbest çalışma</w:t>
            </w:r>
          </w:p>
        </w:tc>
        <w:tc>
          <w:tcPr>
            <w:tcW w:w="2097"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roofErr w:type="gramStart"/>
            <w:r w:rsidRPr="005C76F3">
              <w:t>Dr.Öğr.Üyesi</w:t>
            </w:r>
            <w:proofErr w:type="gramEnd"/>
            <w:r w:rsidRPr="005C76F3">
              <w:t xml:space="preserve"> Selda GÜNAYDIN</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8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13.30  - 14.20</w:t>
            </w:r>
          </w:p>
        </w:tc>
        <w:tc>
          <w:tcPr>
            <w:tcW w:w="211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Uyku ile İlgili Solunum Hastalıkları</w:t>
            </w:r>
          </w:p>
        </w:tc>
        <w:tc>
          <w:tcPr>
            <w:tcW w:w="209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2C2C7F">
              <w:t>Dr.Öğr.Üyesi</w:t>
            </w:r>
            <w:proofErr w:type="gramEnd"/>
            <w:r w:rsidRPr="002C2C7F">
              <w:t xml:space="preserve"> Selda GÜNAYDIN</w:t>
            </w:r>
            <w:r>
              <w:t xml:space="preserve"> </w:t>
            </w:r>
          </w:p>
          <w:p w:rsidR="00F92349" w:rsidRDefault="00F92349" w:rsidP="00EF4B2B">
            <w:r>
              <w:t>Teorik</w:t>
            </w:r>
          </w:p>
        </w:tc>
      </w:tr>
      <w:tr w:rsidR="00F92349" w:rsidTr="00EF4B2B">
        <w:tc>
          <w:tcPr>
            <w:tcW w:w="78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14.30  - 15.20</w:t>
            </w:r>
          </w:p>
        </w:tc>
        <w:tc>
          <w:tcPr>
            <w:tcW w:w="211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Göğüs Hastalıklarında Aciller</w:t>
            </w:r>
          </w:p>
        </w:tc>
        <w:tc>
          <w:tcPr>
            <w:tcW w:w="209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2C2C7F">
              <w:t>Dr.Öğr.Üyesi</w:t>
            </w:r>
            <w:proofErr w:type="gramEnd"/>
            <w:r w:rsidRPr="002C2C7F">
              <w:t xml:space="preserve"> Selda GÜNAYDIN</w:t>
            </w:r>
            <w:r>
              <w:t xml:space="preserve"> </w:t>
            </w:r>
          </w:p>
          <w:p w:rsidR="00F92349" w:rsidRDefault="00F92349" w:rsidP="00EF4B2B">
            <w:r>
              <w:t>Teorik</w:t>
            </w:r>
          </w:p>
        </w:tc>
      </w:tr>
      <w:tr w:rsidR="00F92349" w:rsidTr="00EF4B2B">
        <w:tc>
          <w:tcPr>
            <w:tcW w:w="78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15.30  - 16.20</w:t>
            </w:r>
          </w:p>
        </w:tc>
        <w:tc>
          <w:tcPr>
            <w:tcW w:w="211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09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2C2C7F">
              <w:t>Dr.Öğr.Üyesi</w:t>
            </w:r>
            <w:proofErr w:type="gramEnd"/>
            <w:r w:rsidRPr="002C2C7F">
              <w:t xml:space="preserve"> Selda GÜNAYDIN</w:t>
            </w:r>
          </w:p>
        </w:tc>
      </w:tr>
      <w:tr w:rsidR="00F92349" w:rsidTr="00EF4B2B">
        <w:tc>
          <w:tcPr>
            <w:tcW w:w="783"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16.30  - 17.20</w:t>
            </w:r>
          </w:p>
        </w:tc>
        <w:tc>
          <w:tcPr>
            <w:tcW w:w="211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Serbest çalışma</w:t>
            </w:r>
          </w:p>
        </w:tc>
        <w:tc>
          <w:tcPr>
            <w:tcW w:w="209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2C2C7F">
              <w:t>Dr.Öğr.Üyesi</w:t>
            </w:r>
            <w:proofErr w:type="gramEnd"/>
            <w:r w:rsidRPr="002C2C7F">
              <w:t xml:space="preserve"> Selda GÜNAYDIN</w:t>
            </w:r>
          </w:p>
        </w:tc>
      </w:tr>
    </w:tbl>
    <w:p w:rsidR="00F92349" w:rsidRDefault="00F92349" w:rsidP="00F92349">
      <w:pPr>
        <w:pStyle w:val="Standard"/>
      </w:pPr>
    </w:p>
    <w:p w:rsidR="00F92349" w:rsidRDefault="00F92349" w:rsidP="00F92349">
      <w:pPr>
        <w:pStyle w:val="Standard"/>
      </w:pPr>
    </w:p>
    <w:tbl>
      <w:tblPr>
        <w:tblW w:w="5153" w:type="pct"/>
        <w:tblCellMar>
          <w:left w:w="10" w:type="dxa"/>
          <w:right w:w="10" w:type="dxa"/>
        </w:tblCellMar>
        <w:tblLook w:val="04A0"/>
      </w:tblPr>
      <w:tblGrid>
        <w:gridCol w:w="1596"/>
        <w:gridCol w:w="4315"/>
        <w:gridCol w:w="44"/>
        <w:gridCol w:w="4270"/>
        <w:gridCol w:w="314"/>
      </w:tblGrid>
      <w:tr w:rsidR="00F92349" w:rsidTr="00EF4B2B">
        <w:trPr>
          <w:gridAfter w:val="1"/>
          <w:wAfter w:w="150" w:type="pct"/>
          <w:trHeight w:val="655"/>
        </w:trPr>
        <w:tc>
          <w:tcPr>
            <w:tcW w:w="75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 SAATİ</w:t>
            </w:r>
          </w:p>
        </w:tc>
        <w:tc>
          <w:tcPr>
            <w:tcW w:w="204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DERSİN KONUSU</w:t>
            </w:r>
          </w:p>
        </w:tc>
        <w:tc>
          <w:tcPr>
            <w:tcW w:w="2046" w:type="pct"/>
            <w:gridSpan w:val="2"/>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rPr>
          <w:gridAfter w:val="1"/>
          <w:wAfter w:w="150" w:type="pct"/>
          <w:trHeight w:val="322"/>
        </w:trPr>
        <w:tc>
          <w:tcPr>
            <w:tcW w:w="75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- 09.20   </w:t>
            </w:r>
          </w:p>
        </w:tc>
        <w:tc>
          <w:tcPr>
            <w:tcW w:w="204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Pulmoner Tutulumu ile Seyreden Vaskülitler</w:t>
            </w:r>
          </w:p>
        </w:tc>
        <w:tc>
          <w:tcPr>
            <w:tcW w:w="2046" w:type="pct"/>
            <w:gridSpan w:val="2"/>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t>Teorik</w:t>
            </w:r>
          </w:p>
        </w:tc>
      </w:tr>
      <w:tr w:rsidR="00F92349" w:rsidTr="00EF4B2B">
        <w:trPr>
          <w:gridAfter w:val="1"/>
          <w:wAfter w:w="150" w:type="pct"/>
          <w:trHeight w:val="655"/>
        </w:trPr>
        <w:tc>
          <w:tcPr>
            <w:tcW w:w="75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lastRenderedPageBreak/>
              <w:t xml:space="preserve">09.30  - 10.20   </w:t>
            </w:r>
          </w:p>
        </w:tc>
        <w:tc>
          <w:tcPr>
            <w:tcW w:w="204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Solunum Yetmezliği-ARDS</w:t>
            </w:r>
          </w:p>
        </w:tc>
        <w:tc>
          <w:tcPr>
            <w:tcW w:w="2046" w:type="pct"/>
            <w:gridSpan w:val="2"/>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p w:rsidR="00F92349" w:rsidRDefault="00F92349" w:rsidP="00EF4B2B">
            <w:pPr>
              <w:pStyle w:val="Standard"/>
              <w:spacing w:line="276" w:lineRule="auto"/>
            </w:pPr>
            <w:r>
              <w:t>Teorik</w:t>
            </w:r>
          </w:p>
        </w:tc>
      </w:tr>
      <w:tr w:rsidR="00F92349" w:rsidTr="00EF4B2B">
        <w:trPr>
          <w:gridAfter w:val="1"/>
          <w:wAfter w:w="150" w:type="pct"/>
          <w:trHeight w:val="655"/>
        </w:trPr>
        <w:tc>
          <w:tcPr>
            <w:tcW w:w="757"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- 12.20      </w:t>
            </w:r>
          </w:p>
        </w:tc>
        <w:tc>
          <w:tcPr>
            <w:tcW w:w="2047"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Serbest Çalışma</w:t>
            </w:r>
          </w:p>
        </w:tc>
        <w:tc>
          <w:tcPr>
            <w:tcW w:w="2046" w:type="pct"/>
            <w:gridSpan w:val="2"/>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Hayriye Bektaş Aksoy</w:t>
            </w:r>
          </w:p>
        </w:tc>
      </w:tr>
      <w:tr w:rsidR="00F92349" w:rsidTr="00EF4B2B">
        <w:trPr>
          <w:gridAfter w:val="1"/>
          <w:wAfter w:w="149" w:type="pct"/>
          <w:trHeight w:val="333"/>
        </w:trPr>
        <w:tc>
          <w:tcPr>
            <w:tcW w:w="4851" w:type="pct"/>
            <w:gridSpan w:val="4"/>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rPr>
          <w:gridAfter w:val="1"/>
          <w:wAfter w:w="150" w:type="pct"/>
          <w:trHeight w:val="655"/>
        </w:trPr>
        <w:tc>
          <w:tcPr>
            <w:tcW w:w="75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- 14.20   </w:t>
            </w:r>
          </w:p>
        </w:tc>
        <w:tc>
          <w:tcPr>
            <w:tcW w:w="204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Klinik Uygulama (Akciğer tanısal yöntemler)</w:t>
            </w:r>
          </w:p>
        </w:tc>
        <w:tc>
          <w:tcPr>
            <w:tcW w:w="2046" w:type="pct"/>
            <w:gridSpan w:val="2"/>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1659CD">
              <w:t>Dr.Öğr.Üyesi</w:t>
            </w:r>
            <w:proofErr w:type="gramEnd"/>
            <w:r w:rsidRPr="001659CD">
              <w:t xml:space="preserve"> Hayriye Bektaş </w:t>
            </w:r>
          </w:p>
          <w:p w:rsidR="00F92349" w:rsidRDefault="00F92349" w:rsidP="00EF4B2B">
            <w:r>
              <w:t>Pratik</w:t>
            </w:r>
          </w:p>
        </w:tc>
      </w:tr>
      <w:tr w:rsidR="00F92349" w:rsidTr="00EF4B2B">
        <w:trPr>
          <w:gridAfter w:val="1"/>
          <w:wAfter w:w="150" w:type="pct"/>
          <w:trHeight w:val="655"/>
        </w:trPr>
        <w:tc>
          <w:tcPr>
            <w:tcW w:w="75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14.30  - 15.20   </w:t>
            </w:r>
          </w:p>
        </w:tc>
        <w:tc>
          <w:tcPr>
            <w:tcW w:w="2047"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Klinik Uygulama (Akciğer tanısal yöntemler) </w:t>
            </w:r>
          </w:p>
        </w:tc>
        <w:tc>
          <w:tcPr>
            <w:tcW w:w="2046" w:type="pct"/>
            <w:gridSpan w:val="2"/>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roofErr w:type="gramStart"/>
            <w:r w:rsidRPr="001659CD">
              <w:t>Dr.Öğr.Üyesi</w:t>
            </w:r>
            <w:proofErr w:type="gramEnd"/>
            <w:r w:rsidRPr="001659CD">
              <w:t xml:space="preserve"> Hayriye Bektaş </w:t>
            </w:r>
          </w:p>
          <w:p w:rsidR="00F92349" w:rsidRDefault="00F92349" w:rsidP="00EF4B2B">
            <w:r>
              <w:t xml:space="preserve">Pratik </w:t>
            </w:r>
          </w:p>
        </w:tc>
      </w:tr>
      <w:tr w:rsidR="00F92349" w:rsidTr="00EF4B2B">
        <w:trPr>
          <w:gridAfter w:val="1"/>
          <w:wAfter w:w="150" w:type="pct"/>
          <w:trHeight w:val="322"/>
        </w:trPr>
        <w:tc>
          <w:tcPr>
            <w:tcW w:w="757" w:type="pct"/>
            <w:tcBorders>
              <w:top w:val="single" w:sz="2" w:space="0" w:color="000001"/>
              <w:left w:val="single" w:sz="2" w:space="0" w:color="000001"/>
              <w:bottom w:val="single" w:sz="4" w:space="0" w:color="auto"/>
              <w:right w:val="single" w:sz="2" w:space="0" w:color="000001"/>
            </w:tcBorders>
            <w:vAlign w:val="center"/>
            <w:hideMark/>
          </w:tcPr>
          <w:p w:rsidR="00F92349" w:rsidRDefault="00F92349" w:rsidP="00EF4B2B">
            <w:pPr>
              <w:pStyle w:val="Standard"/>
              <w:spacing w:line="276" w:lineRule="auto"/>
            </w:pPr>
            <w:r>
              <w:t xml:space="preserve">15.30  - 16.20   </w:t>
            </w:r>
          </w:p>
        </w:tc>
        <w:tc>
          <w:tcPr>
            <w:tcW w:w="2047" w:type="pct"/>
            <w:tcBorders>
              <w:top w:val="single" w:sz="2" w:space="0" w:color="000001"/>
              <w:left w:val="single" w:sz="2" w:space="0" w:color="000001"/>
              <w:bottom w:val="single" w:sz="4" w:space="0" w:color="auto"/>
              <w:right w:val="single" w:sz="2" w:space="0" w:color="000001"/>
            </w:tcBorders>
            <w:vAlign w:val="center"/>
            <w:hideMark/>
          </w:tcPr>
          <w:p w:rsidR="00F92349" w:rsidRDefault="00F92349" w:rsidP="00EF4B2B">
            <w:pPr>
              <w:pStyle w:val="Standard"/>
              <w:spacing w:line="276" w:lineRule="auto"/>
            </w:pPr>
            <w:r>
              <w:t>Serbest çalışma</w:t>
            </w:r>
          </w:p>
        </w:tc>
        <w:tc>
          <w:tcPr>
            <w:tcW w:w="2046" w:type="pct"/>
            <w:gridSpan w:val="2"/>
            <w:tcBorders>
              <w:top w:val="single" w:sz="2" w:space="0" w:color="000001"/>
              <w:left w:val="single" w:sz="2" w:space="0" w:color="000001"/>
              <w:bottom w:val="single" w:sz="4" w:space="0" w:color="auto"/>
              <w:right w:val="single" w:sz="2" w:space="0" w:color="000001"/>
            </w:tcBorders>
            <w:vAlign w:val="center"/>
            <w:hideMark/>
          </w:tcPr>
          <w:p w:rsidR="00F92349" w:rsidRDefault="00F92349" w:rsidP="00EF4B2B">
            <w:proofErr w:type="gramStart"/>
            <w:r w:rsidRPr="001659CD">
              <w:t>Dr.Öğr.Üyesi</w:t>
            </w:r>
            <w:proofErr w:type="gramEnd"/>
            <w:r w:rsidRPr="001659CD">
              <w:t xml:space="preserve"> Hayriye Bektaş </w:t>
            </w:r>
          </w:p>
        </w:tc>
      </w:tr>
      <w:tr w:rsidR="00F92349" w:rsidTr="00EF4B2B">
        <w:trPr>
          <w:gridAfter w:val="1"/>
          <w:wAfter w:w="150" w:type="pct"/>
          <w:trHeight w:val="333"/>
        </w:trPr>
        <w:tc>
          <w:tcPr>
            <w:tcW w:w="757" w:type="pct"/>
            <w:tcBorders>
              <w:top w:val="single" w:sz="4" w:space="0" w:color="auto"/>
              <w:left w:val="single" w:sz="4" w:space="0" w:color="auto"/>
              <w:bottom w:val="single" w:sz="4" w:space="0" w:color="auto"/>
              <w:right w:val="single" w:sz="4" w:space="0" w:color="auto"/>
            </w:tcBorders>
            <w:vAlign w:val="center"/>
            <w:hideMark/>
          </w:tcPr>
          <w:p w:rsidR="00F92349" w:rsidRDefault="00F92349" w:rsidP="00EF4B2B">
            <w:pPr>
              <w:pStyle w:val="Standard"/>
              <w:spacing w:line="276" w:lineRule="auto"/>
            </w:pPr>
            <w:r>
              <w:t xml:space="preserve">16.30  - 17.20   </w:t>
            </w:r>
          </w:p>
        </w:tc>
        <w:tc>
          <w:tcPr>
            <w:tcW w:w="2047" w:type="pct"/>
            <w:tcBorders>
              <w:top w:val="single" w:sz="4" w:space="0" w:color="auto"/>
              <w:left w:val="single" w:sz="4" w:space="0" w:color="auto"/>
              <w:bottom w:val="single" w:sz="4" w:space="0" w:color="auto"/>
              <w:right w:val="single" w:sz="4" w:space="0" w:color="auto"/>
            </w:tcBorders>
            <w:vAlign w:val="center"/>
            <w:hideMark/>
          </w:tcPr>
          <w:p w:rsidR="00F92349" w:rsidRDefault="00F92349" w:rsidP="00EF4B2B">
            <w:pPr>
              <w:pStyle w:val="Standard"/>
              <w:spacing w:line="276" w:lineRule="auto"/>
            </w:pPr>
            <w:r>
              <w:t>Serbest çalışma</w:t>
            </w:r>
          </w:p>
        </w:tc>
        <w:tc>
          <w:tcPr>
            <w:tcW w:w="2046" w:type="pct"/>
            <w:gridSpan w:val="2"/>
            <w:tcBorders>
              <w:top w:val="single" w:sz="4" w:space="0" w:color="auto"/>
              <w:left w:val="single" w:sz="4" w:space="0" w:color="auto"/>
              <w:bottom w:val="single" w:sz="4" w:space="0" w:color="auto"/>
              <w:right w:val="single" w:sz="4" w:space="0" w:color="auto"/>
            </w:tcBorders>
            <w:vAlign w:val="center"/>
            <w:hideMark/>
          </w:tcPr>
          <w:p w:rsidR="00F92349" w:rsidRDefault="00F92349" w:rsidP="00EF4B2B">
            <w:proofErr w:type="gramStart"/>
            <w:r w:rsidRPr="001659CD">
              <w:t>Dr.Öğr.Üyesi</w:t>
            </w:r>
            <w:proofErr w:type="gramEnd"/>
            <w:r w:rsidRPr="001659CD">
              <w:t xml:space="preserve"> Hayriye Bektaş </w:t>
            </w:r>
          </w:p>
        </w:tc>
      </w:tr>
      <w:tr w:rsidR="00F92349" w:rsidTr="00EF4B2B">
        <w:trPr>
          <w:trHeight w:val="149"/>
        </w:trPr>
        <w:tc>
          <w:tcPr>
            <w:tcW w:w="757" w:type="pct"/>
            <w:tcBorders>
              <w:top w:val="nil"/>
              <w:left w:val="nil"/>
              <w:bottom w:val="nil"/>
              <w:right w:val="nil"/>
            </w:tcBorders>
            <w:vAlign w:val="center"/>
            <w:hideMark/>
          </w:tcPr>
          <w:p w:rsidR="00F92349" w:rsidRDefault="00F92349" w:rsidP="00EF4B2B"/>
        </w:tc>
        <w:tc>
          <w:tcPr>
            <w:tcW w:w="2047" w:type="pct"/>
            <w:tcBorders>
              <w:top w:val="nil"/>
              <w:left w:val="nil"/>
              <w:bottom w:val="nil"/>
              <w:right w:val="nil"/>
            </w:tcBorders>
            <w:vAlign w:val="center"/>
            <w:hideMark/>
          </w:tcPr>
          <w:p w:rsidR="00F92349" w:rsidRDefault="00F92349" w:rsidP="00EF4B2B">
            <w:pPr>
              <w:spacing w:line="276" w:lineRule="auto"/>
              <w:rPr>
                <w:rFonts w:asciiTheme="minorHAnsi" w:eastAsiaTheme="minorHAnsi" w:hAnsiTheme="minorHAnsi" w:cstheme="minorBidi"/>
                <w:sz w:val="20"/>
                <w:szCs w:val="20"/>
                <w:lang w:val="en-US" w:eastAsia="en-US"/>
              </w:rPr>
            </w:pPr>
          </w:p>
        </w:tc>
        <w:tc>
          <w:tcPr>
            <w:tcW w:w="21" w:type="pct"/>
            <w:tcBorders>
              <w:top w:val="nil"/>
              <w:left w:val="nil"/>
              <w:bottom w:val="nil"/>
              <w:right w:val="nil"/>
            </w:tcBorders>
            <w:vAlign w:val="center"/>
            <w:hideMark/>
          </w:tcPr>
          <w:p w:rsidR="00F92349" w:rsidRDefault="00F92349" w:rsidP="00EF4B2B">
            <w:pPr>
              <w:spacing w:line="276" w:lineRule="auto"/>
              <w:rPr>
                <w:rFonts w:asciiTheme="minorHAnsi" w:eastAsiaTheme="minorHAnsi" w:hAnsiTheme="minorHAnsi" w:cstheme="minorBidi"/>
                <w:sz w:val="20"/>
                <w:szCs w:val="20"/>
                <w:lang w:val="en-US" w:eastAsia="en-US"/>
              </w:rPr>
            </w:pPr>
          </w:p>
        </w:tc>
        <w:tc>
          <w:tcPr>
            <w:tcW w:w="2175" w:type="pct"/>
            <w:gridSpan w:val="2"/>
            <w:tcBorders>
              <w:top w:val="nil"/>
              <w:left w:val="nil"/>
              <w:bottom w:val="nil"/>
              <w:right w:val="nil"/>
            </w:tcBorders>
            <w:vAlign w:val="center"/>
            <w:hideMark/>
          </w:tcPr>
          <w:p w:rsidR="00F92349" w:rsidRDefault="00F92349" w:rsidP="00EF4B2B">
            <w:pPr>
              <w:spacing w:line="276" w:lineRule="auto"/>
              <w:rPr>
                <w:rFonts w:asciiTheme="minorHAnsi" w:eastAsiaTheme="minorHAnsi" w:hAnsiTheme="minorHAnsi" w:cstheme="minorBidi"/>
                <w:sz w:val="20"/>
                <w:szCs w:val="20"/>
                <w:lang w:val="en-US" w:eastAsia="en-US"/>
              </w:rPr>
            </w:pPr>
          </w:p>
        </w:tc>
      </w:tr>
    </w:tbl>
    <w:p w:rsidR="00F92349" w:rsidRDefault="00F92349" w:rsidP="00F92349">
      <w:pPr>
        <w:pStyle w:val="Standard"/>
      </w:pPr>
    </w:p>
    <w:p w:rsidR="00F92349" w:rsidRDefault="00F92349" w:rsidP="00F92349">
      <w:pPr>
        <w:pStyle w:val="Standard"/>
      </w:pPr>
    </w:p>
    <w:tbl>
      <w:tblPr>
        <w:tblW w:w="5000" w:type="pct"/>
        <w:tblCellMar>
          <w:left w:w="10" w:type="dxa"/>
          <w:right w:w="10" w:type="dxa"/>
        </w:tblCellMar>
        <w:tblLook w:val="04A0"/>
      </w:tblPr>
      <w:tblGrid>
        <w:gridCol w:w="1596"/>
        <w:gridCol w:w="4317"/>
        <w:gridCol w:w="4313"/>
      </w:tblGrid>
      <w:tr w:rsidR="00F92349" w:rsidTr="00EF4B2B">
        <w:tc>
          <w:tcPr>
            <w:tcW w:w="780"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ind w:left="36" w:hanging="36"/>
              <w:jc w:val="center"/>
              <w:rPr>
                <w:b/>
                <w:bCs/>
              </w:rPr>
            </w:pPr>
            <w:r>
              <w:rPr>
                <w:b/>
                <w:bCs/>
              </w:rPr>
              <w:t>DERS SAATİ</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DERSİN KONUSU</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- 12.20   </w:t>
            </w:r>
          </w:p>
        </w:tc>
        <w:tc>
          <w:tcPr>
            <w:tcW w:w="2111"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pPr>
            <w:r>
              <w:t xml:space="preserve">Klinik Uygulama (Hasta Viziti - Solunum Fonksiyon Testleri) </w:t>
            </w:r>
          </w:p>
        </w:tc>
        <w:tc>
          <w:tcPr>
            <w:tcW w:w="2109" w:type="pct"/>
            <w:tcBorders>
              <w:top w:val="single" w:sz="2" w:space="0" w:color="000001"/>
              <w:left w:val="single" w:sz="2" w:space="0" w:color="000001"/>
              <w:bottom w:val="single" w:sz="2" w:space="0" w:color="000001"/>
              <w:right w:val="single" w:sz="2" w:space="0" w:color="000001"/>
            </w:tcBorders>
            <w:hideMark/>
          </w:tcPr>
          <w:p w:rsidR="00F92349" w:rsidRDefault="00F92349" w:rsidP="00EF4B2B">
            <w:pPr>
              <w:pStyle w:val="Standard"/>
              <w:spacing w:line="276" w:lineRule="auto"/>
            </w:pPr>
            <w:proofErr w:type="gramStart"/>
            <w:r w:rsidRPr="002C2C7F">
              <w:t>Dr.Öğr.Üyesi</w:t>
            </w:r>
            <w:proofErr w:type="gramEnd"/>
            <w:r w:rsidRPr="002C2C7F">
              <w:t xml:space="preserve"> Selda GÜNAYDIN</w:t>
            </w:r>
            <w:r>
              <w:t xml:space="preserve"> </w:t>
            </w:r>
          </w:p>
          <w:p w:rsidR="00F92349" w:rsidRDefault="00F92349" w:rsidP="00EF4B2B">
            <w:pPr>
              <w:pStyle w:val="Standard"/>
              <w:spacing w:line="276" w:lineRule="auto"/>
            </w:pPr>
            <w:r>
              <w:t>Pratik</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- 17.20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Klinik Uygulama (Hasta Viziti - Solunum Fonksiyon Testleri) </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rsidRPr="002C2C7F">
              <w:t>Dr.Öğr.Üyesi</w:t>
            </w:r>
            <w:proofErr w:type="gramEnd"/>
            <w:r w:rsidRPr="002C2C7F">
              <w:t xml:space="preserve"> Selda GÜNAYDIN</w:t>
            </w:r>
          </w:p>
          <w:p w:rsidR="00F92349" w:rsidRDefault="00F92349" w:rsidP="00EF4B2B">
            <w:pPr>
              <w:pStyle w:val="Standard"/>
              <w:spacing w:line="276" w:lineRule="auto"/>
            </w:pPr>
            <w:r>
              <w:t>Pratik</w:t>
            </w:r>
          </w:p>
        </w:tc>
      </w:tr>
    </w:tbl>
    <w:p w:rsidR="00F92349" w:rsidRDefault="00F92349" w:rsidP="00F92349">
      <w:pPr>
        <w:pStyle w:val="Standard"/>
      </w:pPr>
    </w:p>
    <w:p w:rsidR="00F92349" w:rsidRDefault="00F92349" w:rsidP="00F92349">
      <w:pPr>
        <w:pStyle w:val="Standard"/>
      </w:pPr>
    </w:p>
    <w:tbl>
      <w:tblPr>
        <w:tblW w:w="5000" w:type="pct"/>
        <w:tblCellMar>
          <w:left w:w="10" w:type="dxa"/>
          <w:right w:w="10" w:type="dxa"/>
        </w:tblCellMar>
        <w:tblLook w:val="04A0"/>
      </w:tblPr>
      <w:tblGrid>
        <w:gridCol w:w="1596"/>
        <w:gridCol w:w="4317"/>
        <w:gridCol w:w="4313"/>
      </w:tblGrid>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 SAATİ</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DERSİN KONUSU</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DERSİ ANLATACAK</w:t>
            </w:r>
          </w:p>
          <w:p w:rsidR="00F92349" w:rsidRDefault="00F92349" w:rsidP="00EF4B2B">
            <w:pPr>
              <w:pStyle w:val="Standard"/>
              <w:spacing w:line="276" w:lineRule="auto"/>
              <w:jc w:val="center"/>
              <w:rPr>
                <w:b/>
                <w:bCs/>
              </w:rPr>
            </w:pPr>
            <w:r>
              <w:rPr>
                <w:b/>
                <w:bCs/>
              </w:rPr>
              <w:t>ÖĞRETİM ÜYESİ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08.30  - 12.20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Klinik Uygulama (Hasta Viziti)</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rsidRPr="001659CD">
              <w:t>Dr.Öğr.Üyesi</w:t>
            </w:r>
            <w:proofErr w:type="gramEnd"/>
            <w:r w:rsidRPr="001659CD">
              <w:t xml:space="preserve"> Hayriye Bektaş</w:t>
            </w:r>
            <w:r>
              <w:t xml:space="preserve"> AKSOY</w:t>
            </w:r>
          </w:p>
          <w:p w:rsidR="00F92349" w:rsidRDefault="00F92349" w:rsidP="00EF4B2B">
            <w:pPr>
              <w:pStyle w:val="Standard"/>
              <w:spacing w:line="276" w:lineRule="auto"/>
            </w:pPr>
            <w:r>
              <w:t>Pratik</w:t>
            </w: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80"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- 17.20   </w:t>
            </w:r>
          </w:p>
        </w:tc>
        <w:tc>
          <w:tcPr>
            <w:tcW w:w="211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Klinik Uygulama (Hasta Viziti)</w:t>
            </w:r>
          </w:p>
        </w:tc>
        <w:tc>
          <w:tcPr>
            <w:tcW w:w="2109"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rsidRPr="001659CD">
              <w:t>Dr.Öğr.Üyesi</w:t>
            </w:r>
            <w:proofErr w:type="gramEnd"/>
            <w:r w:rsidRPr="001659CD">
              <w:t xml:space="preserve"> Hayriye Bektaş</w:t>
            </w:r>
            <w:r>
              <w:t xml:space="preserve"> AKSOY </w:t>
            </w:r>
          </w:p>
          <w:p w:rsidR="00F92349" w:rsidRDefault="00F92349" w:rsidP="00EF4B2B">
            <w:pPr>
              <w:pStyle w:val="Standard"/>
              <w:spacing w:line="276" w:lineRule="auto"/>
            </w:pPr>
            <w:r>
              <w:t xml:space="preserve">Pratik </w:t>
            </w:r>
          </w:p>
        </w:tc>
      </w:tr>
    </w:tbl>
    <w:p w:rsidR="00F92349" w:rsidRDefault="00F92349" w:rsidP="00F92349">
      <w:pPr>
        <w:pStyle w:val="Standard"/>
      </w:pPr>
    </w:p>
    <w:p w:rsidR="00F92349" w:rsidRDefault="00F92349" w:rsidP="00F92349">
      <w:pPr>
        <w:pStyle w:val="Standard"/>
      </w:pPr>
    </w:p>
    <w:tbl>
      <w:tblPr>
        <w:tblW w:w="5000" w:type="pct"/>
        <w:tblCellMar>
          <w:left w:w="10" w:type="dxa"/>
          <w:right w:w="10" w:type="dxa"/>
        </w:tblCellMar>
        <w:tblLook w:val="04A0"/>
      </w:tblPr>
      <w:tblGrid>
        <w:gridCol w:w="1557"/>
        <w:gridCol w:w="4356"/>
        <w:gridCol w:w="4313"/>
      </w:tblGrid>
      <w:tr w:rsidR="00F92349" w:rsidTr="00EF4B2B">
        <w:tc>
          <w:tcPr>
            <w:tcW w:w="76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08.30  - 09.20</w:t>
            </w:r>
          </w:p>
        </w:tc>
        <w:tc>
          <w:tcPr>
            <w:tcW w:w="2130" w:type="pct"/>
            <w:vMerge w:val="restar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YAZILI SINAV</w:t>
            </w:r>
          </w:p>
        </w:tc>
        <w:tc>
          <w:tcPr>
            <w:tcW w:w="2109" w:type="pct"/>
            <w:vMerge w:val="restar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w:t>
            </w:r>
          </w:p>
          <w:p w:rsidR="00F92349" w:rsidRDefault="00F92349" w:rsidP="00EF4B2B">
            <w:pPr>
              <w:pStyle w:val="Standard"/>
              <w:spacing w:line="276" w:lineRule="auto"/>
            </w:pPr>
            <w:proofErr w:type="gramStart"/>
            <w:r>
              <w:t>Dr.Öğr.Üyesi</w:t>
            </w:r>
            <w:proofErr w:type="gramEnd"/>
            <w:r>
              <w:t xml:space="preserve"> Hayriye Bektaş AKSOY</w:t>
            </w:r>
          </w:p>
        </w:tc>
      </w:tr>
      <w:tr w:rsidR="00F92349" w:rsidTr="00EF4B2B">
        <w:tc>
          <w:tcPr>
            <w:tcW w:w="76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09.30  - 10.20   </w:t>
            </w:r>
          </w:p>
        </w:tc>
        <w:tc>
          <w:tcPr>
            <w:tcW w:w="2130"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b/>
                <w:bCs/>
                <w:kern w:val="3"/>
              </w:rPr>
            </w:pPr>
          </w:p>
        </w:tc>
        <w:tc>
          <w:tcPr>
            <w:tcW w:w="2109"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kern w:val="3"/>
              </w:rPr>
            </w:pPr>
          </w:p>
        </w:tc>
      </w:tr>
      <w:tr w:rsidR="00F92349" w:rsidTr="00EF4B2B">
        <w:tc>
          <w:tcPr>
            <w:tcW w:w="76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 xml:space="preserve">10.30  - 11.20      </w:t>
            </w:r>
          </w:p>
        </w:tc>
        <w:tc>
          <w:tcPr>
            <w:tcW w:w="2130"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b/>
                <w:bCs/>
                <w:kern w:val="3"/>
              </w:rPr>
            </w:pPr>
          </w:p>
        </w:tc>
        <w:tc>
          <w:tcPr>
            <w:tcW w:w="2109"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kern w:val="3"/>
              </w:rPr>
            </w:pPr>
          </w:p>
        </w:tc>
      </w:tr>
      <w:tr w:rsidR="00F92349" w:rsidTr="00EF4B2B">
        <w:tc>
          <w:tcPr>
            <w:tcW w:w="761" w:type="pct"/>
            <w:tcBorders>
              <w:top w:val="single" w:sz="2" w:space="0" w:color="000001"/>
              <w:left w:val="single" w:sz="2" w:space="0" w:color="000001"/>
              <w:bottom w:val="single" w:sz="8" w:space="0" w:color="00000A"/>
              <w:right w:val="single" w:sz="2" w:space="0" w:color="000001"/>
            </w:tcBorders>
            <w:vAlign w:val="center"/>
            <w:hideMark/>
          </w:tcPr>
          <w:p w:rsidR="00F92349" w:rsidRDefault="00F92349" w:rsidP="00EF4B2B">
            <w:pPr>
              <w:pStyle w:val="Standard"/>
              <w:spacing w:line="276" w:lineRule="auto"/>
            </w:pPr>
            <w:r>
              <w:t>11.30  - 12.20</w:t>
            </w:r>
          </w:p>
        </w:tc>
        <w:tc>
          <w:tcPr>
            <w:tcW w:w="2130"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b/>
                <w:bCs/>
                <w:kern w:val="3"/>
              </w:rPr>
            </w:pPr>
          </w:p>
        </w:tc>
        <w:tc>
          <w:tcPr>
            <w:tcW w:w="2109"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kern w:val="3"/>
              </w:rPr>
            </w:pPr>
          </w:p>
        </w:tc>
      </w:tr>
      <w:tr w:rsidR="00F92349" w:rsidTr="00EF4B2B">
        <w:tc>
          <w:tcPr>
            <w:tcW w:w="5000" w:type="pct"/>
            <w:gridSpan w:val="3"/>
            <w:tcBorders>
              <w:top w:val="single" w:sz="2" w:space="0" w:color="000001"/>
              <w:left w:val="single" w:sz="2" w:space="0" w:color="000001"/>
              <w:bottom w:val="single" w:sz="2" w:space="0" w:color="000001"/>
              <w:right w:val="single" w:sz="2" w:space="0" w:color="000001"/>
            </w:tcBorders>
            <w:vAlign w:val="center"/>
          </w:tcPr>
          <w:p w:rsidR="00F92349" w:rsidRDefault="00F92349" w:rsidP="00EF4B2B">
            <w:pPr>
              <w:pStyle w:val="Standard"/>
              <w:spacing w:line="276" w:lineRule="auto"/>
              <w:jc w:val="center"/>
            </w:pPr>
            <w:r>
              <w:t xml:space="preserve">Ö Ğ L </w:t>
            </w:r>
            <w:proofErr w:type="gramStart"/>
            <w:r>
              <w:t>E     A</w:t>
            </w:r>
            <w:proofErr w:type="gramEnd"/>
            <w:r>
              <w:t xml:space="preserve"> R A S I</w:t>
            </w:r>
          </w:p>
        </w:tc>
      </w:tr>
      <w:tr w:rsidR="00F92349" w:rsidTr="00EF4B2B">
        <w:tc>
          <w:tcPr>
            <w:tcW w:w="76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13.30  - 14.20   </w:t>
            </w:r>
          </w:p>
        </w:tc>
        <w:tc>
          <w:tcPr>
            <w:tcW w:w="2130" w:type="pct"/>
            <w:vMerge w:val="restar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jc w:val="center"/>
              <w:rPr>
                <w:b/>
                <w:bCs/>
              </w:rPr>
            </w:pPr>
            <w:r>
              <w:rPr>
                <w:b/>
                <w:bCs/>
              </w:rPr>
              <w:t>SÖZLÜ SINAV</w:t>
            </w:r>
          </w:p>
        </w:tc>
        <w:tc>
          <w:tcPr>
            <w:tcW w:w="2109" w:type="pct"/>
            <w:vMerge w:val="restar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proofErr w:type="gramStart"/>
            <w:r>
              <w:t>Dr.Öğr.Üyesi</w:t>
            </w:r>
            <w:proofErr w:type="gramEnd"/>
            <w:r>
              <w:t xml:space="preserve"> Selda GÜNAYDIN</w:t>
            </w:r>
          </w:p>
          <w:p w:rsidR="00F92349" w:rsidRDefault="00F92349" w:rsidP="00EF4B2B">
            <w:pPr>
              <w:pStyle w:val="Standard"/>
              <w:spacing w:line="276" w:lineRule="auto"/>
            </w:pPr>
            <w:proofErr w:type="gramStart"/>
            <w:r>
              <w:t>Dr.Öğr.Üyesi</w:t>
            </w:r>
            <w:proofErr w:type="gramEnd"/>
            <w:r>
              <w:t xml:space="preserve"> Hayriye Bektaş AKSOY</w:t>
            </w:r>
          </w:p>
        </w:tc>
      </w:tr>
      <w:tr w:rsidR="00F92349" w:rsidTr="00EF4B2B">
        <w:tc>
          <w:tcPr>
            <w:tcW w:w="76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14.30  - 15.20   </w:t>
            </w:r>
          </w:p>
        </w:tc>
        <w:tc>
          <w:tcPr>
            <w:tcW w:w="2130"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b/>
                <w:bCs/>
                <w:kern w:val="3"/>
              </w:rPr>
            </w:pPr>
          </w:p>
        </w:tc>
        <w:tc>
          <w:tcPr>
            <w:tcW w:w="2109"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kern w:val="3"/>
              </w:rPr>
            </w:pPr>
          </w:p>
        </w:tc>
      </w:tr>
      <w:tr w:rsidR="00F92349" w:rsidTr="00EF4B2B">
        <w:tc>
          <w:tcPr>
            <w:tcW w:w="76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15.30  - 16.20   </w:t>
            </w:r>
          </w:p>
        </w:tc>
        <w:tc>
          <w:tcPr>
            <w:tcW w:w="2130"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b/>
                <w:bCs/>
                <w:kern w:val="3"/>
              </w:rPr>
            </w:pPr>
          </w:p>
        </w:tc>
        <w:tc>
          <w:tcPr>
            <w:tcW w:w="2109"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kern w:val="3"/>
              </w:rPr>
            </w:pPr>
          </w:p>
        </w:tc>
      </w:tr>
      <w:tr w:rsidR="00F92349" w:rsidTr="00EF4B2B">
        <w:tc>
          <w:tcPr>
            <w:tcW w:w="761" w:type="pct"/>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pStyle w:val="Standard"/>
              <w:spacing w:line="276" w:lineRule="auto"/>
            </w:pPr>
            <w:r>
              <w:t xml:space="preserve">16.30  - 17.20   </w:t>
            </w:r>
          </w:p>
        </w:tc>
        <w:tc>
          <w:tcPr>
            <w:tcW w:w="2130"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b/>
                <w:bCs/>
                <w:kern w:val="3"/>
              </w:rPr>
            </w:pPr>
          </w:p>
        </w:tc>
        <w:tc>
          <w:tcPr>
            <w:tcW w:w="2109" w:type="pct"/>
            <w:vMerge/>
            <w:tcBorders>
              <w:top w:val="single" w:sz="2" w:space="0" w:color="000001"/>
              <w:left w:val="single" w:sz="2" w:space="0" w:color="000001"/>
              <w:bottom w:val="single" w:sz="2" w:space="0" w:color="000001"/>
              <w:right w:val="single" w:sz="2" w:space="0" w:color="000001"/>
            </w:tcBorders>
            <w:vAlign w:val="center"/>
            <w:hideMark/>
          </w:tcPr>
          <w:p w:rsidR="00F92349" w:rsidRDefault="00F92349" w:rsidP="00EF4B2B">
            <w:pPr>
              <w:spacing w:line="276" w:lineRule="auto"/>
              <w:rPr>
                <w:kern w:val="3"/>
              </w:rPr>
            </w:pPr>
          </w:p>
        </w:tc>
      </w:tr>
    </w:tbl>
    <w:p w:rsidR="00F92349" w:rsidRDefault="00F92349" w:rsidP="00F92349">
      <w:pPr>
        <w:rPr>
          <w:b/>
        </w:rPr>
      </w:pPr>
    </w:p>
    <w:p w:rsidR="00F92349" w:rsidRPr="008E3CCE" w:rsidRDefault="00F92349" w:rsidP="00F92349">
      <w:pPr>
        <w:rPr>
          <w:sz w:val="22"/>
          <w:szCs w:val="22"/>
        </w:rPr>
      </w:pPr>
    </w:p>
    <w:tbl>
      <w:tblPr>
        <w:tblW w:w="108" w:type="dxa"/>
        <w:tblInd w:w="3261" w:type="dxa"/>
        <w:tblLayout w:type="fixed"/>
        <w:tblCellMar>
          <w:left w:w="10" w:type="dxa"/>
          <w:right w:w="10" w:type="dxa"/>
        </w:tblCellMar>
        <w:tblLook w:val="04A0"/>
      </w:tblPr>
      <w:tblGrid>
        <w:gridCol w:w="108"/>
      </w:tblGrid>
      <w:tr w:rsidR="00F92349" w:rsidRPr="008E3CCE" w:rsidTr="00EF4B2B">
        <w:tc>
          <w:tcPr>
            <w:tcW w:w="108" w:type="dxa"/>
            <w:hideMark/>
          </w:tcPr>
          <w:p w:rsidR="00F92349" w:rsidRPr="008E3CCE" w:rsidRDefault="00F92349" w:rsidP="00EF4B2B">
            <w:pPr>
              <w:widowControl w:val="0"/>
              <w:autoSpaceDE w:val="0"/>
              <w:autoSpaceDN w:val="0"/>
              <w:adjustRightInd w:val="0"/>
              <w:spacing w:line="276" w:lineRule="auto"/>
              <w:ind w:left="98" w:hanging="98"/>
              <w:rPr>
                <w:b/>
                <w:bCs/>
              </w:rPr>
            </w:pPr>
          </w:p>
          <w:p w:rsidR="00F92349" w:rsidRPr="008E3CCE" w:rsidRDefault="00F92349" w:rsidP="00EF4B2B">
            <w:pPr>
              <w:widowControl w:val="0"/>
              <w:autoSpaceDE w:val="0"/>
              <w:autoSpaceDN w:val="0"/>
              <w:adjustRightInd w:val="0"/>
              <w:spacing w:line="276" w:lineRule="auto"/>
            </w:pPr>
          </w:p>
        </w:tc>
      </w:tr>
    </w:tbl>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0D76B8" w:rsidRDefault="000D76B8" w:rsidP="00C01152">
      <w:pPr>
        <w:suppressAutoHyphens/>
        <w:jc w:val="center"/>
        <w:rPr>
          <w:b/>
          <w:lang w:eastAsia="ar-SA"/>
        </w:rPr>
      </w:pPr>
    </w:p>
    <w:p w:rsidR="00CA5663" w:rsidRDefault="00CA5663" w:rsidP="00C01152">
      <w:pPr>
        <w:suppressAutoHyphens/>
        <w:jc w:val="center"/>
        <w:rPr>
          <w:b/>
          <w:lang w:eastAsia="ar-SA"/>
        </w:rPr>
      </w:pPr>
    </w:p>
    <w:p w:rsidR="00290C6A" w:rsidRDefault="00290C6A" w:rsidP="00CA5663">
      <w:pPr>
        <w:suppressAutoHyphens/>
        <w:jc w:val="center"/>
        <w:rPr>
          <w:b/>
          <w:sz w:val="96"/>
          <w:szCs w:val="96"/>
        </w:rPr>
      </w:pPr>
    </w:p>
    <w:p w:rsidR="00290C6A" w:rsidRDefault="00290C6A" w:rsidP="00CA5663">
      <w:pPr>
        <w:suppressAutoHyphens/>
        <w:jc w:val="center"/>
        <w:rPr>
          <w:b/>
          <w:sz w:val="96"/>
          <w:szCs w:val="96"/>
        </w:rPr>
      </w:pPr>
    </w:p>
    <w:p w:rsidR="00290C6A" w:rsidRDefault="00290C6A" w:rsidP="00CA5663">
      <w:pPr>
        <w:suppressAutoHyphens/>
        <w:jc w:val="center"/>
        <w:rPr>
          <w:b/>
          <w:sz w:val="96"/>
          <w:szCs w:val="96"/>
        </w:rPr>
      </w:pPr>
    </w:p>
    <w:p w:rsidR="00290C6A" w:rsidRDefault="00290C6A" w:rsidP="00290C6A">
      <w:pPr>
        <w:jc w:val="center"/>
        <w:rPr>
          <w:rFonts w:eastAsia="Calibri"/>
          <w:b/>
        </w:rPr>
      </w:pPr>
    </w:p>
    <w:p w:rsidR="00290C6A" w:rsidRDefault="00290C6A" w:rsidP="00290C6A">
      <w:pPr>
        <w:jc w:val="center"/>
        <w:rPr>
          <w:rFonts w:eastAsia="Calibri"/>
          <w:b/>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Default="00290C6A" w:rsidP="00290C6A">
      <w:pPr>
        <w:suppressAutoHyphens/>
        <w:jc w:val="center"/>
        <w:rPr>
          <w:b/>
          <w:lang w:eastAsia="ar-SA"/>
        </w:rPr>
      </w:pPr>
    </w:p>
    <w:p w:rsidR="00290C6A" w:rsidRPr="00F31BAC" w:rsidRDefault="00290C6A" w:rsidP="00290C6A">
      <w:pPr>
        <w:suppressAutoHyphens/>
        <w:jc w:val="center"/>
        <w:rPr>
          <w:sz w:val="96"/>
          <w:szCs w:val="96"/>
          <w:lang w:eastAsia="ar-SA"/>
        </w:rPr>
      </w:pPr>
      <w:r w:rsidRPr="00F31BAC">
        <w:rPr>
          <w:b/>
          <w:sz w:val="96"/>
          <w:szCs w:val="96"/>
        </w:rPr>
        <w:t>GENEL CERRAHİ STAJI</w:t>
      </w: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Pr="000D76B8"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r>
        <w:rPr>
          <w:b/>
        </w:rPr>
        <w:t>2022-2023</w:t>
      </w:r>
      <w:r w:rsidRPr="000D76B8">
        <w:rPr>
          <w:b/>
        </w:rPr>
        <w:t xml:space="preserve"> AKADEMİK YILI</w:t>
      </w:r>
    </w:p>
    <w:p w:rsidR="00290C6A" w:rsidRPr="000D76B8" w:rsidRDefault="00290C6A" w:rsidP="00290C6A">
      <w:pPr>
        <w:jc w:val="center"/>
        <w:rPr>
          <w:b/>
        </w:rPr>
      </w:pPr>
      <w:r w:rsidRPr="000D76B8">
        <w:rPr>
          <w:b/>
        </w:rPr>
        <w:t>DÖNEM IV</w:t>
      </w: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both"/>
      </w:pPr>
    </w:p>
    <w:p w:rsidR="00290C6A" w:rsidRPr="000D76B8" w:rsidRDefault="00290C6A" w:rsidP="00290C6A">
      <w:pPr>
        <w:spacing w:after="200" w:line="276" w:lineRule="auto"/>
        <w:jc w:val="center"/>
        <w:rPr>
          <w:rFonts w:eastAsia="Calibri"/>
          <w:b/>
          <w:color w:val="000000"/>
          <w:u w:val="single"/>
        </w:rPr>
      </w:pPr>
    </w:p>
    <w:p w:rsidR="00290C6A" w:rsidRPr="000D76B8" w:rsidRDefault="00290C6A" w:rsidP="00290C6A">
      <w:pPr>
        <w:spacing w:after="200" w:line="276" w:lineRule="auto"/>
        <w:jc w:val="center"/>
        <w:rPr>
          <w:rFonts w:eastAsia="Calibri"/>
          <w:b/>
          <w:color w:val="000000"/>
        </w:rPr>
      </w:pPr>
      <w:r w:rsidRPr="000D76B8">
        <w:rPr>
          <w:rFonts w:eastAsia="Calibri"/>
          <w:b/>
          <w:color w:val="000000"/>
        </w:rPr>
        <w:t>GENEL CERRAHİ ANABİLİM DALI</w:t>
      </w:r>
    </w:p>
    <w:p w:rsidR="00290C6A" w:rsidRPr="000D76B8" w:rsidRDefault="00290C6A" w:rsidP="00290C6A">
      <w:pPr>
        <w:spacing w:after="200" w:line="276" w:lineRule="auto"/>
        <w:jc w:val="center"/>
        <w:rPr>
          <w:rFonts w:eastAsia="Calibri"/>
          <w:b/>
          <w:color w:val="000000"/>
        </w:rPr>
      </w:pPr>
      <w:r w:rsidRPr="000D76B8">
        <w:rPr>
          <w:rFonts w:eastAsia="Calibri"/>
          <w:b/>
          <w:color w:val="000000"/>
        </w:rPr>
        <w:t>DÖNEM IV STAJ EĞİTİM PROGRAMI</w:t>
      </w:r>
    </w:p>
    <w:p w:rsidR="00290C6A" w:rsidRPr="000D76B8" w:rsidRDefault="00290C6A" w:rsidP="00290C6A">
      <w:pPr>
        <w:spacing w:after="200" w:line="276" w:lineRule="auto"/>
        <w:jc w:val="center"/>
        <w:rPr>
          <w:rFonts w:eastAsia="Calibri"/>
          <w:b/>
          <w:color w:val="000000"/>
        </w:rPr>
      </w:pPr>
      <w:r>
        <w:rPr>
          <w:rFonts w:eastAsia="Calibri"/>
          <w:b/>
          <w:color w:val="000000"/>
        </w:rPr>
        <w:t>2022-2023</w:t>
      </w:r>
    </w:p>
    <w:p w:rsidR="00290C6A" w:rsidRPr="000D76B8" w:rsidRDefault="00290C6A" w:rsidP="00290C6A"/>
    <w:p w:rsidR="00290C6A" w:rsidRPr="000D76B8" w:rsidRDefault="00290C6A" w:rsidP="00290C6A"/>
    <w:p w:rsidR="00290C6A" w:rsidRPr="000D76B8" w:rsidRDefault="00290C6A" w:rsidP="00290C6A"/>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33"/>
        <w:gridCol w:w="4529"/>
      </w:tblGrid>
      <w:tr w:rsidR="00290C6A" w:rsidRPr="000D76B8" w:rsidTr="00D6731B">
        <w:tc>
          <w:tcPr>
            <w:tcW w:w="4533" w:type="dxa"/>
          </w:tcPr>
          <w:p w:rsidR="00290C6A" w:rsidRPr="000D76B8" w:rsidRDefault="00290C6A" w:rsidP="00D6731B">
            <w:r w:rsidRPr="000D76B8">
              <w:rPr>
                <w:b/>
              </w:rPr>
              <w:t>Başkoordinatör</w:t>
            </w:r>
          </w:p>
        </w:tc>
        <w:tc>
          <w:tcPr>
            <w:tcW w:w="4529" w:type="dxa"/>
          </w:tcPr>
          <w:p w:rsidR="00290C6A" w:rsidRPr="000D76B8" w:rsidRDefault="00290C6A" w:rsidP="00D6731B">
            <w:pPr>
              <w:spacing w:after="200" w:line="276" w:lineRule="auto"/>
            </w:pPr>
            <w:r w:rsidRPr="000D76B8">
              <w:t>Dr. Öğr. Ü.  Şebnem ALANYA TOSUN</w:t>
            </w:r>
          </w:p>
        </w:tc>
      </w:tr>
      <w:tr w:rsidR="00290C6A" w:rsidRPr="000D76B8" w:rsidTr="00D6731B">
        <w:tc>
          <w:tcPr>
            <w:tcW w:w="4533" w:type="dxa"/>
          </w:tcPr>
          <w:p w:rsidR="00290C6A" w:rsidRPr="000D76B8" w:rsidRDefault="00290C6A" w:rsidP="00D6731B">
            <w:pPr>
              <w:spacing w:after="200" w:line="276" w:lineRule="auto"/>
            </w:pPr>
            <w:r w:rsidRPr="000D76B8">
              <w:rPr>
                <w:b/>
              </w:rPr>
              <w:t>Dönem IV Koordinatörü</w:t>
            </w:r>
          </w:p>
        </w:tc>
        <w:tc>
          <w:tcPr>
            <w:tcW w:w="4529" w:type="dxa"/>
          </w:tcPr>
          <w:p w:rsidR="00290C6A" w:rsidRPr="000D76B8" w:rsidRDefault="00290C6A" w:rsidP="00D6731B">
            <w:r w:rsidRPr="000D76B8">
              <w:t xml:space="preserve">Dr. Öğr. Ü.  </w:t>
            </w:r>
            <w:r>
              <w:t>Selda GÜNAYDIN</w:t>
            </w:r>
          </w:p>
        </w:tc>
      </w:tr>
      <w:tr w:rsidR="00290C6A" w:rsidRPr="000D76B8" w:rsidTr="00D6731B">
        <w:tc>
          <w:tcPr>
            <w:tcW w:w="4533" w:type="dxa"/>
          </w:tcPr>
          <w:p w:rsidR="00290C6A" w:rsidRPr="000D76B8" w:rsidRDefault="00290C6A" w:rsidP="00D6731B">
            <w:r w:rsidRPr="000D76B8">
              <w:rPr>
                <w:b/>
              </w:rPr>
              <w:t>Koordinatör Yardımcıları</w:t>
            </w:r>
          </w:p>
        </w:tc>
        <w:tc>
          <w:tcPr>
            <w:tcW w:w="4529" w:type="dxa"/>
          </w:tcPr>
          <w:p w:rsidR="00290C6A" w:rsidRPr="000D76B8" w:rsidRDefault="00290C6A" w:rsidP="00D6731B">
            <w:pPr>
              <w:spacing w:after="200" w:line="276" w:lineRule="auto"/>
            </w:pPr>
            <w:r>
              <w:t>Dr. Öğr. Ü. Hayriye BEKTAŞ AKSOY</w:t>
            </w:r>
          </w:p>
        </w:tc>
      </w:tr>
      <w:tr w:rsidR="00290C6A" w:rsidRPr="000D76B8" w:rsidTr="00D6731B">
        <w:tc>
          <w:tcPr>
            <w:tcW w:w="4533" w:type="dxa"/>
          </w:tcPr>
          <w:p w:rsidR="00290C6A" w:rsidRPr="000D76B8" w:rsidRDefault="00290C6A" w:rsidP="00D6731B">
            <w:r w:rsidRPr="000D76B8">
              <w:rPr>
                <w:b/>
              </w:rPr>
              <w:t>Eğitimin Yürütüldüğü Yer</w:t>
            </w:r>
          </w:p>
        </w:tc>
        <w:tc>
          <w:tcPr>
            <w:tcW w:w="4529" w:type="dxa"/>
          </w:tcPr>
          <w:p w:rsidR="00290C6A" w:rsidRPr="000D76B8" w:rsidRDefault="00290C6A" w:rsidP="00D6731B">
            <w:r>
              <w:t xml:space="preserve">Giresun Üniversitesi </w:t>
            </w:r>
            <w:r w:rsidRPr="000D76B8">
              <w:t>Eğitim ve Araştırma Hastanesi, Genel Cerrahi Kliniği</w:t>
            </w:r>
          </w:p>
        </w:tc>
      </w:tr>
      <w:tr w:rsidR="00290C6A" w:rsidRPr="000D76B8" w:rsidTr="00D6731B">
        <w:tc>
          <w:tcPr>
            <w:tcW w:w="4533" w:type="dxa"/>
          </w:tcPr>
          <w:p w:rsidR="00290C6A" w:rsidRPr="000D76B8" w:rsidRDefault="00290C6A" w:rsidP="00D6731B">
            <w:r w:rsidRPr="000D76B8">
              <w:rPr>
                <w:b/>
              </w:rPr>
              <w:t>Anabilim Dalı Başkanı</w:t>
            </w:r>
          </w:p>
        </w:tc>
        <w:tc>
          <w:tcPr>
            <w:tcW w:w="4529" w:type="dxa"/>
          </w:tcPr>
          <w:p w:rsidR="00290C6A" w:rsidRPr="000D76B8" w:rsidRDefault="00290C6A" w:rsidP="00D6731B">
            <w:r w:rsidRPr="000D76B8">
              <w:t xml:space="preserve">Prof. Dr. </w:t>
            </w:r>
            <w:r>
              <w:t>Ali AKTEKİN</w:t>
            </w:r>
          </w:p>
          <w:p w:rsidR="00290C6A" w:rsidRPr="000D76B8" w:rsidRDefault="00290C6A" w:rsidP="00D6731B"/>
        </w:tc>
      </w:tr>
      <w:tr w:rsidR="00290C6A" w:rsidRPr="000D76B8" w:rsidTr="00D6731B">
        <w:tc>
          <w:tcPr>
            <w:tcW w:w="4533" w:type="dxa"/>
          </w:tcPr>
          <w:p w:rsidR="00290C6A" w:rsidRDefault="00290C6A" w:rsidP="00D6731B">
            <w:pPr>
              <w:rPr>
                <w:b/>
              </w:rPr>
            </w:pPr>
            <w:r w:rsidRPr="000D76B8">
              <w:rPr>
                <w:b/>
              </w:rPr>
              <w:t>Dönem IV-Staj Eğitim Sorumlusu</w:t>
            </w:r>
          </w:p>
          <w:p w:rsidR="00290C6A" w:rsidRPr="007E2077" w:rsidRDefault="00290C6A" w:rsidP="00D6731B">
            <w:pPr>
              <w:rPr>
                <w:b/>
              </w:rPr>
            </w:pPr>
            <w:r>
              <w:rPr>
                <w:b/>
              </w:rPr>
              <w:t>Dönem VI-İntörn</w:t>
            </w:r>
            <w:r w:rsidRPr="000D76B8">
              <w:rPr>
                <w:b/>
              </w:rPr>
              <w:t xml:space="preserve"> Eğitim Sorumlusu</w:t>
            </w:r>
          </w:p>
        </w:tc>
        <w:tc>
          <w:tcPr>
            <w:tcW w:w="4529" w:type="dxa"/>
          </w:tcPr>
          <w:p w:rsidR="00290C6A" w:rsidRPr="000D76B8" w:rsidRDefault="00290C6A" w:rsidP="00D6731B">
            <w:r>
              <w:t>Prof. Dr. Ali AKTEKİN</w:t>
            </w:r>
          </w:p>
          <w:p w:rsidR="00290C6A" w:rsidRPr="000D76B8" w:rsidRDefault="00290C6A" w:rsidP="00D6731B"/>
        </w:tc>
      </w:tr>
      <w:tr w:rsidR="00290C6A" w:rsidRPr="000D76B8" w:rsidTr="00D6731B">
        <w:trPr>
          <w:trHeight w:val="791"/>
        </w:trPr>
        <w:tc>
          <w:tcPr>
            <w:tcW w:w="4533" w:type="dxa"/>
          </w:tcPr>
          <w:p w:rsidR="00290C6A" w:rsidRPr="000D76B8" w:rsidRDefault="00290C6A" w:rsidP="00D6731B">
            <w:r w:rsidRPr="000D76B8">
              <w:rPr>
                <w:b/>
              </w:rPr>
              <w:t>Öğretim Üyeleri</w:t>
            </w:r>
          </w:p>
        </w:tc>
        <w:tc>
          <w:tcPr>
            <w:tcW w:w="4529" w:type="dxa"/>
          </w:tcPr>
          <w:p w:rsidR="00290C6A" w:rsidRPr="000D76B8" w:rsidRDefault="00290C6A" w:rsidP="00D6731B">
            <w:pPr>
              <w:pBdr>
                <w:top w:val="nil"/>
                <w:left w:val="nil"/>
                <w:bottom w:val="nil"/>
                <w:right w:val="nil"/>
                <w:between w:val="nil"/>
              </w:pBdr>
              <w:tabs>
                <w:tab w:val="center" w:pos="4536"/>
                <w:tab w:val="right" w:pos="9072"/>
              </w:tabs>
              <w:rPr>
                <w:color w:val="000000"/>
              </w:rPr>
            </w:pPr>
            <w:r>
              <w:rPr>
                <w:color w:val="000000"/>
              </w:rPr>
              <w:t>Prof. Dr. İlker ŞENGÜL</w:t>
            </w:r>
          </w:p>
          <w:p w:rsidR="00290C6A" w:rsidRPr="000D76B8" w:rsidRDefault="00290C6A" w:rsidP="00D6731B">
            <w:pPr>
              <w:pBdr>
                <w:top w:val="nil"/>
                <w:left w:val="nil"/>
                <w:bottom w:val="nil"/>
                <w:right w:val="nil"/>
                <w:between w:val="nil"/>
              </w:pBdr>
              <w:tabs>
                <w:tab w:val="center" w:pos="4536"/>
                <w:tab w:val="right" w:pos="9072"/>
              </w:tabs>
              <w:rPr>
                <w:color w:val="000000"/>
              </w:rPr>
            </w:pPr>
            <w:r w:rsidRPr="000D76B8">
              <w:rPr>
                <w:color w:val="000000"/>
              </w:rPr>
              <w:t>Dr. Öğr. Ü. Tuğrul KESİCİOĞLU</w:t>
            </w:r>
          </w:p>
          <w:p w:rsidR="00290C6A" w:rsidRPr="000D76B8" w:rsidRDefault="00290C6A" w:rsidP="00D6731B">
            <w:pPr>
              <w:pBdr>
                <w:top w:val="nil"/>
                <w:left w:val="nil"/>
                <w:bottom w:val="nil"/>
                <w:right w:val="nil"/>
                <w:between w:val="nil"/>
              </w:pBdr>
              <w:tabs>
                <w:tab w:val="center" w:pos="4536"/>
                <w:tab w:val="right" w:pos="9072"/>
              </w:tabs>
              <w:rPr>
                <w:color w:val="000000"/>
              </w:rPr>
            </w:pPr>
            <w:r w:rsidRPr="000D76B8">
              <w:rPr>
                <w:color w:val="000000"/>
              </w:rPr>
              <w:t>Dr. Öğr. Ü. Tuncer ÖZTÜRK</w:t>
            </w:r>
          </w:p>
          <w:p w:rsidR="00290C6A" w:rsidRPr="000D76B8" w:rsidRDefault="00290C6A" w:rsidP="00D6731B">
            <w:pPr>
              <w:pBdr>
                <w:top w:val="nil"/>
                <w:left w:val="nil"/>
                <w:bottom w:val="nil"/>
                <w:right w:val="nil"/>
                <w:between w:val="nil"/>
              </w:pBdr>
              <w:tabs>
                <w:tab w:val="center" w:pos="4536"/>
                <w:tab w:val="right" w:pos="9072"/>
              </w:tabs>
              <w:rPr>
                <w:color w:val="000000"/>
              </w:rPr>
            </w:pPr>
            <w:r w:rsidRPr="000D76B8">
              <w:rPr>
                <w:color w:val="000000"/>
              </w:rPr>
              <w:t>Dr. Öğr. Ü. İsmail AYDIN</w:t>
            </w:r>
          </w:p>
          <w:p w:rsidR="00290C6A" w:rsidRDefault="00290C6A" w:rsidP="00D6731B">
            <w:pPr>
              <w:pBdr>
                <w:top w:val="nil"/>
                <w:left w:val="nil"/>
                <w:bottom w:val="nil"/>
                <w:right w:val="nil"/>
                <w:between w:val="nil"/>
              </w:pBdr>
              <w:tabs>
                <w:tab w:val="center" w:pos="4536"/>
                <w:tab w:val="right" w:pos="9072"/>
              </w:tabs>
              <w:rPr>
                <w:color w:val="000000"/>
              </w:rPr>
            </w:pPr>
            <w:r w:rsidRPr="000D76B8">
              <w:rPr>
                <w:color w:val="000000"/>
              </w:rPr>
              <w:t>Dr. Öğr. Ü. Selahattin VURAL</w:t>
            </w:r>
          </w:p>
          <w:p w:rsidR="00290C6A" w:rsidRDefault="00290C6A" w:rsidP="00D6731B">
            <w:pPr>
              <w:pBdr>
                <w:top w:val="nil"/>
                <w:left w:val="nil"/>
                <w:bottom w:val="nil"/>
                <w:right w:val="nil"/>
                <w:between w:val="nil"/>
              </w:pBdr>
              <w:tabs>
                <w:tab w:val="center" w:pos="4536"/>
                <w:tab w:val="right" w:pos="9072"/>
              </w:tabs>
              <w:rPr>
                <w:color w:val="000000"/>
              </w:rPr>
            </w:pPr>
            <w:r>
              <w:rPr>
                <w:color w:val="000000"/>
              </w:rPr>
              <w:t>Dr. Öğr. Üyesi Ali MUHTAROĞLU</w:t>
            </w:r>
          </w:p>
          <w:p w:rsidR="00290C6A" w:rsidRPr="000D76B8" w:rsidRDefault="00290C6A" w:rsidP="00D6731B">
            <w:pPr>
              <w:pBdr>
                <w:top w:val="nil"/>
                <w:left w:val="nil"/>
                <w:bottom w:val="nil"/>
                <w:right w:val="nil"/>
                <w:between w:val="nil"/>
              </w:pBdr>
              <w:tabs>
                <w:tab w:val="center" w:pos="4536"/>
                <w:tab w:val="right" w:pos="9072"/>
              </w:tabs>
              <w:rPr>
                <w:color w:val="000000"/>
              </w:rPr>
            </w:pPr>
            <w:r>
              <w:rPr>
                <w:color w:val="000000"/>
              </w:rPr>
              <w:t>Dr. Öğr. Üyesi Furkan Ali UYGUR</w:t>
            </w:r>
          </w:p>
          <w:p w:rsidR="00290C6A" w:rsidRPr="000D76B8" w:rsidRDefault="00290C6A" w:rsidP="00D6731B">
            <w:pPr>
              <w:pBdr>
                <w:top w:val="nil"/>
                <w:left w:val="nil"/>
                <w:bottom w:val="nil"/>
                <w:right w:val="nil"/>
                <w:between w:val="nil"/>
              </w:pBdr>
              <w:tabs>
                <w:tab w:val="center" w:pos="4536"/>
                <w:tab w:val="right" w:pos="9072"/>
              </w:tabs>
              <w:rPr>
                <w:color w:val="000000"/>
              </w:rPr>
            </w:pPr>
          </w:p>
        </w:tc>
      </w:tr>
      <w:tr w:rsidR="00290C6A" w:rsidRPr="000D76B8" w:rsidTr="00D6731B">
        <w:trPr>
          <w:trHeight w:val="791"/>
        </w:trPr>
        <w:tc>
          <w:tcPr>
            <w:tcW w:w="4533" w:type="dxa"/>
          </w:tcPr>
          <w:p w:rsidR="00290C6A" w:rsidRPr="000D76B8" w:rsidRDefault="00290C6A" w:rsidP="00D6731B">
            <w:pPr>
              <w:jc w:val="both"/>
              <w:rPr>
                <w:rFonts w:eastAsia="Verdana"/>
                <w:b/>
              </w:rPr>
            </w:pPr>
            <w:r w:rsidRPr="000D76B8">
              <w:rPr>
                <w:rFonts w:eastAsia="Verdana"/>
                <w:b/>
              </w:rPr>
              <w:t>Araştıma Görevlileri</w:t>
            </w:r>
          </w:p>
          <w:p w:rsidR="00290C6A" w:rsidRPr="000D76B8" w:rsidRDefault="00290C6A" w:rsidP="00D6731B">
            <w:pPr>
              <w:jc w:val="both"/>
              <w:rPr>
                <w:b/>
              </w:rPr>
            </w:pPr>
          </w:p>
        </w:tc>
        <w:tc>
          <w:tcPr>
            <w:tcW w:w="4529" w:type="dxa"/>
          </w:tcPr>
          <w:p w:rsidR="00290C6A" w:rsidRDefault="00290C6A" w:rsidP="00D6731B">
            <w:pPr>
              <w:jc w:val="both"/>
              <w:rPr>
                <w:rFonts w:eastAsia="Verdana"/>
              </w:rPr>
            </w:pPr>
            <w:r w:rsidRPr="000D76B8">
              <w:rPr>
                <w:rFonts w:eastAsia="Verdana"/>
              </w:rPr>
              <w:t xml:space="preserve">Arş. Gör. Dr. </w:t>
            </w:r>
            <w:r>
              <w:rPr>
                <w:rFonts w:eastAsia="Verdana"/>
              </w:rPr>
              <w:t>Elmas YILMAZ</w:t>
            </w:r>
          </w:p>
          <w:p w:rsidR="00290C6A" w:rsidRPr="000D76B8" w:rsidRDefault="00290C6A" w:rsidP="00D6731B">
            <w:pPr>
              <w:jc w:val="both"/>
              <w:rPr>
                <w:rFonts w:eastAsia="Verdana"/>
              </w:rPr>
            </w:pPr>
            <w:r>
              <w:rPr>
                <w:rFonts w:eastAsia="Verdana"/>
              </w:rPr>
              <w:t>Arş. Gör. Dr. Dilara BAYRAKTAR</w:t>
            </w:r>
          </w:p>
          <w:p w:rsidR="00290C6A" w:rsidRDefault="00290C6A" w:rsidP="00D6731B">
            <w:pPr>
              <w:pBdr>
                <w:top w:val="nil"/>
                <w:left w:val="nil"/>
                <w:bottom w:val="nil"/>
                <w:right w:val="nil"/>
                <w:between w:val="nil"/>
              </w:pBdr>
              <w:tabs>
                <w:tab w:val="center" w:pos="4536"/>
                <w:tab w:val="right" w:pos="9072"/>
              </w:tabs>
              <w:rPr>
                <w:color w:val="000000"/>
              </w:rPr>
            </w:pPr>
          </w:p>
        </w:tc>
      </w:tr>
    </w:tbl>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p>
    <w:p w:rsidR="00290C6A" w:rsidRPr="000D76B8" w:rsidRDefault="00290C6A" w:rsidP="00290C6A">
      <w:pPr>
        <w:jc w:val="center"/>
        <w:rPr>
          <w:rFonts w:eastAsia="Calibri"/>
          <w:b/>
        </w:rPr>
      </w:pPr>
      <w:r w:rsidRPr="000D76B8">
        <w:rPr>
          <w:rFonts w:eastAsia="Calibri"/>
          <w:b/>
        </w:rPr>
        <w:t>GENEL CERRAHİ INTERN STAJ AMAÇ VE PROGRAM ÇIKTILARI</w:t>
      </w:r>
    </w:p>
    <w:p w:rsidR="00290C6A" w:rsidRPr="000D76B8" w:rsidRDefault="00290C6A" w:rsidP="00290C6A">
      <w:pPr>
        <w:jc w:val="center"/>
        <w:rPr>
          <w:rFonts w:eastAsia="Calibri"/>
          <w:b/>
        </w:rPr>
      </w:pP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60"/>
        <w:gridCol w:w="1417"/>
        <w:gridCol w:w="284"/>
        <w:gridCol w:w="3118"/>
        <w:gridCol w:w="1745"/>
      </w:tblGrid>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STAJ ADI</w:t>
            </w:r>
          </w:p>
        </w:tc>
        <w:tc>
          <w:tcPr>
            <w:tcW w:w="6564" w:type="dxa"/>
            <w:gridSpan w:val="4"/>
          </w:tcPr>
          <w:p w:rsidR="00290C6A" w:rsidRPr="000D76B8" w:rsidRDefault="00290C6A" w:rsidP="00D6731B">
            <w:pPr>
              <w:jc w:val="center"/>
              <w:rPr>
                <w:rFonts w:eastAsia="Calibri"/>
              </w:rPr>
            </w:pPr>
            <w:r w:rsidRPr="000D76B8">
              <w:rPr>
                <w:rFonts w:eastAsia="Calibri"/>
              </w:rPr>
              <w:t>GENEL CERRAHİ</w:t>
            </w:r>
          </w:p>
        </w:tc>
      </w:tr>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STAJ YILI</w:t>
            </w:r>
          </w:p>
        </w:tc>
        <w:tc>
          <w:tcPr>
            <w:tcW w:w="6564" w:type="dxa"/>
            <w:gridSpan w:val="4"/>
          </w:tcPr>
          <w:p w:rsidR="00290C6A" w:rsidRPr="000D76B8" w:rsidRDefault="00290C6A" w:rsidP="00D6731B">
            <w:pPr>
              <w:jc w:val="center"/>
              <w:rPr>
                <w:rFonts w:eastAsia="Calibri"/>
              </w:rPr>
            </w:pPr>
            <w:r>
              <w:rPr>
                <w:rFonts w:eastAsia="Calibri"/>
              </w:rPr>
              <w:t>2022-2023</w:t>
            </w:r>
            <w:r w:rsidRPr="000D76B8">
              <w:rPr>
                <w:rFonts w:eastAsia="Calibri"/>
              </w:rPr>
              <w:t xml:space="preserve"> Eğitim Öğretim Yılı</w:t>
            </w:r>
          </w:p>
        </w:tc>
      </w:tr>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STAJ SÜRESİ</w:t>
            </w:r>
          </w:p>
        </w:tc>
        <w:tc>
          <w:tcPr>
            <w:tcW w:w="6564" w:type="dxa"/>
            <w:gridSpan w:val="4"/>
          </w:tcPr>
          <w:p w:rsidR="00290C6A" w:rsidRPr="000D76B8" w:rsidRDefault="00290C6A" w:rsidP="00D6731B">
            <w:pPr>
              <w:jc w:val="center"/>
              <w:rPr>
                <w:rFonts w:eastAsia="Calibri"/>
              </w:rPr>
            </w:pPr>
            <w:r w:rsidRPr="000D76B8">
              <w:rPr>
                <w:rFonts w:eastAsia="Calibri"/>
              </w:rPr>
              <w:t>7 hafta</w:t>
            </w:r>
          </w:p>
        </w:tc>
      </w:tr>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TEORİK DERS SAATİ</w:t>
            </w:r>
          </w:p>
        </w:tc>
        <w:tc>
          <w:tcPr>
            <w:tcW w:w="6564" w:type="dxa"/>
            <w:gridSpan w:val="4"/>
          </w:tcPr>
          <w:p w:rsidR="00290C6A" w:rsidRPr="000D76B8" w:rsidRDefault="00290C6A" w:rsidP="00D6731B">
            <w:pPr>
              <w:jc w:val="center"/>
              <w:rPr>
                <w:rFonts w:eastAsia="Calibri"/>
              </w:rPr>
            </w:pPr>
            <w:r w:rsidRPr="000D76B8">
              <w:rPr>
                <w:rFonts w:eastAsia="Calibri"/>
              </w:rPr>
              <w:t>73</w:t>
            </w:r>
          </w:p>
        </w:tc>
      </w:tr>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UYGULAMALI DERS SAATİ</w:t>
            </w:r>
          </w:p>
        </w:tc>
        <w:tc>
          <w:tcPr>
            <w:tcW w:w="6564" w:type="dxa"/>
            <w:gridSpan w:val="4"/>
            <w:tcBorders>
              <w:bottom w:val="single" w:sz="4" w:space="0" w:color="000000"/>
            </w:tcBorders>
          </w:tcPr>
          <w:p w:rsidR="00290C6A" w:rsidRPr="000D76B8" w:rsidRDefault="00290C6A" w:rsidP="00D6731B">
            <w:pPr>
              <w:jc w:val="center"/>
              <w:rPr>
                <w:rFonts w:eastAsia="Calibri"/>
              </w:rPr>
            </w:pPr>
            <w:r w:rsidRPr="000D76B8">
              <w:rPr>
                <w:rFonts w:eastAsia="Calibri"/>
              </w:rPr>
              <w:t>102</w:t>
            </w:r>
          </w:p>
        </w:tc>
      </w:tr>
      <w:tr w:rsidR="00290C6A" w:rsidRPr="000D76B8" w:rsidTr="00D6731B">
        <w:trPr>
          <w:trHeight w:val="24"/>
        </w:trPr>
        <w:tc>
          <w:tcPr>
            <w:tcW w:w="2660" w:type="dxa"/>
            <w:vMerge w:val="restart"/>
            <w:vAlign w:val="center"/>
          </w:tcPr>
          <w:p w:rsidR="00290C6A" w:rsidRPr="000D76B8" w:rsidRDefault="00290C6A" w:rsidP="00D6731B">
            <w:pPr>
              <w:jc w:val="center"/>
              <w:rPr>
                <w:rFonts w:eastAsia="Calibri"/>
                <w:b/>
              </w:rPr>
            </w:pPr>
            <w:r w:rsidRPr="000D76B8">
              <w:rPr>
                <w:rFonts w:eastAsia="Calibri"/>
                <w:b/>
              </w:rPr>
              <w:t>STAJ İÇERİĞİ</w:t>
            </w:r>
          </w:p>
        </w:tc>
        <w:tc>
          <w:tcPr>
            <w:tcW w:w="6564" w:type="dxa"/>
            <w:gridSpan w:val="4"/>
            <w:shd w:val="clear" w:color="auto" w:fill="0070C0"/>
          </w:tcPr>
          <w:p w:rsidR="00290C6A" w:rsidRPr="000D76B8" w:rsidRDefault="00290C6A" w:rsidP="00D6731B">
            <w:pPr>
              <w:jc w:val="center"/>
              <w:rPr>
                <w:rFonts w:eastAsia="Calibri"/>
                <w:b/>
                <w:color w:val="FFFFFF"/>
              </w:rPr>
            </w:pPr>
            <w:r w:rsidRPr="000D76B8">
              <w:rPr>
                <w:rFonts w:eastAsia="Calibri"/>
                <w:b/>
                <w:color w:val="FFFFFF"/>
              </w:rPr>
              <w:t>GENEL CERRAHİ STAJI HASTALIKLAR / KLİNİK PROBLEMLER LİSTESİ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b/>
                <w:color w:val="FFFFFF"/>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Akut karın </w:t>
            </w:r>
            <w:proofErr w:type="gramStart"/>
            <w:r w:rsidRPr="000D76B8">
              <w:rPr>
                <w:rFonts w:eastAsia="Calibri"/>
              </w:rPr>
              <w:t>sendromu</w:t>
            </w:r>
            <w:proofErr w:type="gramEnd"/>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Akut pankreatit</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Alt gastrointestinal kanama</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Anal fissür</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Apandisit</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Asit‐</w:t>
            </w:r>
            <w:proofErr w:type="gramStart"/>
            <w:r w:rsidRPr="000D76B8">
              <w:rPr>
                <w:rFonts w:eastAsia="Calibri"/>
              </w:rPr>
              <w:t>baz</w:t>
            </w:r>
            <w:proofErr w:type="gramEnd"/>
            <w:r w:rsidRPr="000D76B8">
              <w:rPr>
                <w:rFonts w:eastAsia="Calibri"/>
              </w:rPr>
              <w:t xml:space="preserve"> denge bozuklukları</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 xml:space="preserve">A </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Asit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Deri ve yumuşak doku </w:t>
            </w:r>
            <w:proofErr w:type="gramStart"/>
            <w:r w:rsidRPr="000D76B8">
              <w:rPr>
                <w:rFonts w:eastAsia="Calibri"/>
              </w:rPr>
              <w:t>enfeksiyonları</w:t>
            </w:r>
            <w:proofErr w:type="gramEnd"/>
            <w:r w:rsidRPr="000D76B8">
              <w:rPr>
                <w:rFonts w:eastAsia="Calibri"/>
              </w:rPr>
              <w:t>, abseleri</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Diafragma hernileri</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color w:val="000000"/>
              </w:rPr>
            </w:pPr>
            <w:r w:rsidRPr="000D76B8">
              <w:rPr>
                <w:rFonts w:eastAsia="Calibri"/>
              </w:rPr>
              <w:t>Divertiküler hastalıklar</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Gastrointesitinal sistem tümörleri</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Gastrointestinal sistem motilite bozuklukları</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376"/>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Gastro-özefageal reflü</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TT-K-İ</w:t>
            </w:r>
          </w:p>
        </w:tc>
      </w:tr>
      <w:tr w:rsidR="00290C6A" w:rsidRPr="000D76B8" w:rsidTr="00D6731B">
        <w:trPr>
          <w:trHeight w:val="24"/>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b/>
                <w:color w:val="000000"/>
              </w:rPr>
            </w:pPr>
            <w:r w:rsidRPr="000D76B8">
              <w:rPr>
                <w:rFonts w:eastAsia="Calibri"/>
              </w:rPr>
              <w:t>Guatr</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TT-K-İ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color w:val="000000"/>
              </w:rPr>
            </w:pPr>
            <w:r w:rsidRPr="000D76B8">
              <w:rPr>
                <w:rFonts w:eastAsia="Calibri"/>
              </w:rPr>
              <w:t xml:space="preserve">Hemoroid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Hiperparatiroidizm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Hipertiroidizm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T-A-İ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color w:val="000000"/>
              </w:rPr>
            </w:pPr>
            <w:r w:rsidRPr="000D76B8">
              <w:rPr>
                <w:rFonts w:eastAsia="Calibri"/>
              </w:rPr>
              <w:t>Hipoparatiroidizm</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b/>
              </w:rPr>
            </w:pPr>
            <w:r w:rsidRPr="000D76B8">
              <w:rPr>
                <w:rFonts w:eastAsia="Calibri"/>
              </w:rPr>
              <w:t>Hipotiroidizm</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İleus</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İnflamatuar barsak hastalığı</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İnvajinasyon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 xml:space="preserve">A </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İrritabl barsak hastalığı</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ÖnT-K-İ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Kan ve ürünleri transfüzyon </w:t>
            </w:r>
            <w:proofErr w:type="gramStart"/>
            <w:r w:rsidRPr="000D76B8">
              <w:rPr>
                <w:rFonts w:eastAsia="Calibri"/>
              </w:rPr>
              <w:t>komplikasyonları</w:t>
            </w:r>
            <w:proofErr w:type="gramEnd"/>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Kasık karın duvarı hernileri</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Karın </w:t>
            </w:r>
            <w:proofErr w:type="gramStart"/>
            <w:r w:rsidRPr="000D76B8">
              <w:rPr>
                <w:rFonts w:eastAsia="Calibri"/>
              </w:rPr>
              <w:t>travmaları</w:t>
            </w:r>
            <w:proofErr w:type="gramEnd"/>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 xml:space="preserve">A </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Kist hidatik hastalığı</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Kolesistit, kolelitiyazis</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Kolorektal kanserler</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Kronik pankreatit</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Meme hastalıkları ve tümörleri</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Malnutrisyon</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TT-K-İ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Obezite</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T-K-İ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Peptik hastalıklar (ülser, gastrit)</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TT-K-İ</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Peritonit</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Perianal abse</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Pilor stenozu</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Sıvı ve elektrolit denge bozuklukları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T-A-K</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rPr>
                <w:rFonts w:eastAsia="Calibri"/>
              </w:rPr>
            </w:pPr>
            <w:r w:rsidRPr="000D76B8">
              <w:rPr>
                <w:rFonts w:eastAsia="Calibri"/>
              </w:rPr>
              <w:t xml:space="preserve">        Şok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Tiroid Tümörleri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 xml:space="preserve">ÖnT </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 xml:space="preserve">Tiroiditler </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ÖnT</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Üst gastrointestinal kanama</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r w:rsidRPr="000D76B8">
              <w:rPr>
                <w:rFonts w:eastAsia="Calibri"/>
              </w:rPr>
              <w:t>Yanıklar</w:t>
            </w:r>
          </w:p>
        </w:tc>
        <w:tc>
          <w:tcPr>
            <w:tcW w:w="1745" w:type="dxa"/>
            <w:vAlign w:val="center"/>
          </w:tcPr>
          <w:p w:rsidR="00290C6A" w:rsidRPr="000D76B8" w:rsidRDefault="00290C6A" w:rsidP="00D6731B">
            <w:pPr>
              <w:spacing w:line="276" w:lineRule="auto"/>
              <w:jc w:val="center"/>
              <w:rPr>
                <w:rFonts w:eastAsia="Calibri"/>
              </w:rPr>
            </w:pPr>
            <w:r w:rsidRPr="000D76B8">
              <w:rPr>
                <w:rFonts w:eastAsia="Calibri"/>
              </w:rPr>
              <w:t>TT-A</w:t>
            </w: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4819" w:type="dxa"/>
            <w:gridSpan w:val="3"/>
            <w:vAlign w:val="center"/>
          </w:tcPr>
          <w:p w:rsidR="00290C6A" w:rsidRPr="000D76B8" w:rsidRDefault="00290C6A" w:rsidP="00D6731B">
            <w:pPr>
              <w:ind w:left="360"/>
              <w:rPr>
                <w:rFonts w:eastAsia="Calibri"/>
              </w:rPr>
            </w:pPr>
          </w:p>
        </w:tc>
        <w:tc>
          <w:tcPr>
            <w:tcW w:w="1745" w:type="dxa"/>
            <w:vAlign w:val="center"/>
          </w:tcPr>
          <w:p w:rsidR="00290C6A" w:rsidRPr="000D76B8" w:rsidRDefault="00290C6A" w:rsidP="00D6731B">
            <w:pPr>
              <w:spacing w:line="276" w:lineRule="auto"/>
              <w:jc w:val="center"/>
              <w:rPr>
                <w:rFonts w:eastAsia="Calibri"/>
              </w:rPr>
            </w:pP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6564" w:type="dxa"/>
            <w:gridSpan w:val="4"/>
            <w:tcBorders>
              <w:bottom w:val="single" w:sz="4" w:space="0" w:color="000000"/>
            </w:tcBorders>
          </w:tcPr>
          <w:p w:rsidR="00290C6A" w:rsidRPr="000D76B8" w:rsidRDefault="00290C6A" w:rsidP="00D6731B">
            <w:pPr>
              <w:jc w:val="center"/>
              <w:rPr>
                <w:rFonts w:eastAsia="Calibri"/>
                <w:b/>
              </w:rPr>
            </w:pPr>
          </w:p>
        </w:tc>
      </w:tr>
      <w:tr w:rsidR="00290C6A" w:rsidRPr="000D76B8" w:rsidTr="00D6731B">
        <w:trPr>
          <w:trHeight w:val="21"/>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b/>
              </w:rPr>
            </w:pPr>
          </w:p>
        </w:tc>
        <w:tc>
          <w:tcPr>
            <w:tcW w:w="1417" w:type="dxa"/>
            <w:shd w:val="clear" w:color="auto" w:fill="0070C0"/>
            <w:vAlign w:val="center"/>
          </w:tcPr>
          <w:p w:rsidR="00290C6A" w:rsidRPr="000D76B8" w:rsidRDefault="00290C6A" w:rsidP="00D6731B">
            <w:pPr>
              <w:spacing w:line="276" w:lineRule="auto"/>
              <w:jc w:val="center"/>
              <w:rPr>
                <w:rFonts w:eastAsia="Calibri"/>
                <w:b/>
                <w:color w:val="FFFFFF"/>
              </w:rPr>
            </w:pPr>
            <w:r w:rsidRPr="000D76B8">
              <w:rPr>
                <w:rFonts w:eastAsia="Calibri"/>
                <w:b/>
                <w:color w:val="FFFFFF"/>
              </w:rPr>
              <w:t>ÖĞRENME DÜZEYİ</w:t>
            </w:r>
          </w:p>
        </w:tc>
        <w:tc>
          <w:tcPr>
            <w:tcW w:w="5147" w:type="dxa"/>
            <w:gridSpan w:val="3"/>
            <w:shd w:val="clear" w:color="auto" w:fill="0070C0"/>
            <w:vAlign w:val="center"/>
          </w:tcPr>
          <w:p w:rsidR="00290C6A" w:rsidRPr="000D76B8" w:rsidRDefault="00290C6A" w:rsidP="00D6731B">
            <w:pPr>
              <w:spacing w:line="276" w:lineRule="auto"/>
              <w:jc w:val="center"/>
              <w:rPr>
                <w:rFonts w:eastAsia="Calibri"/>
                <w:b/>
                <w:color w:val="FFFFFF"/>
              </w:rPr>
            </w:pPr>
            <w:r w:rsidRPr="000D76B8">
              <w:rPr>
                <w:rFonts w:eastAsia="Calibri"/>
                <w:b/>
                <w:color w:val="FFFFFF"/>
              </w:rPr>
              <w:t>AÇIKLAMA (Çekirdek hastalıklar)</w:t>
            </w:r>
          </w:p>
        </w:tc>
      </w:tr>
      <w:tr w:rsidR="00290C6A" w:rsidRPr="000D76B8" w:rsidTr="00D6731B">
        <w:trPr>
          <w:trHeight w:val="66"/>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b/>
                <w:color w:val="FFFFFF"/>
              </w:rPr>
            </w:pPr>
          </w:p>
        </w:tc>
        <w:tc>
          <w:tcPr>
            <w:tcW w:w="1417" w:type="dxa"/>
            <w:vAlign w:val="center"/>
          </w:tcPr>
          <w:p w:rsidR="00290C6A" w:rsidRPr="000D76B8" w:rsidRDefault="00290C6A" w:rsidP="00D6731B">
            <w:pPr>
              <w:spacing w:line="276" w:lineRule="auto"/>
              <w:jc w:val="center"/>
              <w:rPr>
                <w:rFonts w:eastAsia="Calibri"/>
                <w:b/>
              </w:rPr>
            </w:pPr>
            <w:r w:rsidRPr="000D76B8">
              <w:rPr>
                <w:rFonts w:eastAsia="Calibri"/>
                <w:b/>
              </w:rPr>
              <w:t>A</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Acil durumu tanıyarak acil tedavisini yapabilmeli, gerektiğinde uzmana yönlendirebilmeli.</w:t>
            </w:r>
          </w:p>
        </w:tc>
      </w:tr>
      <w:tr w:rsidR="00290C6A" w:rsidRPr="000D76B8" w:rsidTr="00D6731B">
        <w:trPr>
          <w:trHeight w:val="63"/>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vAlign w:val="center"/>
          </w:tcPr>
          <w:p w:rsidR="00290C6A" w:rsidRPr="000D76B8" w:rsidRDefault="00290C6A" w:rsidP="00D6731B">
            <w:pPr>
              <w:spacing w:line="276" w:lineRule="auto"/>
              <w:jc w:val="center"/>
              <w:rPr>
                <w:rFonts w:eastAsia="Calibri"/>
                <w:b/>
              </w:rPr>
            </w:pPr>
            <w:r w:rsidRPr="000D76B8">
              <w:rPr>
                <w:rFonts w:eastAsia="Calibri"/>
                <w:b/>
              </w:rPr>
              <w:t>ÖnT</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 xml:space="preserve">Ön tanı koyarak gerekli ön işlemleri yapıp uzmana yönlendirebilmeli. </w:t>
            </w:r>
          </w:p>
        </w:tc>
      </w:tr>
      <w:tr w:rsidR="00290C6A" w:rsidRPr="000D76B8" w:rsidTr="00D6731B">
        <w:trPr>
          <w:trHeight w:val="63"/>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vAlign w:val="center"/>
          </w:tcPr>
          <w:p w:rsidR="00290C6A" w:rsidRPr="000D76B8" w:rsidRDefault="00290C6A" w:rsidP="00D6731B">
            <w:pPr>
              <w:spacing w:line="276" w:lineRule="auto"/>
              <w:jc w:val="center"/>
              <w:rPr>
                <w:rFonts w:eastAsia="Calibri"/>
                <w:b/>
              </w:rPr>
            </w:pPr>
            <w:r w:rsidRPr="000D76B8">
              <w:rPr>
                <w:rFonts w:eastAsia="Calibri"/>
                <w:b/>
              </w:rPr>
              <w:t>T</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Tanı koyabilmeli ve tedavi hakkında bilgi sahibi olmalı, gerekli ön işlemleri yaparak uzmana yönlendirmeli.</w:t>
            </w:r>
          </w:p>
        </w:tc>
      </w:tr>
      <w:tr w:rsidR="00290C6A" w:rsidRPr="000D76B8" w:rsidTr="00D6731B">
        <w:trPr>
          <w:trHeight w:val="63"/>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vAlign w:val="center"/>
          </w:tcPr>
          <w:p w:rsidR="00290C6A" w:rsidRPr="000D76B8" w:rsidRDefault="00290C6A" w:rsidP="00D6731B">
            <w:pPr>
              <w:spacing w:line="276" w:lineRule="auto"/>
              <w:jc w:val="center"/>
              <w:rPr>
                <w:rFonts w:eastAsia="Calibri"/>
                <w:b/>
              </w:rPr>
            </w:pPr>
            <w:r w:rsidRPr="000D76B8">
              <w:rPr>
                <w:rFonts w:eastAsia="Calibri"/>
                <w:b/>
              </w:rPr>
              <w:t>TT</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Tanı koyabilmeli, tedavi edebilmeli.</w:t>
            </w:r>
          </w:p>
        </w:tc>
      </w:tr>
      <w:tr w:rsidR="00290C6A" w:rsidRPr="000D76B8" w:rsidTr="00D6731B">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vAlign w:val="center"/>
          </w:tcPr>
          <w:p w:rsidR="00290C6A" w:rsidRPr="000D76B8" w:rsidRDefault="00290C6A" w:rsidP="00D6731B">
            <w:pPr>
              <w:jc w:val="center"/>
              <w:rPr>
                <w:rFonts w:eastAsia="Calibri"/>
                <w:b/>
              </w:rPr>
            </w:pPr>
            <w:r w:rsidRPr="000D76B8">
              <w:rPr>
                <w:rFonts w:eastAsia="Calibri"/>
                <w:b/>
              </w:rPr>
              <w:t>İ</w:t>
            </w:r>
          </w:p>
        </w:tc>
        <w:tc>
          <w:tcPr>
            <w:tcW w:w="5147" w:type="dxa"/>
            <w:gridSpan w:val="3"/>
            <w:vAlign w:val="center"/>
          </w:tcPr>
          <w:p w:rsidR="00290C6A" w:rsidRPr="000D76B8" w:rsidRDefault="00290C6A" w:rsidP="00D6731B">
            <w:pPr>
              <w:rPr>
                <w:rFonts w:eastAsia="Calibri"/>
              </w:rPr>
            </w:pPr>
            <w:r w:rsidRPr="000D76B8">
              <w:rPr>
                <w:rFonts w:eastAsia="Calibri"/>
              </w:rPr>
              <w:t>Birinci basamak koşullarında uzun süreli izlem ve kontrolünü yapabilmeli.</w:t>
            </w:r>
          </w:p>
        </w:tc>
      </w:tr>
      <w:tr w:rsidR="00290C6A" w:rsidRPr="000D76B8" w:rsidTr="00D6731B">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vAlign w:val="center"/>
          </w:tcPr>
          <w:p w:rsidR="00290C6A" w:rsidRPr="000D76B8" w:rsidRDefault="00290C6A" w:rsidP="00D6731B">
            <w:pPr>
              <w:jc w:val="center"/>
              <w:rPr>
                <w:rFonts w:eastAsia="Calibri"/>
                <w:b/>
              </w:rPr>
            </w:pPr>
            <w:r w:rsidRPr="000D76B8">
              <w:rPr>
                <w:rFonts w:eastAsia="Calibri"/>
                <w:b/>
              </w:rPr>
              <w:t>K</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Korunma önlemlerini (birincil, ikincil, üçüncül korunmadan uygun olan/ olanları) uygulayabilmeli.</w:t>
            </w:r>
          </w:p>
        </w:tc>
      </w:tr>
      <w:tr w:rsidR="00290C6A" w:rsidRPr="000D76B8" w:rsidTr="00D6731B">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shd w:val="clear" w:color="auto" w:fill="0070C0"/>
            <w:vAlign w:val="center"/>
          </w:tcPr>
          <w:p w:rsidR="00290C6A" w:rsidRPr="000D76B8" w:rsidRDefault="00290C6A" w:rsidP="00D6731B">
            <w:pPr>
              <w:spacing w:line="276" w:lineRule="auto"/>
              <w:jc w:val="center"/>
              <w:rPr>
                <w:rFonts w:eastAsia="Calibri"/>
                <w:b/>
                <w:color w:val="EEECE1"/>
              </w:rPr>
            </w:pPr>
            <w:r w:rsidRPr="000D76B8">
              <w:rPr>
                <w:rFonts w:eastAsia="Calibri"/>
                <w:b/>
                <w:color w:val="EEECE1"/>
              </w:rPr>
              <w:t>ÖĞRENME DÜZEYİ</w:t>
            </w:r>
          </w:p>
        </w:tc>
        <w:tc>
          <w:tcPr>
            <w:tcW w:w="5147" w:type="dxa"/>
            <w:gridSpan w:val="3"/>
            <w:shd w:val="clear" w:color="auto" w:fill="0070C0"/>
            <w:vAlign w:val="center"/>
          </w:tcPr>
          <w:p w:rsidR="00290C6A" w:rsidRPr="000D76B8" w:rsidRDefault="00290C6A" w:rsidP="00D6731B">
            <w:pPr>
              <w:spacing w:line="276" w:lineRule="auto"/>
              <w:jc w:val="center"/>
              <w:rPr>
                <w:rFonts w:eastAsia="Calibri"/>
                <w:b/>
                <w:color w:val="EEECE1"/>
              </w:rPr>
            </w:pPr>
            <w:r w:rsidRPr="000D76B8">
              <w:rPr>
                <w:rFonts w:eastAsia="Calibri"/>
                <w:b/>
                <w:color w:val="EEECE1"/>
              </w:rPr>
              <w:t>AÇIKLAMA (Semptomlar ve Durumlar)</w:t>
            </w:r>
          </w:p>
        </w:tc>
      </w:tr>
      <w:tr w:rsidR="00290C6A" w:rsidRPr="000D76B8" w:rsidTr="00D6731B">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b/>
                <w:color w:val="EEECE1"/>
              </w:rPr>
            </w:pPr>
          </w:p>
        </w:tc>
        <w:tc>
          <w:tcPr>
            <w:tcW w:w="1417" w:type="dxa"/>
            <w:vAlign w:val="center"/>
          </w:tcPr>
          <w:p w:rsidR="00290C6A" w:rsidRPr="000D76B8" w:rsidRDefault="00290C6A" w:rsidP="00D6731B">
            <w:pPr>
              <w:jc w:val="center"/>
              <w:rPr>
                <w:rFonts w:eastAsia="Calibri"/>
                <w:b/>
              </w:rPr>
            </w:pPr>
            <w:r w:rsidRPr="000D76B8">
              <w:rPr>
                <w:rFonts w:eastAsia="Calibri"/>
                <w:b/>
              </w:rPr>
              <w:t>Atp</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Ayırıcı tanıyı planlar</w:t>
            </w:r>
          </w:p>
        </w:tc>
      </w:tr>
      <w:tr w:rsidR="00290C6A" w:rsidRPr="000D76B8" w:rsidTr="00D6731B">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vAlign w:val="center"/>
          </w:tcPr>
          <w:p w:rsidR="00290C6A" w:rsidRPr="000D76B8" w:rsidRDefault="00290C6A" w:rsidP="00D6731B">
            <w:pPr>
              <w:jc w:val="center"/>
              <w:rPr>
                <w:rFonts w:eastAsia="Calibri"/>
                <w:b/>
              </w:rPr>
            </w:pPr>
            <w:r w:rsidRPr="000D76B8">
              <w:rPr>
                <w:rFonts w:eastAsia="Calibri"/>
                <w:b/>
              </w:rPr>
              <w:t>Atsp</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Ayırıcı tanı yapar, semptomatik tedaviyi planlar</w:t>
            </w:r>
          </w:p>
        </w:tc>
      </w:tr>
      <w:tr w:rsidR="00290C6A" w:rsidRPr="000D76B8" w:rsidTr="00D6731B">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rPr>
            </w:pPr>
          </w:p>
        </w:tc>
        <w:tc>
          <w:tcPr>
            <w:tcW w:w="1417" w:type="dxa"/>
            <w:vAlign w:val="center"/>
          </w:tcPr>
          <w:p w:rsidR="00290C6A" w:rsidRPr="000D76B8" w:rsidRDefault="00290C6A" w:rsidP="00D6731B">
            <w:pPr>
              <w:jc w:val="center"/>
              <w:rPr>
                <w:rFonts w:eastAsia="Calibri"/>
                <w:b/>
              </w:rPr>
            </w:pPr>
            <w:r w:rsidRPr="000D76B8">
              <w:rPr>
                <w:rFonts w:eastAsia="Calibri"/>
                <w:b/>
              </w:rPr>
              <w:t>Atst</w:t>
            </w:r>
          </w:p>
        </w:tc>
        <w:tc>
          <w:tcPr>
            <w:tcW w:w="5147" w:type="dxa"/>
            <w:gridSpan w:val="3"/>
            <w:vAlign w:val="center"/>
          </w:tcPr>
          <w:p w:rsidR="00290C6A" w:rsidRPr="000D76B8" w:rsidRDefault="00290C6A" w:rsidP="00D6731B">
            <w:pPr>
              <w:spacing w:line="276" w:lineRule="auto"/>
              <w:rPr>
                <w:rFonts w:eastAsia="Calibri"/>
              </w:rPr>
            </w:pPr>
            <w:r w:rsidRPr="000D76B8">
              <w:rPr>
                <w:rFonts w:eastAsia="Calibri"/>
              </w:rPr>
              <w:t>Ayırcı tanı, semptomatik tedavi yapar</w:t>
            </w:r>
          </w:p>
        </w:tc>
      </w:tr>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STAJ AMACI</w:t>
            </w:r>
          </w:p>
        </w:tc>
        <w:tc>
          <w:tcPr>
            <w:tcW w:w="6564" w:type="dxa"/>
            <w:gridSpan w:val="4"/>
          </w:tcPr>
          <w:p w:rsidR="00290C6A" w:rsidRPr="000D76B8" w:rsidRDefault="00290C6A" w:rsidP="00D6731B">
            <w:pPr>
              <w:jc w:val="both"/>
            </w:pPr>
            <w:r w:rsidRPr="000D76B8">
              <w:t xml:space="preserve">Dönem IV öğrencilerine, cerrahi açıdan hastaya yaklaşım, </w:t>
            </w:r>
            <w:proofErr w:type="gramStart"/>
            <w:r w:rsidRPr="000D76B8">
              <w:t>hikaye</w:t>
            </w:r>
            <w:proofErr w:type="gramEnd"/>
            <w:r w:rsidRPr="000D76B8">
              <w:t xml:space="preserve">, fizik muayene, gastrointestinal ve endokrin sistemlerinin cerrahi hastalıkları, meme hastalıkları, karın duvarı hernileri, pilonidal sinüs, yumuşak doku inflamasyon ve abseleri, anal bölgenin selim hastalıkları gibi diğer cerrahi hastalıklar ile acil cerrahi hastalıklar ve travmalı hastaya yaklaşım konularında; hastaya tanı koyabilecek, birinci basamak düzeyinde uygun tedaviyi düzenleyebilecek ve gerekli hastaları uygun şekilde sevk edebilecek bilgi ve beceriyi kazandırmak. </w:t>
            </w:r>
          </w:p>
        </w:tc>
      </w:tr>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ÖĞRENİM HEDEFLERİ</w:t>
            </w:r>
          </w:p>
        </w:tc>
        <w:tc>
          <w:tcPr>
            <w:tcW w:w="6564" w:type="dxa"/>
            <w:gridSpan w:val="4"/>
            <w:tcBorders>
              <w:bottom w:val="single" w:sz="4" w:space="0" w:color="000000"/>
            </w:tcBorders>
          </w:tcPr>
          <w:p w:rsidR="00290C6A" w:rsidRPr="000D76B8" w:rsidRDefault="00290C6A" w:rsidP="00D6731B">
            <w:pPr>
              <w:pBdr>
                <w:top w:val="nil"/>
                <w:left w:val="nil"/>
                <w:bottom w:val="nil"/>
                <w:right w:val="nil"/>
                <w:between w:val="nil"/>
              </w:pBdr>
              <w:spacing w:before="280"/>
              <w:ind w:left="426"/>
              <w:rPr>
                <w:rFonts w:eastAsia="Calibri"/>
                <w:color w:val="000000"/>
              </w:rPr>
            </w:pPr>
          </w:p>
          <w:p w:rsidR="00290C6A" w:rsidRPr="000D76B8" w:rsidRDefault="00290C6A" w:rsidP="00D6731B">
            <w:pPr>
              <w:jc w:val="both"/>
              <w:rPr>
                <w:b/>
              </w:rPr>
            </w:pPr>
            <w:r w:rsidRPr="000D76B8">
              <w:rPr>
                <w:b/>
              </w:rPr>
              <w:t xml:space="preserve">Bilgi: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Travmaya endokrin cevabın aşamalarını açıklayabilecek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Yara iyileşmesinin biyolojisini özetleyebilecek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Asit </w:t>
            </w:r>
            <w:proofErr w:type="gramStart"/>
            <w:r w:rsidRPr="000D76B8">
              <w:rPr>
                <w:color w:val="000000"/>
              </w:rPr>
              <w:t>baz</w:t>
            </w:r>
            <w:proofErr w:type="gramEnd"/>
            <w:r w:rsidRPr="000D76B8">
              <w:rPr>
                <w:color w:val="000000"/>
              </w:rPr>
              <w:t xml:space="preserve"> dengesini ve sıvı elektrolit tedavisini açıklayabilecek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Cerrahide kullanılan asepsi ve antisepsi uygulamalarını tanımlayabilecek</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lastRenderedPageBreak/>
              <w:t xml:space="preserve">Cerrahi tedavi gerektiren Gastrointestinal sistem hastalıklarını, bu hastalıkların belirti ve bulgularını, tedavilerini açıklayabilecek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Özellikle cerrahi tedavi gerektiren Endokrin sistem hastalıkları olmak üzere, tiroid, paratiroid, nöroendokrin sistem tümörleri (GEP-NET) hastalıklarının belirti ve bulgularını, ön tanılarını, cerrahi </w:t>
            </w:r>
            <w:proofErr w:type="gramStart"/>
            <w:r w:rsidRPr="000D76B8">
              <w:rPr>
                <w:color w:val="000000"/>
              </w:rPr>
              <w:t>endikasyonlarını,</w:t>
            </w:r>
            <w:proofErr w:type="gramEnd"/>
            <w:r w:rsidRPr="000D76B8">
              <w:rPr>
                <w:color w:val="000000"/>
              </w:rPr>
              <w:t xml:space="preserve"> ve izlem prosedürlerini açıklayabilecek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Tanısal laparoskopi ve laparoskopik cerrahi girişimler ve </w:t>
            </w:r>
            <w:proofErr w:type="gramStart"/>
            <w:r w:rsidRPr="000D76B8">
              <w:rPr>
                <w:color w:val="000000"/>
              </w:rPr>
              <w:t>komplikasyonlarını</w:t>
            </w:r>
            <w:proofErr w:type="gramEnd"/>
            <w:r w:rsidRPr="000D76B8">
              <w:rPr>
                <w:color w:val="000000"/>
              </w:rPr>
              <w:t xml:space="preserve"> tanımlayabilecek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Künt karın </w:t>
            </w:r>
            <w:proofErr w:type="gramStart"/>
            <w:r w:rsidRPr="000D76B8">
              <w:rPr>
                <w:color w:val="000000"/>
              </w:rPr>
              <w:t>travmaları</w:t>
            </w:r>
            <w:proofErr w:type="gramEnd"/>
            <w:r w:rsidRPr="000D76B8">
              <w:rPr>
                <w:color w:val="000000"/>
              </w:rPr>
              <w:t xml:space="preserve"> ve penetran karın travmaları arasındaki farkları saptayabilecek</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Hemostaz, kan transfüzyonu ve </w:t>
            </w:r>
            <w:proofErr w:type="gramStart"/>
            <w:r w:rsidRPr="000D76B8">
              <w:rPr>
                <w:color w:val="000000"/>
              </w:rPr>
              <w:t>komplikasyonlarını</w:t>
            </w:r>
            <w:proofErr w:type="gramEnd"/>
            <w:r w:rsidRPr="000D76B8">
              <w:rPr>
                <w:color w:val="000000"/>
              </w:rPr>
              <w:t xml:space="preserve"> değerlendirebilecek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Malign melanomu tanımlayabilecek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Meme hastalıklarını, bu hastalıkların ön tanı, belirti ve bulgularını açıklayabilecek </w:t>
            </w:r>
          </w:p>
          <w:p w:rsidR="00290C6A" w:rsidRPr="000D76B8" w:rsidRDefault="00290C6A" w:rsidP="00D6731B">
            <w:pPr>
              <w:numPr>
                <w:ilvl w:val="0"/>
                <w:numId w:val="25"/>
              </w:numPr>
              <w:pBdr>
                <w:top w:val="nil"/>
                <w:left w:val="nil"/>
                <w:bottom w:val="nil"/>
                <w:right w:val="nil"/>
                <w:between w:val="nil"/>
              </w:pBdr>
              <w:jc w:val="both"/>
            </w:pPr>
            <w:r w:rsidRPr="000D76B8">
              <w:rPr>
                <w:color w:val="000000"/>
              </w:rPr>
              <w:t xml:space="preserve">Cerrahi hastaların sevk </w:t>
            </w:r>
            <w:proofErr w:type="gramStart"/>
            <w:r w:rsidRPr="000D76B8">
              <w:rPr>
                <w:color w:val="000000"/>
              </w:rPr>
              <w:t>kriterlerini</w:t>
            </w:r>
            <w:proofErr w:type="gramEnd"/>
            <w:r w:rsidRPr="000D76B8">
              <w:rPr>
                <w:color w:val="000000"/>
              </w:rPr>
              <w:t xml:space="preserve"> tanımlayabilecek </w:t>
            </w:r>
          </w:p>
          <w:p w:rsidR="00290C6A" w:rsidRPr="000D76B8" w:rsidRDefault="00290C6A" w:rsidP="00D6731B">
            <w:pPr>
              <w:jc w:val="both"/>
            </w:pPr>
          </w:p>
          <w:p w:rsidR="00290C6A" w:rsidRPr="000D76B8" w:rsidRDefault="00290C6A" w:rsidP="00D6731B">
            <w:pPr>
              <w:jc w:val="both"/>
            </w:pPr>
          </w:p>
          <w:p w:rsidR="00290C6A" w:rsidRPr="000D76B8" w:rsidRDefault="00290C6A" w:rsidP="00D6731B">
            <w:pPr>
              <w:jc w:val="both"/>
              <w:rPr>
                <w:b/>
              </w:rPr>
            </w:pPr>
            <w:r w:rsidRPr="000D76B8">
              <w:rPr>
                <w:b/>
              </w:rPr>
              <w:t xml:space="preserve">Beceri: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Normal ve akut batın muayenesini yapabilecek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Karın ağrısı </w:t>
            </w:r>
            <w:proofErr w:type="gramStart"/>
            <w:r w:rsidRPr="000D76B8">
              <w:rPr>
                <w:color w:val="000000"/>
              </w:rPr>
              <w:t>şikayeti</w:t>
            </w:r>
            <w:proofErr w:type="gramEnd"/>
            <w:r w:rsidRPr="000D76B8">
              <w:rPr>
                <w:color w:val="000000"/>
              </w:rPr>
              <w:t xml:space="preserve"> olan bir hastada akut batın tanısını koyabilecek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Endike tiroid </w:t>
            </w:r>
            <w:proofErr w:type="gramStart"/>
            <w:r w:rsidRPr="000D76B8">
              <w:rPr>
                <w:color w:val="000000"/>
              </w:rPr>
              <w:t>nodüllerinde</w:t>
            </w:r>
            <w:proofErr w:type="gramEnd"/>
            <w:r w:rsidRPr="000D76B8">
              <w:rPr>
                <w:color w:val="000000"/>
              </w:rPr>
              <w:t xml:space="preserve"> ultrasonografi klavuzluğunda İİA girişimi izlemine katılacak</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Gastroskopi ve kolonoskopi endoskopik işlemlerin izlemine katılacak</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Memede kitle ile başvuran bir hastada meme muayenesi ile birlikte gerekli tetkikleri yaptırıp meme kanseri ön tanısını tanımlayabilecek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Benign meme hastalıklarının tanısını koyup tedavi planını gerekirse sevk etme </w:t>
            </w:r>
            <w:proofErr w:type="gramStart"/>
            <w:r w:rsidRPr="000D76B8">
              <w:rPr>
                <w:color w:val="000000"/>
              </w:rPr>
              <w:t>kriterlerini</w:t>
            </w:r>
            <w:proofErr w:type="gramEnd"/>
            <w:r w:rsidRPr="000D76B8">
              <w:rPr>
                <w:color w:val="000000"/>
              </w:rPr>
              <w:t xml:space="preserve"> öğrenecek</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Travmalı hastada ilk değerlendirme sonunda gerekli müdahaleyi yapabilecek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Şok tablosu ile başvuran hastada ön değerlendirme sonunda gerekli müdahaleyi yapabilecek</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Karın duvarı fıtıklarının tanısını koyabilecek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Pansuman, dikiş atma, dikiş alma işlemlerini ögrenebilecek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Sütür materyallerini ve dren, kateterleri tanıyabilecek </w:t>
            </w:r>
          </w:p>
          <w:p w:rsidR="00290C6A" w:rsidRPr="000D76B8" w:rsidRDefault="00290C6A" w:rsidP="00D6731B">
            <w:pPr>
              <w:numPr>
                <w:ilvl w:val="0"/>
                <w:numId w:val="26"/>
              </w:numPr>
              <w:pBdr>
                <w:top w:val="nil"/>
                <w:left w:val="nil"/>
                <w:bottom w:val="nil"/>
                <w:right w:val="nil"/>
                <w:between w:val="nil"/>
              </w:pBdr>
              <w:jc w:val="both"/>
            </w:pPr>
            <w:r w:rsidRPr="000D76B8">
              <w:rPr>
                <w:color w:val="000000"/>
              </w:rPr>
              <w:t xml:space="preserve">Yara bakımı  </w:t>
            </w:r>
          </w:p>
          <w:p w:rsidR="00290C6A" w:rsidRPr="000D76B8" w:rsidRDefault="00290C6A" w:rsidP="00D6731B">
            <w:pPr>
              <w:jc w:val="both"/>
            </w:pPr>
          </w:p>
          <w:p w:rsidR="00290C6A" w:rsidRPr="000D76B8" w:rsidRDefault="00290C6A" w:rsidP="00D6731B">
            <w:pPr>
              <w:jc w:val="both"/>
            </w:pPr>
          </w:p>
          <w:p w:rsidR="00290C6A" w:rsidRPr="000D76B8" w:rsidRDefault="00290C6A" w:rsidP="00D6731B">
            <w:pPr>
              <w:jc w:val="both"/>
              <w:rPr>
                <w:b/>
              </w:rPr>
            </w:pPr>
            <w:r w:rsidRPr="000D76B8">
              <w:rPr>
                <w:b/>
              </w:rPr>
              <w:t xml:space="preserve">Tutum: </w:t>
            </w:r>
          </w:p>
          <w:p w:rsidR="00290C6A" w:rsidRPr="000D76B8" w:rsidRDefault="00290C6A" w:rsidP="00D6731B">
            <w:pPr>
              <w:numPr>
                <w:ilvl w:val="0"/>
                <w:numId w:val="27"/>
              </w:numPr>
              <w:pBdr>
                <w:top w:val="nil"/>
                <w:left w:val="nil"/>
                <w:bottom w:val="nil"/>
                <w:right w:val="nil"/>
                <w:between w:val="nil"/>
              </w:pBdr>
              <w:jc w:val="both"/>
            </w:pPr>
            <w:r w:rsidRPr="000D76B8">
              <w:rPr>
                <w:color w:val="000000"/>
              </w:rPr>
              <w:t xml:space="preserve">Acil hastaları gerekli şekilde değerlendirip, gereken hastaları bir üst basamağa uygun şekilde refere etmenin öneminin farkında olacak </w:t>
            </w:r>
          </w:p>
          <w:p w:rsidR="00290C6A" w:rsidRPr="000D76B8" w:rsidRDefault="00290C6A" w:rsidP="00D6731B">
            <w:pPr>
              <w:numPr>
                <w:ilvl w:val="0"/>
                <w:numId w:val="27"/>
              </w:numPr>
              <w:pBdr>
                <w:top w:val="nil"/>
                <w:left w:val="nil"/>
                <w:bottom w:val="nil"/>
                <w:right w:val="nil"/>
                <w:between w:val="nil"/>
              </w:pBdr>
              <w:jc w:val="both"/>
            </w:pPr>
            <w:r w:rsidRPr="000D76B8">
              <w:rPr>
                <w:color w:val="000000"/>
              </w:rPr>
              <w:t xml:space="preserve">Hastaya doğru yaklaşım ve iletişim bilgilerini kullanarak, tanı koymayı önemseyecektir. </w:t>
            </w:r>
          </w:p>
          <w:p w:rsidR="00290C6A" w:rsidRPr="000D76B8" w:rsidRDefault="00290C6A" w:rsidP="00D6731B">
            <w:pPr>
              <w:spacing w:line="220" w:lineRule="auto"/>
              <w:ind w:left="57"/>
              <w:rPr>
                <w:rFonts w:eastAsia="Calibri"/>
                <w:color w:val="000000"/>
              </w:rPr>
            </w:pPr>
          </w:p>
          <w:p w:rsidR="00290C6A" w:rsidRPr="000D76B8" w:rsidRDefault="00290C6A" w:rsidP="00D6731B">
            <w:pPr>
              <w:jc w:val="center"/>
              <w:rPr>
                <w:rFonts w:eastAsia="Calibri"/>
                <w:b/>
              </w:rPr>
            </w:pPr>
          </w:p>
        </w:tc>
      </w:tr>
      <w:tr w:rsidR="00290C6A" w:rsidRPr="000D76B8" w:rsidTr="00D6731B">
        <w:trPr>
          <w:trHeight w:val="129"/>
        </w:trPr>
        <w:tc>
          <w:tcPr>
            <w:tcW w:w="2660" w:type="dxa"/>
            <w:vMerge w:val="restart"/>
            <w:vAlign w:val="center"/>
          </w:tcPr>
          <w:p w:rsidR="00290C6A" w:rsidRPr="000D76B8" w:rsidRDefault="00290C6A" w:rsidP="00D6731B">
            <w:pPr>
              <w:jc w:val="center"/>
              <w:rPr>
                <w:rFonts w:eastAsia="Calibri"/>
                <w:b/>
              </w:rPr>
            </w:pPr>
            <w:r w:rsidRPr="000D76B8">
              <w:rPr>
                <w:rFonts w:eastAsia="Calibri"/>
                <w:b/>
              </w:rPr>
              <w:lastRenderedPageBreak/>
              <w:t>ÖĞRETME YÖNTEMLERİ</w:t>
            </w:r>
          </w:p>
        </w:tc>
        <w:tc>
          <w:tcPr>
            <w:tcW w:w="1701" w:type="dxa"/>
            <w:gridSpan w:val="2"/>
            <w:shd w:val="clear" w:color="auto" w:fill="0070C0"/>
          </w:tcPr>
          <w:p w:rsidR="00290C6A" w:rsidRPr="000D76B8" w:rsidRDefault="00290C6A" w:rsidP="00D6731B">
            <w:pPr>
              <w:jc w:val="center"/>
              <w:rPr>
                <w:rFonts w:eastAsia="Calibri"/>
                <w:b/>
                <w:color w:val="FFFFFF"/>
              </w:rPr>
            </w:pPr>
            <w:r w:rsidRPr="000D76B8">
              <w:rPr>
                <w:rFonts w:eastAsia="Calibri"/>
                <w:b/>
                <w:color w:val="FFFFFF"/>
              </w:rPr>
              <w:t>Yeterlik /</w:t>
            </w:r>
          </w:p>
          <w:p w:rsidR="00290C6A" w:rsidRPr="000D76B8" w:rsidRDefault="00290C6A" w:rsidP="00D6731B">
            <w:pPr>
              <w:jc w:val="center"/>
              <w:rPr>
                <w:rFonts w:eastAsia="Calibri"/>
                <w:b/>
                <w:color w:val="FFFFFF"/>
              </w:rPr>
            </w:pPr>
            <w:r w:rsidRPr="000D76B8">
              <w:rPr>
                <w:rFonts w:eastAsia="Calibri"/>
                <w:b/>
                <w:color w:val="FFFFFF"/>
              </w:rPr>
              <w:t>Eğitim Alanları</w:t>
            </w:r>
          </w:p>
        </w:tc>
        <w:tc>
          <w:tcPr>
            <w:tcW w:w="4863" w:type="dxa"/>
            <w:gridSpan w:val="2"/>
            <w:shd w:val="clear" w:color="auto" w:fill="0070C0"/>
            <w:vAlign w:val="center"/>
          </w:tcPr>
          <w:p w:rsidR="00290C6A" w:rsidRPr="000D76B8" w:rsidRDefault="00290C6A" w:rsidP="00D6731B">
            <w:pPr>
              <w:jc w:val="center"/>
              <w:rPr>
                <w:rFonts w:eastAsia="Calibri"/>
                <w:b/>
                <w:color w:val="FFFFFF"/>
              </w:rPr>
            </w:pPr>
            <w:r w:rsidRPr="000D76B8">
              <w:rPr>
                <w:rFonts w:eastAsia="Calibri"/>
                <w:b/>
                <w:color w:val="FFFFFF"/>
              </w:rPr>
              <w:t>Öğrenme Yöntemleri</w:t>
            </w:r>
          </w:p>
        </w:tc>
      </w:tr>
      <w:tr w:rsidR="00290C6A" w:rsidRPr="000D76B8" w:rsidTr="00D6731B">
        <w:trPr>
          <w:trHeight w:val="127"/>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b/>
                <w:color w:val="FFFFFF"/>
              </w:rPr>
            </w:pPr>
          </w:p>
        </w:tc>
        <w:tc>
          <w:tcPr>
            <w:tcW w:w="1701" w:type="dxa"/>
            <w:gridSpan w:val="2"/>
            <w:vAlign w:val="center"/>
          </w:tcPr>
          <w:p w:rsidR="00290C6A" w:rsidRPr="000D76B8" w:rsidRDefault="00290C6A" w:rsidP="00D6731B">
            <w:pPr>
              <w:jc w:val="center"/>
              <w:rPr>
                <w:rFonts w:eastAsia="Calibri"/>
                <w:b/>
              </w:rPr>
            </w:pPr>
            <w:r w:rsidRPr="000D76B8">
              <w:rPr>
                <w:rFonts w:eastAsia="Calibri"/>
              </w:rPr>
              <w:t>Hekimlik uygulamalarına yönelik eğitim</w:t>
            </w:r>
          </w:p>
        </w:tc>
        <w:tc>
          <w:tcPr>
            <w:tcW w:w="4863" w:type="dxa"/>
            <w:gridSpan w:val="2"/>
          </w:tcPr>
          <w:p w:rsidR="00290C6A" w:rsidRPr="000D76B8" w:rsidRDefault="00290C6A" w:rsidP="00D6731B">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Klinik beceri laboratuvarları ve simüle hasta merkezlerinde gerçekleştirilen yapılandırılmış öğrenme etkinlikleri    </w:t>
            </w:r>
          </w:p>
          <w:p w:rsidR="00290C6A" w:rsidRPr="000D76B8" w:rsidRDefault="00290C6A" w:rsidP="00D6731B">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Mültidisiplin laboratuvar uygulamaları  </w:t>
            </w:r>
          </w:p>
          <w:p w:rsidR="00290C6A" w:rsidRPr="000D76B8" w:rsidRDefault="00290C6A" w:rsidP="00D6731B">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Hastabaşı eğitimler, vizitler, yapılandırılmış odaklı hasta viziti; servis ve poliklinik deneyimleri  </w:t>
            </w:r>
          </w:p>
          <w:p w:rsidR="00290C6A" w:rsidRPr="000D76B8" w:rsidRDefault="00290C6A" w:rsidP="00D6731B">
            <w:pPr>
              <w:numPr>
                <w:ilvl w:val="0"/>
                <w:numId w:val="28"/>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İş başında öğrenme ve değerlendirme</w:t>
            </w:r>
          </w:p>
          <w:p w:rsidR="00290C6A" w:rsidRPr="000D76B8" w:rsidRDefault="00290C6A" w:rsidP="00D6731B">
            <w:pPr>
              <w:numPr>
                <w:ilvl w:val="0"/>
                <w:numId w:val="28"/>
              </w:numPr>
              <w:pBdr>
                <w:top w:val="nil"/>
                <w:left w:val="nil"/>
                <w:bottom w:val="nil"/>
                <w:right w:val="nil"/>
                <w:between w:val="nil"/>
              </w:pBdr>
              <w:spacing w:after="200" w:line="276" w:lineRule="auto"/>
              <w:jc w:val="both"/>
              <w:rPr>
                <w:rFonts w:eastAsia="Calibri"/>
                <w:b/>
                <w:color w:val="000000"/>
              </w:rPr>
            </w:pPr>
            <w:r w:rsidRPr="000D76B8">
              <w:rPr>
                <w:rFonts w:eastAsia="Calibri"/>
                <w:color w:val="000000"/>
              </w:rPr>
              <w:t>Yapılandırılmış olgu tartışması  </w:t>
            </w:r>
          </w:p>
        </w:tc>
      </w:tr>
      <w:tr w:rsidR="00290C6A" w:rsidRPr="000D76B8" w:rsidTr="00D6731B">
        <w:trPr>
          <w:trHeight w:val="127"/>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b/>
                <w:color w:val="000000"/>
              </w:rPr>
            </w:pPr>
          </w:p>
        </w:tc>
        <w:tc>
          <w:tcPr>
            <w:tcW w:w="1701" w:type="dxa"/>
            <w:gridSpan w:val="2"/>
            <w:vAlign w:val="center"/>
          </w:tcPr>
          <w:p w:rsidR="00290C6A" w:rsidRPr="000D76B8" w:rsidRDefault="00290C6A" w:rsidP="00D6731B">
            <w:pPr>
              <w:jc w:val="center"/>
              <w:rPr>
                <w:rFonts w:eastAsia="Calibri"/>
                <w:b/>
              </w:rPr>
            </w:pPr>
            <w:r w:rsidRPr="000D76B8">
              <w:rPr>
                <w:rFonts w:eastAsia="Calibri"/>
              </w:rPr>
              <w:t>Bilgiye yönelik eğitim</w:t>
            </w:r>
          </w:p>
        </w:tc>
        <w:tc>
          <w:tcPr>
            <w:tcW w:w="4863" w:type="dxa"/>
            <w:gridSpan w:val="2"/>
          </w:tcPr>
          <w:p w:rsidR="00290C6A" w:rsidRPr="000D76B8" w:rsidRDefault="00290C6A" w:rsidP="00D6731B">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Sınıf dersi/sunum: Düz anlatım, eğitici sunumu, etkileşimli amfi/sınıf dersleri  </w:t>
            </w:r>
          </w:p>
          <w:p w:rsidR="00290C6A" w:rsidRPr="000D76B8" w:rsidRDefault="00290C6A" w:rsidP="00D6731B">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Disiplinler arası öğrenme etkinlikleri (toplantılar, paneller, grup tartışmaları)    </w:t>
            </w:r>
          </w:p>
          <w:p w:rsidR="00290C6A" w:rsidRPr="000D76B8" w:rsidRDefault="00290C6A" w:rsidP="00D6731B">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Küçük gruplarla yürütülen olguya/probleme dayalı etkileşimli öğrenme etkinlikleri (probleme dayalı öğrenme, olgu tartışması, klinik tutoryaller vb)  </w:t>
            </w:r>
          </w:p>
          <w:p w:rsidR="00290C6A" w:rsidRPr="000D76B8" w:rsidRDefault="00290C6A" w:rsidP="00D6731B">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Bağımsız öğrenme</w:t>
            </w:r>
          </w:p>
          <w:p w:rsidR="00290C6A" w:rsidRPr="000D76B8" w:rsidRDefault="00290C6A" w:rsidP="00D6731B">
            <w:pPr>
              <w:numPr>
                <w:ilvl w:val="0"/>
                <w:numId w:val="29"/>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Mültidisiplin laboratuvar uygulamaları</w:t>
            </w:r>
          </w:p>
          <w:p w:rsidR="00290C6A" w:rsidRPr="000D76B8" w:rsidRDefault="00290C6A" w:rsidP="00D6731B">
            <w:pPr>
              <w:numPr>
                <w:ilvl w:val="0"/>
                <w:numId w:val="29"/>
              </w:numPr>
              <w:pBdr>
                <w:top w:val="nil"/>
                <w:left w:val="nil"/>
                <w:bottom w:val="nil"/>
                <w:right w:val="nil"/>
                <w:between w:val="nil"/>
              </w:pBdr>
              <w:spacing w:after="200" w:line="276" w:lineRule="auto"/>
              <w:jc w:val="both"/>
              <w:rPr>
                <w:rFonts w:eastAsia="Calibri"/>
                <w:b/>
                <w:color w:val="000000"/>
              </w:rPr>
            </w:pPr>
            <w:r w:rsidRPr="000D76B8">
              <w:rPr>
                <w:rFonts w:eastAsia="Calibri"/>
                <w:color w:val="000000"/>
              </w:rPr>
              <w:t>Projeye / araştırmaya dayalı öğrenme</w:t>
            </w:r>
          </w:p>
        </w:tc>
      </w:tr>
      <w:tr w:rsidR="00290C6A" w:rsidRPr="000D76B8" w:rsidTr="00D6731B">
        <w:trPr>
          <w:trHeight w:val="127"/>
        </w:trPr>
        <w:tc>
          <w:tcPr>
            <w:tcW w:w="2660" w:type="dxa"/>
            <w:vMerge/>
            <w:vAlign w:val="center"/>
          </w:tcPr>
          <w:p w:rsidR="00290C6A" w:rsidRPr="000D76B8" w:rsidRDefault="00290C6A" w:rsidP="00D6731B">
            <w:pPr>
              <w:widowControl w:val="0"/>
              <w:pBdr>
                <w:top w:val="nil"/>
                <w:left w:val="nil"/>
                <w:bottom w:val="nil"/>
                <w:right w:val="nil"/>
                <w:between w:val="nil"/>
              </w:pBdr>
              <w:spacing w:line="276" w:lineRule="auto"/>
              <w:rPr>
                <w:rFonts w:eastAsia="Calibri"/>
                <w:b/>
                <w:color w:val="000000"/>
              </w:rPr>
            </w:pPr>
          </w:p>
        </w:tc>
        <w:tc>
          <w:tcPr>
            <w:tcW w:w="1701" w:type="dxa"/>
            <w:gridSpan w:val="2"/>
            <w:vAlign w:val="center"/>
          </w:tcPr>
          <w:p w:rsidR="00290C6A" w:rsidRPr="000D76B8" w:rsidRDefault="00290C6A" w:rsidP="00D6731B">
            <w:pPr>
              <w:jc w:val="center"/>
              <w:rPr>
                <w:rFonts w:eastAsia="Calibri"/>
                <w:b/>
              </w:rPr>
            </w:pPr>
            <w:r w:rsidRPr="000D76B8">
              <w:rPr>
                <w:rFonts w:eastAsia="Calibri"/>
              </w:rPr>
              <w:t>Profesyonelliğe yönelik eğitim</w:t>
            </w:r>
          </w:p>
        </w:tc>
        <w:tc>
          <w:tcPr>
            <w:tcW w:w="4863" w:type="dxa"/>
            <w:gridSpan w:val="2"/>
          </w:tcPr>
          <w:p w:rsidR="00290C6A" w:rsidRPr="000D76B8" w:rsidRDefault="00290C6A" w:rsidP="00D6731B">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Disiplinler arası öğrenme etkinlikleri (toplantılar, paneller, forumlar, grup tartışmaları)</w:t>
            </w:r>
          </w:p>
          <w:p w:rsidR="00290C6A" w:rsidRPr="000D76B8" w:rsidRDefault="00290C6A" w:rsidP="00D6731B">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Kritik durum tartışmaları</w:t>
            </w:r>
          </w:p>
          <w:p w:rsidR="00290C6A" w:rsidRPr="000D76B8" w:rsidRDefault="00290C6A" w:rsidP="00D6731B">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Refleksiyon oturumları</w:t>
            </w:r>
          </w:p>
          <w:p w:rsidR="00290C6A" w:rsidRPr="000D76B8" w:rsidRDefault="00290C6A" w:rsidP="00D6731B">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Oyunlaştırma, psikodrama</w:t>
            </w:r>
          </w:p>
          <w:p w:rsidR="00290C6A" w:rsidRPr="000D76B8" w:rsidRDefault="00290C6A" w:rsidP="00D6731B">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Yazılı görsel metin/eser okumaları, yorumlamalar</w:t>
            </w:r>
          </w:p>
          <w:p w:rsidR="00290C6A" w:rsidRPr="000D76B8" w:rsidRDefault="00290C6A" w:rsidP="00D6731B">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Öğrenci gelişim dosyası (portfolio) uygulaması</w:t>
            </w:r>
          </w:p>
          <w:p w:rsidR="00290C6A" w:rsidRPr="000D76B8" w:rsidRDefault="00290C6A" w:rsidP="00D6731B">
            <w:pPr>
              <w:numPr>
                <w:ilvl w:val="0"/>
                <w:numId w:val="30"/>
              </w:numPr>
              <w:pBdr>
                <w:top w:val="nil"/>
                <w:left w:val="nil"/>
                <w:bottom w:val="nil"/>
                <w:right w:val="nil"/>
                <w:between w:val="nil"/>
              </w:pBdr>
              <w:spacing w:after="200" w:line="276" w:lineRule="auto"/>
              <w:jc w:val="both"/>
              <w:rPr>
                <w:rFonts w:eastAsia="Calibri"/>
                <w:color w:val="000000"/>
              </w:rPr>
            </w:pPr>
            <w:r w:rsidRPr="000D76B8">
              <w:rPr>
                <w:rFonts w:eastAsia="Calibri"/>
                <w:color w:val="000000"/>
              </w:rPr>
              <w:t xml:space="preserve">İş başında öğrenme ve değerlendirme </w:t>
            </w:r>
          </w:p>
        </w:tc>
      </w:tr>
      <w:tr w:rsidR="00290C6A" w:rsidRPr="000D76B8" w:rsidTr="00D6731B">
        <w:tc>
          <w:tcPr>
            <w:tcW w:w="2660" w:type="dxa"/>
            <w:vAlign w:val="center"/>
          </w:tcPr>
          <w:p w:rsidR="00290C6A" w:rsidRPr="000D76B8" w:rsidRDefault="00290C6A" w:rsidP="00D6731B">
            <w:pPr>
              <w:jc w:val="center"/>
              <w:rPr>
                <w:rFonts w:eastAsia="Calibri"/>
                <w:b/>
              </w:rPr>
            </w:pPr>
            <w:r w:rsidRPr="000D76B8">
              <w:rPr>
                <w:rFonts w:eastAsia="Calibri"/>
                <w:b/>
              </w:rPr>
              <w:t>DEĞERLENDİRME YÖNTEMLERİ</w:t>
            </w:r>
          </w:p>
        </w:tc>
        <w:tc>
          <w:tcPr>
            <w:tcW w:w="6564" w:type="dxa"/>
            <w:gridSpan w:val="4"/>
          </w:tcPr>
          <w:p w:rsidR="00290C6A" w:rsidRPr="000D76B8" w:rsidRDefault="00290C6A" w:rsidP="00D6731B">
            <w:pPr>
              <w:spacing w:line="276" w:lineRule="auto"/>
              <w:jc w:val="both"/>
              <w:rPr>
                <w:rFonts w:eastAsia="Calibri"/>
                <w:color w:val="000000"/>
              </w:rPr>
            </w:pPr>
            <w:r w:rsidRPr="000D76B8">
              <w:rPr>
                <w:rFonts w:eastAsia="Calibri"/>
                <w:color w:val="000000"/>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w:t>
            </w:r>
            <w:r w:rsidRPr="000D76B8">
              <w:rPr>
                <w:rFonts w:eastAsia="Calibri"/>
                <w:color w:val="000000"/>
              </w:rPr>
              <w:lastRenderedPageBreak/>
              <w:t>sınavdan elde edilecektir. Teorik sınavın %40’si ve sözlü sınavın %50’si alınarak hesaplanacaktır. Toplamda 100 puan üzerinden Genel Cerrahi Staj notu belirlenecektir. Bu toplam 100 puan üzerinden 60 ve üzeri alan öğrenci staj sonu sınavdan başarılı sayılacaktır.</w:t>
            </w:r>
          </w:p>
          <w:tbl>
            <w:tblPr>
              <w:tblW w:w="6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3"/>
              <w:gridCol w:w="2410"/>
              <w:gridCol w:w="822"/>
              <w:gridCol w:w="1910"/>
            </w:tblGrid>
            <w:tr w:rsidR="00290C6A" w:rsidRPr="000D76B8" w:rsidTr="00D6731B">
              <w:tc>
                <w:tcPr>
                  <w:tcW w:w="1303" w:type="dxa"/>
                  <w:shd w:val="clear" w:color="auto" w:fill="0070C0"/>
                  <w:vAlign w:val="center"/>
                </w:tcPr>
                <w:p w:rsidR="00290C6A" w:rsidRPr="000D76B8" w:rsidRDefault="00290C6A" w:rsidP="00D6731B">
                  <w:pPr>
                    <w:spacing w:line="276" w:lineRule="auto"/>
                    <w:jc w:val="center"/>
                    <w:rPr>
                      <w:rFonts w:eastAsia="Calibri"/>
                      <w:b/>
                      <w:color w:val="FFFFFF"/>
                    </w:rPr>
                  </w:pPr>
                  <w:r w:rsidRPr="000D76B8">
                    <w:rPr>
                      <w:rFonts w:eastAsia="Calibri"/>
                      <w:b/>
                      <w:color w:val="FFFFFF"/>
                    </w:rPr>
                    <w:t>ETKİNLİĞİN TÜRÜ</w:t>
                  </w:r>
                </w:p>
              </w:tc>
              <w:tc>
                <w:tcPr>
                  <w:tcW w:w="2410" w:type="dxa"/>
                  <w:shd w:val="clear" w:color="auto" w:fill="0070C0"/>
                  <w:vAlign w:val="center"/>
                </w:tcPr>
                <w:p w:rsidR="00290C6A" w:rsidRPr="000D76B8" w:rsidRDefault="00290C6A" w:rsidP="00D6731B">
                  <w:pPr>
                    <w:spacing w:line="276" w:lineRule="auto"/>
                    <w:jc w:val="center"/>
                    <w:rPr>
                      <w:rFonts w:eastAsia="Calibri"/>
                      <w:b/>
                      <w:color w:val="FFFFFF"/>
                    </w:rPr>
                  </w:pPr>
                  <w:r w:rsidRPr="000D76B8">
                    <w:rPr>
                      <w:rFonts w:eastAsia="Calibri"/>
                      <w:b/>
                      <w:color w:val="FFFFFF"/>
                    </w:rPr>
                    <w:t>ETKİNLİĞİN ADI/İÇERİĞİ</w:t>
                  </w:r>
                </w:p>
              </w:tc>
              <w:tc>
                <w:tcPr>
                  <w:tcW w:w="822" w:type="dxa"/>
                  <w:shd w:val="clear" w:color="auto" w:fill="0070C0"/>
                  <w:vAlign w:val="center"/>
                </w:tcPr>
                <w:p w:rsidR="00290C6A" w:rsidRPr="000D76B8" w:rsidRDefault="00290C6A" w:rsidP="00D6731B">
                  <w:pPr>
                    <w:spacing w:line="276" w:lineRule="auto"/>
                    <w:jc w:val="center"/>
                    <w:rPr>
                      <w:rFonts w:eastAsia="Calibri"/>
                      <w:b/>
                      <w:color w:val="FFFFFF"/>
                    </w:rPr>
                  </w:pPr>
                  <w:r w:rsidRPr="000D76B8">
                    <w:rPr>
                      <w:rFonts w:eastAsia="Calibri"/>
                      <w:b/>
                      <w:color w:val="FFFFFF"/>
                    </w:rPr>
                    <w:t>SÜRESİ</w:t>
                  </w:r>
                </w:p>
                <w:p w:rsidR="00290C6A" w:rsidRPr="000D76B8" w:rsidRDefault="00290C6A" w:rsidP="00D6731B">
                  <w:pPr>
                    <w:spacing w:line="276" w:lineRule="auto"/>
                    <w:jc w:val="center"/>
                    <w:rPr>
                      <w:rFonts w:eastAsia="Calibri"/>
                      <w:b/>
                      <w:color w:val="FFFFFF"/>
                    </w:rPr>
                  </w:pPr>
                  <w:r w:rsidRPr="000D76B8">
                    <w:rPr>
                      <w:rFonts w:eastAsia="Calibri"/>
                      <w:b/>
                      <w:color w:val="FFFFFF"/>
                    </w:rPr>
                    <w:t>(saat)</w:t>
                  </w:r>
                </w:p>
              </w:tc>
              <w:tc>
                <w:tcPr>
                  <w:tcW w:w="1910" w:type="dxa"/>
                  <w:shd w:val="clear" w:color="auto" w:fill="0070C0"/>
                  <w:vAlign w:val="center"/>
                </w:tcPr>
                <w:p w:rsidR="00290C6A" w:rsidRPr="000D76B8" w:rsidRDefault="00290C6A" w:rsidP="00D6731B">
                  <w:pPr>
                    <w:spacing w:line="276" w:lineRule="auto"/>
                    <w:jc w:val="center"/>
                    <w:rPr>
                      <w:rFonts w:eastAsia="Calibri"/>
                      <w:b/>
                      <w:color w:val="FFFFFF"/>
                    </w:rPr>
                  </w:pPr>
                  <w:r w:rsidRPr="000D76B8">
                    <w:rPr>
                      <w:rFonts w:eastAsia="Calibri"/>
                      <w:b/>
                      <w:color w:val="FFFFFF"/>
                    </w:rPr>
                    <w:t>ÖLÇME-DEĞERLENDİRME YÖNTEMİ</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rPr>
                  </w:pPr>
                  <w:r w:rsidRPr="000D76B8">
                    <w:rPr>
                      <w:rFonts w:eastAsia="Calibri"/>
                    </w:rPr>
                    <w:t>Genel ve soruna yönelik öykü alabilme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vAlign w:val="center"/>
                </w:tcPr>
                <w:p w:rsidR="00290C6A" w:rsidRPr="000D76B8" w:rsidRDefault="00290C6A" w:rsidP="00D6731B">
                  <w:pPr>
                    <w:spacing w:line="276" w:lineRule="auto"/>
                    <w:rPr>
                      <w:rFonts w:eastAsia="Calibri"/>
                    </w:rPr>
                  </w:pPr>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rPr>
                  </w:pPr>
                  <w:r w:rsidRPr="000D76B8">
                    <w:rPr>
                      <w:rFonts w:eastAsia="Calibri"/>
                    </w:rPr>
                    <w:t>Baş-boyun muayenesi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vAlign w:val="center"/>
                </w:tcPr>
                <w:p w:rsidR="00290C6A" w:rsidRPr="000D76B8" w:rsidRDefault="00290C6A" w:rsidP="00D6731B">
                  <w:pPr>
                    <w:spacing w:line="276" w:lineRule="auto"/>
                    <w:rPr>
                      <w:rFonts w:eastAsia="Calibri"/>
                    </w:rPr>
                  </w:pPr>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rPr>
                  </w:pPr>
                  <w:r w:rsidRPr="000D76B8">
                    <w:rPr>
                      <w:rFonts w:eastAsia="Calibri"/>
                    </w:rPr>
                    <w:t>Batın muayenesi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vAlign w:val="center"/>
                </w:tcPr>
                <w:p w:rsidR="00290C6A" w:rsidRPr="000D76B8" w:rsidRDefault="00290C6A" w:rsidP="00D6731B">
                  <w:pPr>
                    <w:spacing w:line="276" w:lineRule="auto"/>
                    <w:rPr>
                      <w:rFonts w:eastAsia="Calibri"/>
                    </w:rPr>
                  </w:pPr>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Klinik Pratik</w:t>
                  </w:r>
                </w:p>
              </w:tc>
              <w:tc>
                <w:tcPr>
                  <w:tcW w:w="2410" w:type="dxa"/>
                  <w:vAlign w:val="center"/>
                </w:tcPr>
                <w:p w:rsidR="00290C6A" w:rsidRPr="000D76B8" w:rsidRDefault="00290C6A" w:rsidP="00D6731B">
                  <w:pPr>
                    <w:pBdr>
                      <w:top w:val="nil"/>
                      <w:left w:val="nil"/>
                      <w:bottom w:val="nil"/>
                      <w:right w:val="nil"/>
                      <w:between w:val="nil"/>
                    </w:pBdr>
                    <w:rPr>
                      <w:color w:val="000000"/>
                    </w:rPr>
                  </w:pPr>
                  <w:r w:rsidRPr="000D76B8">
                    <w:rPr>
                      <w:color w:val="000000"/>
                    </w:rPr>
                    <w:t>Dijital rektal muayene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Klinik Pratik</w:t>
                  </w:r>
                </w:p>
              </w:tc>
              <w:tc>
                <w:tcPr>
                  <w:tcW w:w="2410" w:type="dxa"/>
                  <w:vAlign w:val="center"/>
                </w:tcPr>
                <w:p w:rsidR="00290C6A" w:rsidRPr="000D76B8" w:rsidRDefault="00290C6A" w:rsidP="00D6731B">
                  <w:pPr>
                    <w:pBdr>
                      <w:top w:val="nil"/>
                      <w:left w:val="nil"/>
                      <w:bottom w:val="nil"/>
                      <w:right w:val="nil"/>
                      <w:between w:val="nil"/>
                    </w:pBdr>
                    <w:rPr>
                      <w:color w:val="000000"/>
                    </w:rPr>
                  </w:pPr>
                  <w:r w:rsidRPr="000D76B8">
                    <w:rPr>
                      <w:color w:val="000000"/>
                    </w:rPr>
                    <w:t>Genel durum ve vital bulguların değerlendirilmesi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Klinik Pratik</w:t>
                  </w:r>
                </w:p>
              </w:tc>
              <w:tc>
                <w:tcPr>
                  <w:tcW w:w="2410" w:type="dxa"/>
                  <w:vAlign w:val="center"/>
                </w:tcPr>
                <w:p w:rsidR="00290C6A" w:rsidRPr="000D76B8" w:rsidRDefault="00290C6A" w:rsidP="00D6731B">
                  <w:pPr>
                    <w:pBdr>
                      <w:top w:val="nil"/>
                      <w:left w:val="nil"/>
                      <w:bottom w:val="nil"/>
                      <w:right w:val="nil"/>
                      <w:between w:val="nil"/>
                    </w:pBdr>
                    <w:rPr>
                      <w:color w:val="000000"/>
                    </w:rPr>
                  </w:pPr>
                  <w:r w:rsidRPr="000D76B8">
                    <w:rPr>
                      <w:color w:val="000000"/>
                    </w:rPr>
                    <w:t>Meme ve aksiler bölge muayenesi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Epikriz hazırlayabilme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Hasta dosyası hazırlayabilme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pBdr>
                      <w:top w:val="nil"/>
                      <w:left w:val="nil"/>
                      <w:bottom w:val="nil"/>
                      <w:right w:val="nil"/>
                      <w:between w:val="nil"/>
                    </w:pBdr>
                    <w:rPr>
                      <w:color w:val="000000"/>
                    </w:rPr>
                  </w:pPr>
                  <w:r w:rsidRPr="000D76B8">
                    <w:rPr>
                      <w:color w:val="000000"/>
                    </w:rPr>
                    <w:t>Reçete düzenleyebilme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Direkt radyografi okuma ve değerlendirebilme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Tarama ve tanısal amaçlı inceleme sonuçlarını yorumlayabilme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Dekontaminasyon, dezenfeksiyon, sterilizasyon, antisepsi sağlayabilme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Deri ve yumuşak doku absesi açabilme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El yıkama</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Lavman yapabilme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Nazogastrik sonda uygulayabilme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Parasentez yapabilme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Yara-yanık bakımı yapabilme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3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 xml:space="preserve">Klinik </w:t>
                  </w:r>
                  <w:r w:rsidRPr="000D76B8">
                    <w:rPr>
                      <w:rFonts w:eastAsia="Calibri"/>
                    </w:rPr>
                    <w:lastRenderedPageBreak/>
                    <w:t>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lastRenderedPageBreak/>
                    <w:t xml:space="preserve">Yüzeyel sütur </w:t>
                  </w:r>
                  <w:r w:rsidRPr="000D76B8">
                    <w:rPr>
                      <w:rFonts w:eastAsia="Calibri"/>
                      <w:color w:val="000000"/>
                    </w:rPr>
                    <w:lastRenderedPageBreak/>
                    <w:t>atabilme ve alabilme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lastRenderedPageBreak/>
                    <w:t xml:space="preserve">2 </w:t>
                  </w:r>
                </w:p>
              </w:tc>
              <w:tc>
                <w:tcPr>
                  <w:tcW w:w="1910" w:type="dxa"/>
                </w:tcPr>
                <w:p w:rsidR="00290C6A" w:rsidRPr="000D76B8" w:rsidRDefault="00290C6A" w:rsidP="00D6731B">
                  <w:r w:rsidRPr="000D76B8">
                    <w:rPr>
                      <w:rFonts w:eastAsia="Calibri"/>
                    </w:rPr>
                    <w:t xml:space="preserve">Sözlü sınav, </w:t>
                  </w:r>
                  <w:r w:rsidRPr="000D76B8">
                    <w:rPr>
                      <w:rFonts w:eastAsia="Calibri"/>
                    </w:rPr>
                    <w:lastRenderedPageBreak/>
                    <w:t>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lastRenderedPageBreak/>
                    <w:t>Klinik Pratik</w:t>
                  </w:r>
                </w:p>
              </w:tc>
              <w:tc>
                <w:tcPr>
                  <w:tcW w:w="2410" w:type="dxa"/>
                  <w:vAlign w:val="center"/>
                </w:tcPr>
                <w:p w:rsidR="00290C6A" w:rsidRPr="000D76B8" w:rsidRDefault="00290C6A" w:rsidP="00D6731B">
                  <w:pPr>
                    <w:rPr>
                      <w:rFonts w:eastAsia="Calibri"/>
                      <w:color w:val="000000"/>
                    </w:rPr>
                  </w:pPr>
                  <w:r w:rsidRPr="000D76B8">
                    <w:rPr>
                      <w:rFonts w:eastAsia="Calibri"/>
                    </w:rPr>
                    <w:t>Kendi kendine meme muayenesini öğretebilme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rPr>
                    <w:t>Periyodik muayene, kontrol (kanser taraması)</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Klinik pratik</w:t>
                  </w:r>
                </w:p>
              </w:tc>
              <w:tc>
                <w:tcPr>
                  <w:tcW w:w="2410" w:type="dxa"/>
                  <w:vAlign w:val="center"/>
                </w:tcPr>
                <w:p w:rsidR="00290C6A" w:rsidRPr="000D76B8" w:rsidRDefault="00290C6A" w:rsidP="00D6731B">
                  <w:pPr>
                    <w:rPr>
                      <w:rFonts w:eastAsia="Calibri"/>
                      <w:color w:val="000000"/>
                    </w:rPr>
                  </w:pPr>
                  <w:r w:rsidRPr="000D76B8">
                    <w:rPr>
                      <w:rFonts w:eastAsia="Calibri"/>
                      <w:color w:val="000000"/>
                    </w:rPr>
                    <w:t xml:space="preserve">Sağlık hizmeti ilişkili </w:t>
                  </w:r>
                  <w:proofErr w:type="gramStart"/>
                  <w:r w:rsidRPr="000D76B8">
                    <w:rPr>
                      <w:rFonts w:eastAsia="Calibri"/>
                      <w:color w:val="000000"/>
                    </w:rPr>
                    <w:t>enfeksiyonları</w:t>
                  </w:r>
                  <w:proofErr w:type="gramEnd"/>
                  <w:r w:rsidRPr="000D76B8">
                    <w:rPr>
                      <w:rFonts w:eastAsia="Calibri"/>
                      <w:color w:val="000000"/>
                    </w:rPr>
                    <w:t xml:space="preserve"> engelleyici önlemleri alabilme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2 </w:t>
                  </w:r>
                </w:p>
              </w:tc>
              <w:tc>
                <w:tcPr>
                  <w:tcW w:w="1910" w:type="dxa"/>
                </w:tcPr>
                <w:p w:rsidR="00290C6A" w:rsidRPr="000D76B8" w:rsidRDefault="00290C6A" w:rsidP="00D6731B">
                  <w:r w:rsidRPr="000D76B8">
                    <w:rPr>
                      <w:rFonts w:eastAsia="Calibri"/>
                    </w:rPr>
                    <w:t>Sözlü sınav, Karne notu</w:t>
                  </w:r>
                </w:p>
              </w:tc>
            </w:tr>
            <w:tr w:rsidR="00290C6A" w:rsidRPr="000D76B8" w:rsidTr="00D6731B">
              <w:tc>
                <w:tcPr>
                  <w:tcW w:w="1303" w:type="dxa"/>
                  <w:vAlign w:val="center"/>
                </w:tcPr>
                <w:p w:rsidR="00290C6A" w:rsidRPr="000D76B8" w:rsidRDefault="00290C6A" w:rsidP="00D6731B">
                  <w:pPr>
                    <w:spacing w:line="276" w:lineRule="auto"/>
                    <w:rPr>
                      <w:rFonts w:eastAsia="Calibri"/>
                    </w:rP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Akut karın </w:t>
                  </w:r>
                  <w:proofErr w:type="gramStart"/>
                  <w:r w:rsidRPr="000D76B8">
                    <w:rPr>
                      <w:rFonts w:eastAsia="Calibri"/>
                    </w:rPr>
                    <w:t>sendromu</w:t>
                  </w:r>
                  <w:proofErr w:type="gramEnd"/>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Akut pankreatit</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vAlign w:val="center"/>
                </w:tcPr>
                <w:p w:rsidR="00290C6A" w:rsidRPr="000D76B8" w:rsidRDefault="00290C6A" w:rsidP="00D6731B">
                  <w:pPr>
                    <w:rPr>
                      <w:rFonts w:eastAsia="Calibri"/>
                    </w:rP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Alt gastrointestinal kanama</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rPr>
                      <w:rFonts w:eastAsia="Calibri"/>
                    </w:rP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Anal fissür</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rPr>
                      <w:rFonts w:eastAsia="Calibri"/>
                    </w:rP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Apandisit</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rPr>
                      <w:rFonts w:eastAsia="Calibri"/>
                    </w:rP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Asit‐</w:t>
                  </w:r>
                  <w:proofErr w:type="gramStart"/>
                  <w:r w:rsidRPr="000D76B8">
                    <w:rPr>
                      <w:rFonts w:eastAsia="Calibri"/>
                    </w:rPr>
                    <w:t>baz</w:t>
                  </w:r>
                  <w:proofErr w:type="gramEnd"/>
                  <w:r w:rsidRPr="000D76B8">
                    <w:rPr>
                      <w:rFonts w:eastAsia="Calibri"/>
                    </w:rPr>
                    <w:t xml:space="preserve"> denge bozuklukları</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Asit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Deri ve yumuşak doku </w:t>
                  </w:r>
                  <w:proofErr w:type="gramStart"/>
                  <w:r w:rsidRPr="000D76B8">
                    <w:rPr>
                      <w:rFonts w:eastAsia="Calibri"/>
                    </w:rPr>
                    <w:t>enfeksiyonları</w:t>
                  </w:r>
                  <w:proofErr w:type="gramEnd"/>
                  <w:r w:rsidRPr="000D76B8">
                    <w:rPr>
                      <w:rFonts w:eastAsia="Calibri"/>
                    </w:rPr>
                    <w:t>, abseleri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Diafragma hernileri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Divertiküler hastalıklar</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Gastrointesitinal sistem tümörleri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Gastrointestinal sistem motilite bozuklukları</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Gastro-özefageal reflü</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Guatr</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Hemoroid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Hiperparatiroidizm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Hipertiroidizm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Hipoparatiroidizm</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 xml:space="preserve">Teorik </w:t>
                  </w:r>
                  <w:r w:rsidRPr="000D76B8">
                    <w:rPr>
                      <w:rFonts w:eastAsia="Calibri"/>
                    </w:rPr>
                    <w:lastRenderedPageBreak/>
                    <w:t>ders</w:t>
                  </w:r>
                </w:p>
              </w:tc>
              <w:tc>
                <w:tcPr>
                  <w:tcW w:w="2410" w:type="dxa"/>
                  <w:vAlign w:val="center"/>
                </w:tcPr>
                <w:p w:rsidR="00290C6A" w:rsidRPr="000D76B8" w:rsidRDefault="00290C6A" w:rsidP="00D6731B">
                  <w:pPr>
                    <w:rPr>
                      <w:rFonts w:eastAsia="Calibri"/>
                      <w:color w:val="000000"/>
                    </w:rPr>
                  </w:pPr>
                  <w:r w:rsidRPr="000D76B8">
                    <w:rPr>
                      <w:rFonts w:eastAsia="Calibri"/>
                    </w:rPr>
                    <w:lastRenderedPageBreak/>
                    <w:t>Hipotiroidizm</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 xml:space="preserve">ÇSS, O-ÇSS, </w:t>
                  </w:r>
                  <w:r w:rsidRPr="000D76B8">
                    <w:rPr>
                      <w:rFonts w:eastAsia="Calibri"/>
                    </w:rPr>
                    <w:lastRenderedPageBreak/>
                    <w:t>Sözlü sınav</w:t>
                  </w:r>
                </w:p>
              </w:tc>
            </w:tr>
            <w:tr w:rsidR="00290C6A" w:rsidRPr="000D76B8" w:rsidTr="00D6731B">
              <w:tc>
                <w:tcPr>
                  <w:tcW w:w="1303" w:type="dxa"/>
                </w:tcPr>
                <w:p w:rsidR="00290C6A" w:rsidRPr="000D76B8" w:rsidRDefault="00290C6A" w:rsidP="00D6731B">
                  <w:pPr>
                    <w:jc w:val="center"/>
                  </w:pPr>
                  <w:r w:rsidRPr="000D76B8">
                    <w:rPr>
                      <w:rFonts w:eastAsia="Calibri"/>
                    </w:rPr>
                    <w:lastRenderedPageBreak/>
                    <w:t>Teorik ders</w:t>
                  </w:r>
                </w:p>
              </w:tc>
              <w:tc>
                <w:tcPr>
                  <w:tcW w:w="2410" w:type="dxa"/>
                  <w:vAlign w:val="center"/>
                </w:tcPr>
                <w:p w:rsidR="00290C6A" w:rsidRPr="000D76B8" w:rsidRDefault="00290C6A" w:rsidP="00D6731B">
                  <w:pPr>
                    <w:rPr>
                      <w:rFonts w:eastAsia="Calibri"/>
                      <w:color w:val="000000"/>
                    </w:rPr>
                  </w:pPr>
                  <w:r w:rsidRPr="000D76B8">
                    <w:rPr>
                      <w:rFonts w:eastAsia="Calibri"/>
                    </w:rPr>
                    <w:t>İleus</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İnflamatuar barsak hastalığı</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İnvajinasyon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İrritabl barsak hastalığı</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Kan ve ürünleri transfüzyon </w:t>
                  </w:r>
                  <w:proofErr w:type="gramStart"/>
                  <w:r w:rsidRPr="000D76B8">
                    <w:rPr>
                      <w:rFonts w:eastAsia="Calibri"/>
                    </w:rPr>
                    <w:t>komplikasyonları</w:t>
                  </w:r>
                  <w:proofErr w:type="gramEnd"/>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Kasık karın duvarı hernileri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3</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Karın </w:t>
                  </w:r>
                  <w:proofErr w:type="gramStart"/>
                  <w:r w:rsidRPr="000D76B8">
                    <w:rPr>
                      <w:rFonts w:eastAsia="Calibri"/>
                    </w:rPr>
                    <w:t>travmaları</w:t>
                  </w:r>
                  <w:proofErr w:type="gramEnd"/>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Kist hidatik hastalığı</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Kolesistit, kolelitiyazis</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Kolorektal kanserler</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Kronik pankreatit</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Meme hastalıkları ve tümörleri</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Malnutrisyon</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Obezite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Peptik hastalıklar (ülser, gastrit)</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Peritonit</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5</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Perianal abse</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 xml:space="preserve">2 </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Pilor stenozu</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Sıvı ve elektrolit denge bozuklukları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Şok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Tiroid Tümörleri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5</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 xml:space="preserve">Tiroiditler </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rPr>
                <w:trHeight w:val="130"/>
              </w:trPr>
              <w:tc>
                <w:tcPr>
                  <w:tcW w:w="1303" w:type="dxa"/>
                </w:tcPr>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Üst gastrointestinal kanama</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1</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1303" w:type="dxa"/>
                </w:tcPr>
                <w:p w:rsidR="00290C6A" w:rsidRPr="000D76B8" w:rsidRDefault="00290C6A" w:rsidP="00D6731B">
                  <w:pPr>
                    <w:jc w:val="center"/>
                    <w:rPr>
                      <w:rFonts w:eastAsia="Calibri"/>
                    </w:rPr>
                  </w:pPr>
                </w:p>
                <w:p w:rsidR="00290C6A" w:rsidRPr="000D76B8" w:rsidRDefault="00290C6A" w:rsidP="00D6731B">
                  <w:pPr>
                    <w:jc w:val="center"/>
                  </w:pPr>
                  <w:r w:rsidRPr="000D76B8">
                    <w:rPr>
                      <w:rFonts w:eastAsia="Calibri"/>
                    </w:rPr>
                    <w:t>Teorik ders</w:t>
                  </w:r>
                </w:p>
              </w:tc>
              <w:tc>
                <w:tcPr>
                  <w:tcW w:w="2410" w:type="dxa"/>
                  <w:vAlign w:val="center"/>
                </w:tcPr>
                <w:p w:rsidR="00290C6A" w:rsidRPr="000D76B8" w:rsidRDefault="00290C6A" w:rsidP="00D6731B">
                  <w:pPr>
                    <w:rPr>
                      <w:rFonts w:eastAsia="Calibri"/>
                      <w:color w:val="000000"/>
                    </w:rPr>
                  </w:pPr>
                  <w:r w:rsidRPr="000D76B8">
                    <w:rPr>
                      <w:rFonts w:eastAsia="Calibri"/>
                    </w:rPr>
                    <w:t>Yanıklar</w:t>
                  </w:r>
                </w:p>
              </w:tc>
              <w:tc>
                <w:tcPr>
                  <w:tcW w:w="822" w:type="dxa"/>
                  <w:vAlign w:val="center"/>
                </w:tcPr>
                <w:p w:rsidR="00290C6A" w:rsidRPr="000D76B8" w:rsidRDefault="00290C6A" w:rsidP="00D6731B">
                  <w:pPr>
                    <w:spacing w:line="276" w:lineRule="auto"/>
                    <w:jc w:val="center"/>
                    <w:rPr>
                      <w:rFonts w:eastAsia="Calibri"/>
                    </w:rPr>
                  </w:pPr>
                  <w:r w:rsidRPr="000D76B8">
                    <w:rPr>
                      <w:rFonts w:eastAsia="Calibri"/>
                    </w:rPr>
                    <w:t>2</w:t>
                  </w:r>
                </w:p>
              </w:tc>
              <w:tc>
                <w:tcPr>
                  <w:tcW w:w="1910" w:type="dxa"/>
                  <w:vAlign w:val="center"/>
                </w:tcPr>
                <w:p w:rsidR="00290C6A" w:rsidRPr="000D76B8" w:rsidRDefault="00290C6A" w:rsidP="00D6731B">
                  <w:pPr>
                    <w:spacing w:line="276" w:lineRule="auto"/>
                    <w:rPr>
                      <w:rFonts w:eastAsia="Calibri"/>
                    </w:rPr>
                  </w:pPr>
                  <w:r w:rsidRPr="000D76B8">
                    <w:rPr>
                      <w:rFonts w:eastAsia="Calibri"/>
                    </w:rPr>
                    <w:t>ÇSS, O-ÇSS, Sözlü sınav</w:t>
                  </w:r>
                </w:p>
              </w:tc>
            </w:tr>
            <w:tr w:rsidR="00290C6A" w:rsidRPr="000D76B8" w:rsidTr="00D6731B">
              <w:tc>
                <w:tcPr>
                  <w:tcW w:w="6445" w:type="dxa"/>
                  <w:gridSpan w:val="4"/>
                  <w:vAlign w:val="center"/>
                </w:tcPr>
                <w:p w:rsidR="00290C6A" w:rsidRPr="000D76B8" w:rsidRDefault="00290C6A" w:rsidP="00D6731B">
                  <w:pPr>
                    <w:spacing w:line="276" w:lineRule="auto"/>
                    <w:rPr>
                      <w:rFonts w:eastAsia="Calibri"/>
                      <w:b/>
                    </w:rPr>
                  </w:pPr>
                </w:p>
              </w:tc>
            </w:tr>
          </w:tbl>
          <w:p w:rsidR="00290C6A" w:rsidRPr="000D76B8" w:rsidRDefault="00290C6A" w:rsidP="00D6731B">
            <w:pPr>
              <w:spacing w:line="276" w:lineRule="auto"/>
              <w:jc w:val="both"/>
              <w:rPr>
                <w:rFonts w:eastAsia="Calibri"/>
                <w:b/>
              </w:rPr>
            </w:pPr>
          </w:p>
        </w:tc>
      </w:tr>
      <w:tr w:rsidR="00290C6A" w:rsidRPr="000D76B8" w:rsidTr="00D6731B">
        <w:trPr>
          <w:trHeight w:val="3762"/>
        </w:trPr>
        <w:tc>
          <w:tcPr>
            <w:tcW w:w="2660" w:type="dxa"/>
            <w:vAlign w:val="center"/>
          </w:tcPr>
          <w:p w:rsidR="00290C6A" w:rsidRPr="000D76B8" w:rsidRDefault="00290C6A" w:rsidP="00D6731B">
            <w:pPr>
              <w:jc w:val="center"/>
              <w:rPr>
                <w:rFonts w:eastAsia="Calibri"/>
                <w:b/>
              </w:rPr>
            </w:pPr>
            <w:r w:rsidRPr="000D76B8">
              <w:rPr>
                <w:rFonts w:eastAsia="Calibri"/>
                <w:b/>
              </w:rPr>
              <w:lastRenderedPageBreak/>
              <w:t>ÖNERİLEN KAYNAKLAR</w:t>
            </w:r>
          </w:p>
        </w:tc>
        <w:tc>
          <w:tcPr>
            <w:tcW w:w="6564" w:type="dxa"/>
            <w:gridSpan w:val="4"/>
            <w:vAlign w:val="center"/>
          </w:tcPr>
          <w:p w:rsidR="00290C6A" w:rsidRPr="000D76B8" w:rsidRDefault="00290C6A" w:rsidP="00D6731B">
            <w:pPr>
              <w:numPr>
                <w:ilvl w:val="0"/>
                <w:numId w:val="24"/>
              </w:numPr>
              <w:pBdr>
                <w:top w:val="nil"/>
                <w:left w:val="nil"/>
                <w:bottom w:val="nil"/>
                <w:right w:val="nil"/>
                <w:between w:val="nil"/>
              </w:pBdr>
              <w:ind w:hanging="360"/>
              <w:jc w:val="both"/>
            </w:pPr>
            <w:r w:rsidRPr="000D76B8">
              <w:rPr>
                <w:color w:val="000000"/>
              </w:rPr>
              <w:t xml:space="preserve">Schwartz Cerrahinin İlkeleri </w:t>
            </w:r>
          </w:p>
          <w:p w:rsidR="00290C6A" w:rsidRPr="000D76B8" w:rsidRDefault="00290C6A" w:rsidP="00D6731B">
            <w:pPr>
              <w:numPr>
                <w:ilvl w:val="0"/>
                <w:numId w:val="24"/>
              </w:numPr>
              <w:pBdr>
                <w:top w:val="nil"/>
                <w:left w:val="nil"/>
                <w:bottom w:val="nil"/>
                <w:right w:val="nil"/>
                <w:between w:val="nil"/>
              </w:pBdr>
              <w:ind w:hanging="360"/>
              <w:jc w:val="both"/>
            </w:pPr>
            <w:r w:rsidRPr="000D76B8">
              <w:rPr>
                <w:color w:val="000000"/>
              </w:rPr>
              <w:t xml:space="preserve">Sabiston Textbook of Surgery </w:t>
            </w:r>
          </w:p>
          <w:p w:rsidR="00290C6A" w:rsidRPr="000D76B8" w:rsidRDefault="00290C6A" w:rsidP="00D6731B">
            <w:pPr>
              <w:numPr>
                <w:ilvl w:val="0"/>
                <w:numId w:val="24"/>
              </w:numPr>
              <w:pBdr>
                <w:top w:val="nil"/>
                <w:left w:val="nil"/>
                <w:bottom w:val="nil"/>
                <w:right w:val="nil"/>
                <w:between w:val="nil"/>
              </w:pBdr>
              <w:ind w:hanging="360"/>
              <w:jc w:val="both"/>
            </w:pPr>
            <w:r w:rsidRPr="000D76B8">
              <w:rPr>
                <w:color w:val="000000"/>
              </w:rPr>
              <w:t>The Textbook of Endocrine Surgery</w:t>
            </w:r>
          </w:p>
          <w:p w:rsidR="00290C6A" w:rsidRPr="000D76B8" w:rsidRDefault="00290C6A" w:rsidP="00D6731B">
            <w:pPr>
              <w:numPr>
                <w:ilvl w:val="0"/>
                <w:numId w:val="24"/>
              </w:numPr>
              <w:pBdr>
                <w:top w:val="nil"/>
                <w:left w:val="nil"/>
                <w:bottom w:val="nil"/>
                <w:right w:val="nil"/>
                <w:between w:val="nil"/>
              </w:pBdr>
              <w:ind w:hanging="360"/>
              <w:jc w:val="both"/>
            </w:pPr>
            <w:r w:rsidRPr="000D76B8">
              <w:rPr>
                <w:color w:val="000000"/>
              </w:rPr>
              <w:t xml:space="preserve">Skandalakis Cerrahi Anatomi-Modern Cerrahinin Embriyolojik ve Anatomik Temelleri </w:t>
            </w:r>
          </w:p>
          <w:p w:rsidR="00290C6A" w:rsidRPr="000D76B8" w:rsidRDefault="00290C6A" w:rsidP="00D6731B">
            <w:pPr>
              <w:numPr>
                <w:ilvl w:val="0"/>
                <w:numId w:val="24"/>
              </w:numPr>
              <w:pBdr>
                <w:top w:val="nil"/>
                <w:left w:val="nil"/>
                <w:bottom w:val="nil"/>
                <w:right w:val="nil"/>
                <w:between w:val="nil"/>
              </w:pBdr>
              <w:ind w:hanging="360"/>
              <w:jc w:val="both"/>
            </w:pPr>
            <w:r w:rsidRPr="000D76B8">
              <w:rPr>
                <w:color w:val="000000"/>
              </w:rPr>
              <w:t>Maingot Abdominal Operasyonlar</w:t>
            </w:r>
          </w:p>
          <w:p w:rsidR="00290C6A" w:rsidRPr="000D76B8" w:rsidRDefault="00290C6A" w:rsidP="00D6731B">
            <w:pPr>
              <w:numPr>
                <w:ilvl w:val="0"/>
                <w:numId w:val="24"/>
              </w:numPr>
              <w:pBdr>
                <w:top w:val="nil"/>
                <w:left w:val="nil"/>
                <w:bottom w:val="nil"/>
                <w:right w:val="nil"/>
                <w:between w:val="nil"/>
              </w:pBdr>
              <w:ind w:hanging="360"/>
              <w:jc w:val="both"/>
            </w:pPr>
            <w:r w:rsidRPr="000D76B8">
              <w:rPr>
                <w:color w:val="000000"/>
              </w:rPr>
              <w:t xml:space="preserve">Sayek Temel Cerrahi </w:t>
            </w:r>
          </w:p>
          <w:p w:rsidR="00290C6A" w:rsidRPr="000D76B8" w:rsidRDefault="00290C6A" w:rsidP="00D6731B">
            <w:pPr>
              <w:pBdr>
                <w:top w:val="nil"/>
                <w:left w:val="nil"/>
                <w:bottom w:val="nil"/>
                <w:right w:val="nil"/>
                <w:between w:val="nil"/>
              </w:pBdr>
              <w:ind w:left="644"/>
              <w:jc w:val="both"/>
              <w:rPr>
                <w:rFonts w:eastAsia="Calibri"/>
                <w:color w:val="000000"/>
              </w:rPr>
            </w:pPr>
          </w:p>
        </w:tc>
      </w:tr>
    </w:tbl>
    <w:p w:rsidR="00290C6A" w:rsidRPr="000D76B8" w:rsidRDefault="00290C6A" w:rsidP="00290C6A">
      <w:pPr>
        <w:rPr>
          <w:b/>
        </w:rPr>
      </w:pPr>
      <w:r w:rsidRPr="000D76B8">
        <w:rPr>
          <w:b/>
        </w:rPr>
        <w:br/>
      </w: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Default="00290C6A" w:rsidP="00290C6A">
      <w:pPr>
        <w:jc w:val="center"/>
        <w:rPr>
          <w:b/>
        </w:rPr>
      </w:pPr>
    </w:p>
    <w:p w:rsidR="00290C6A"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b/>
        </w:rPr>
      </w:pPr>
    </w:p>
    <w:p w:rsidR="00290C6A" w:rsidRDefault="00290C6A" w:rsidP="00290C6A">
      <w:pPr>
        <w:jc w:val="center"/>
        <w:rPr>
          <w:b/>
        </w:rPr>
      </w:pPr>
    </w:p>
    <w:p w:rsidR="00290C6A" w:rsidRPr="000D76B8" w:rsidRDefault="00290C6A" w:rsidP="00290C6A">
      <w:pPr>
        <w:jc w:val="center"/>
        <w:rPr>
          <w:b/>
        </w:rPr>
      </w:pPr>
    </w:p>
    <w:p w:rsidR="00290C6A" w:rsidRPr="000D76B8" w:rsidRDefault="00290C6A" w:rsidP="00290C6A">
      <w:pPr>
        <w:jc w:val="center"/>
        <w:rPr>
          <w:rFonts w:eastAsia="Verdana"/>
          <w:b/>
        </w:rPr>
      </w:pPr>
      <w:r w:rsidRPr="000D76B8">
        <w:rPr>
          <w:rFonts w:eastAsia="Verdana"/>
          <w:b/>
        </w:rPr>
        <w:t>Genel Cerrahi Anabilim Dalı Başkanlığı</w:t>
      </w:r>
    </w:p>
    <w:p w:rsidR="00290C6A" w:rsidRPr="000D76B8" w:rsidRDefault="00290C6A" w:rsidP="00290C6A">
      <w:pPr>
        <w:jc w:val="center"/>
        <w:rPr>
          <w:rFonts w:eastAsia="Verdana"/>
          <w:b/>
        </w:rPr>
      </w:pPr>
      <w:r w:rsidRPr="000D76B8">
        <w:rPr>
          <w:rFonts w:eastAsia="Verdana"/>
          <w:b/>
        </w:rPr>
        <w:t>STAJYER DOKTOR UYGULAMA KARNESİ</w:t>
      </w:r>
    </w:p>
    <w:p w:rsidR="00290C6A" w:rsidRPr="000D76B8" w:rsidRDefault="00290C6A" w:rsidP="00290C6A">
      <w:pPr>
        <w:jc w:val="center"/>
        <w:rPr>
          <w:rFonts w:eastAsia="Verdana"/>
          <w:b/>
        </w:rPr>
      </w:pPr>
      <w:r w:rsidRPr="000D76B8">
        <w:rPr>
          <w:rFonts w:eastAsia="Verdana"/>
          <w:b/>
        </w:rPr>
        <w:t>DÖNEM IV</w:t>
      </w:r>
    </w:p>
    <w:p w:rsidR="00290C6A" w:rsidRPr="000D76B8" w:rsidRDefault="00290C6A" w:rsidP="00290C6A">
      <w:pPr>
        <w:jc w:val="center"/>
      </w:pPr>
    </w:p>
    <w:p w:rsidR="00290C6A" w:rsidRPr="000D76B8" w:rsidRDefault="00290C6A" w:rsidP="00290C6A">
      <w:pPr>
        <w:jc w:val="both"/>
        <w:rPr>
          <w:rFonts w:eastAsia="Verdana"/>
        </w:rPr>
      </w:pPr>
      <w:r w:rsidRPr="000D76B8">
        <w:rPr>
          <w:rFonts w:eastAsia="Verdana"/>
        </w:rPr>
        <w:t xml:space="preserve">Genel Cerrahi Anabilim Dalı, Intern Staj Programı sonunda, aşağıda tanımlı eğitim, beceri ve tutumların kazanımı beklenmektedir. Aşağıda tanımlı işlemlerden toplam 100 puan üzerinden değerlendirme yapılmıştır. </w:t>
      </w:r>
    </w:p>
    <w:p w:rsidR="00290C6A" w:rsidRPr="000D76B8" w:rsidRDefault="00290C6A" w:rsidP="00290C6A">
      <w:pPr>
        <w:jc w:val="both"/>
        <w:rPr>
          <w:rFonts w:eastAsia="Verdana"/>
        </w:rPr>
      </w:pPr>
    </w:p>
    <w:p w:rsidR="00290C6A" w:rsidRPr="000D76B8" w:rsidRDefault="00290C6A" w:rsidP="00290C6A">
      <w:pPr>
        <w:pBdr>
          <w:top w:val="nil"/>
          <w:left w:val="nil"/>
          <w:bottom w:val="nil"/>
          <w:right w:val="nil"/>
          <w:between w:val="nil"/>
        </w:pBdr>
        <w:tabs>
          <w:tab w:val="center" w:pos="4536"/>
          <w:tab w:val="right" w:pos="9072"/>
        </w:tabs>
        <w:rPr>
          <w:rFonts w:eastAsia="Verdana"/>
          <w:color w:val="000000"/>
        </w:rPr>
      </w:pPr>
    </w:p>
    <w:p w:rsidR="00290C6A" w:rsidRPr="000D76B8" w:rsidRDefault="00290C6A" w:rsidP="00290C6A">
      <w:pPr>
        <w:pBdr>
          <w:top w:val="nil"/>
          <w:left w:val="nil"/>
          <w:bottom w:val="nil"/>
          <w:right w:val="nil"/>
          <w:between w:val="nil"/>
        </w:pBdr>
        <w:tabs>
          <w:tab w:val="center" w:pos="4536"/>
          <w:tab w:val="right" w:pos="9072"/>
        </w:tabs>
        <w:rPr>
          <w:rFonts w:eastAsia="Verdana"/>
          <w:color w:val="000000"/>
        </w:rPr>
      </w:pPr>
      <w:r w:rsidRPr="000D76B8">
        <w:rPr>
          <w:rFonts w:eastAsia="Verdana"/>
          <w:color w:val="000000"/>
        </w:rPr>
        <w:t xml:space="preserve">Int. Dr. </w:t>
      </w:r>
      <w:proofErr w:type="gramStart"/>
      <w:r>
        <w:rPr>
          <w:rFonts w:eastAsia="Verdana"/>
          <w:color w:val="000000"/>
        </w:rPr>
        <w:t>….</w:t>
      </w:r>
      <w:proofErr w:type="gramEnd"/>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2"/>
        <w:gridCol w:w="7371"/>
        <w:gridCol w:w="1134"/>
        <w:gridCol w:w="1134"/>
      </w:tblGrid>
      <w:tr w:rsidR="00290C6A" w:rsidRPr="000D76B8" w:rsidTr="00D6731B">
        <w:tc>
          <w:tcPr>
            <w:tcW w:w="392" w:type="dxa"/>
          </w:tcPr>
          <w:p w:rsidR="00290C6A" w:rsidRPr="000D76B8" w:rsidRDefault="00290C6A" w:rsidP="00D6731B">
            <w:pPr>
              <w:jc w:val="both"/>
              <w:rPr>
                <w:rFonts w:eastAsia="Verdana"/>
              </w:rPr>
            </w:pPr>
          </w:p>
        </w:tc>
        <w:tc>
          <w:tcPr>
            <w:tcW w:w="7371" w:type="dxa"/>
          </w:tcPr>
          <w:p w:rsidR="00290C6A" w:rsidRPr="000D76B8" w:rsidRDefault="00290C6A" w:rsidP="00D6731B">
            <w:pPr>
              <w:jc w:val="center"/>
              <w:rPr>
                <w:rFonts w:eastAsia="Verdana"/>
                <w:b/>
              </w:rPr>
            </w:pPr>
            <w:r w:rsidRPr="000D76B8">
              <w:rPr>
                <w:rFonts w:eastAsia="Verdana"/>
                <w:b/>
              </w:rPr>
              <w:t>İŞLEMLER</w:t>
            </w:r>
          </w:p>
        </w:tc>
        <w:tc>
          <w:tcPr>
            <w:tcW w:w="1134" w:type="dxa"/>
          </w:tcPr>
          <w:p w:rsidR="00290C6A" w:rsidRPr="000D76B8" w:rsidRDefault="00290C6A" w:rsidP="00D6731B">
            <w:pPr>
              <w:jc w:val="center"/>
              <w:rPr>
                <w:rFonts w:eastAsia="Verdana"/>
                <w:b/>
              </w:rPr>
            </w:pPr>
            <w:r w:rsidRPr="000D76B8">
              <w:rPr>
                <w:rFonts w:eastAsia="Verdana"/>
                <w:b/>
              </w:rPr>
              <w:t>PUAN</w:t>
            </w:r>
          </w:p>
        </w:tc>
        <w:tc>
          <w:tcPr>
            <w:tcW w:w="1134" w:type="dxa"/>
          </w:tcPr>
          <w:p w:rsidR="00290C6A" w:rsidRPr="000D76B8" w:rsidRDefault="00290C6A" w:rsidP="00D6731B">
            <w:pPr>
              <w:jc w:val="center"/>
              <w:rPr>
                <w:rFonts w:eastAsia="Verdana"/>
                <w:b/>
              </w:rPr>
            </w:pPr>
            <w:r w:rsidRPr="000D76B8">
              <w:rPr>
                <w:rFonts w:eastAsia="Verdana"/>
                <w:b/>
              </w:rPr>
              <w:t>ONAY</w:t>
            </w: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1</w:t>
            </w:r>
          </w:p>
        </w:tc>
        <w:tc>
          <w:tcPr>
            <w:tcW w:w="7371" w:type="dxa"/>
          </w:tcPr>
          <w:p w:rsidR="00290C6A" w:rsidRPr="000D76B8" w:rsidRDefault="00290C6A" w:rsidP="00D6731B">
            <w:pPr>
              <w:jc w:val="both"/>
              <w:rPr>
                <w:rFonts w:eastAsia="Verdana"/>
              </w:rPr>
            </w:pPr>
            <w:r w:rsidRPr="000D76B8">
              <w:rPr>
                <w:rFonts w:eastAsia="Verdana"/>
              </w:rPr>
              <w:t>Poliklinik çalışmalarına uyum ve başarı</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/20</w:t>
            </w:r>
          </w:p>
        </w:tc>
        <w:tc>
          <w:tcPr>
            <w:tcW w:w="1134" w:type="dxa"/>
          </w:tcPr>
          <w:p w:rsidR="00290C6A" w:rsidRPr="000D76B8" w:rsidRDefault="00290C6A" w:rsidP="00D6731B">
            <w:pPr>
              <w:numPr>
                <w:ilvl w:val="0"/>
                <w:numId w:val="14"/>
              </w:numPr>
              <w:jc w:val="both"/>
              <w:rPr>
                <w:rFonts w:eastAsia="Verdana"/>
              </w:rPr>
            </w:pP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2</w:t>
            </w:r>
          </w:p>
        </w:tc>
        <w:tc>
          <w:tcPr>
            <w:tcW w:w="7371" w:type="dxa"/>
          </w:tcPr>
          <w:p w:rsidR="00290C6A" w:rsidRPr="000D76B8" w:rsidRDefault="00290C6A" w:rsidP="00D6731B">
            <w:pPr>
              <w:jc w:val="both"/>
              <w:rPr>
                <w:rFonts w:eastAsia="Verdana"/>
              </w:rPr>
            </w:pPr>
            <w:r w:rsidRPr="000D76B8">
              <w:rPr>
                <w:rFonts w:eastAsia="Verdana"/>
              </w:rPr>
              <w:t>Servis çalışmalarına uyum ve başarı</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/20</w:t>
            </w:r>
          </w:p>
        </w:tc>
        <w:tc>
          <w:tcPr>
            <w:tcW w:w="1134" w:type="dxa"/>
          </w:tcPr>
          <w:p w:rsidR="00290C6A" w:rsidRPr="000D76B8" w:rsidRDefault="00290C6A" w:rsidP="00D6731B">
            <w:pPr>
              <w:numPr>
                <w:ilvl w:val="0"/>
                <w:numId w:val="15"/>
              </w:numPr>
              <w:jc w:val="both"/>
              <w:rPr>
                <w:rFonts w:eastAsia="Verdana"/>
              </w:rPr>
            </w:pP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3</w:t>
            </w:r>
          </w:p>
        </w:tc>
        <w:tc>
          <w:tcPr>
            <w:tcW w:w="7371" w:type="dxa"/>
          </w:tcPr>
          <w:p w:rsidR="00290C6A" w:rsidRPr="000D76B8" w:rsidRDefault="00290C6A" w:rsidP="00D6731B">
            <w:pPr>
              <w:jc w:val="both"/>
              <w:rPr>
                <w:rFonts w:eastAsia="Verdana"/>
              </w:rPr>
            </w:pPr>
            <w:r w:rsidRPr="000D76B8">
              <w:rPr>
                <w:rFonts w:eastAsia="Verdana"/>
              </w:rPr>
              <w:t>Acil servis çalışmalarına uyum ve başarı</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90C6A" w:rsidRPr="000D76B8" w:rsidRDefault="00290C6A" w:rsidP="00D6731B">
            <w:pPr>
              <w:numPr>
                <w:ilvl w:val="0"/>
                <w:numId w:val="17"/>
              </w:numPr>
              <w:jc w:val="both"/>
              <w:rPr>
                <w:rFonts w:eastAsia="Verdana"/>
              </w:rPr>
            </w:pP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4</w:t>
            </w:r>
          </w:p>
        </w:tc>
        <w:tc>
          <w:tcPr>
            <w:tcW w:w="7371" w:type="dxa"/>
          </w:tcPr>
          <w:p w:rsidR="00290C6A" w:rsidRPr="000D76B8" w:rsidRDefault="00290C6A" w:rsidP="00D6731B">
            <w:pPr>
              <w:jc w:val="both"/>
              <w:rPr>
                <w:rFonts w:eastAsia="Verdana"/>
              </w:rPr>
            </w:pPr>
            <w:r w:rsidRPr="000D76B8">
              <w:rPr>
                <w:rFonts w:eastAsia="Verdana"/>
              </w:rPr>
              <w:t>Ameliyathane çalışmalarına uyum ve başarı</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90C6A" w:rsidRPr="000D76B8" w:rsidRDefault="00290C6A" w:rsidP="00D6731B">
            <w:pPr>
              <w:numPr>
                <w:ilvl w:val="0"/>
                <w:numId w:val="17"/>
              </w:numPr>
              <w:jc w:val="both"/>
              <w:rPr>
                <w:rFonts w:eastAsia="Verdana"/>
              </w:rPr>
            </w:pP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5</w:t>
            </w:r>
          </w:p>
        </w:tc>
        <w:tc>
          <w:tcPr>
            <w:tcW w:w="7371" w:type="dxa"/>
          </w:tcPr>
          <w:p w:rsidR="00290C6A" w:rsidRPr="000D76B8" w:rsidRDefault="00290C6A" w:rsidP="00D6731B">
            <w:pPr>
              <w:jc w:val="both"/>
              <w:rPr>
                <w:rFonts w:eastAsia="Verdana"/>
              </w:rPr>
            </w:pPr>
            <w:r w:rsidRPr="000D76B8">
              <w:rPr>
                <w:rFonts w:eastAsia="Verdana"/>
              </w:rPr>
              <w:t>Akademik çalışmalara uyum ve başarı</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90C6A" w:rsidRPr="000D76B8" w:rsidRDefault="00290C6A" w:rsidP="00D6731B">
            <w:pPr>
              <w:numPr>
                <w:ilvl w:val="0"/>
                <w:numId w:val="17"/>
              </w:numPr>
              <w:jc w:val="both"/>
              <w:rPr>
                <w:rFonts w:eastAsia="Verdana"/>
              </w:rPr>
            </w:pP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6</w:t>
            </w:r>
          </w:p>
        </w:tc>
        <w:tc>
          <w:tcPr>
            <w:tcW w:w="7371" w:type="dxa"/>
          </w:tcPr>
          <w:p w:rsidR="00290C6A" w:rsidRPr="000D76B8" w:rsidRDefault="00290C6A" w:rsidP="00D6731B">
            <w:pPr>
              <w:jc w:val="both"/>
              <w:rPr>
                <w:rFonts w:eastAsia="Verdana"/>
              </w:rPr>
            </w:pPr>
            <w:r w:rsidRPr="000D76B8">
              <w:rPr>
                <w:rFonts w:eastAsia="Verdana"/>
              </w:rPr>
              <w:t>Hasta ve yakınları ile etkili iletişim, mesuliyet, hasta haklarına saygı</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90C6A" w:rsidRPr="000D76B8" w:rsidRDefault="00290C6A" w:rsidP="00D6731B">
            <w:pPr>
              <w:numPr>
                <w:ilvl w:val="0"/>
                <w:numId w:val="17"/>
              </w:numPr>
              <w:jc w:val="both"/>
              <w:rPr>
                <w:rFonts w:eastAsia="Verdana"/>
              </w:rPr>
            </w:pP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7</w:t>
            </w:r>
          </w:p>
        </w:tc>
        <w:tc>
          <w:tcPr>
            <w:tcW w:w="7371" w:type="dxa"/>
          </w:tcPr>
          <w:p w:rsidR="00290C6A" w:rsidRPr="000D76B8" w:rsidRDefault="00290C6A" w:rsidP="00D6731B">
            <w:pPr>
              <w:jc w:val="both"/>
              <w:rPr>
                <w:rFonts w:eastAsia="Verdana"/>
              </w:rPr>
            </w:pPr>
            <w:r w:rsidRPr="000D76B8">
              <w:rPr>
                <w:rFonts w:eastAsia="Verdana"/>
              </w:rPr>
              <w:t>Sağlık çalışanları ile etkili iletişim, mesuliyet, sorun çözümleyici ve ekip çalışmasına açık olmak</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90C6A" w:rsidRPr="000D76B8" w:rsidRDefault="00290C6A" w:rsidP="00D6731B">
            <w:pPr>
              <w:numPr>
                <w:ilvl w:val="0"/>
                <w:numId w:val="17"/>
              </w:numPr>
              <w:jc w:val="both"/>
              <w:rPr>
                <w:rFonts w:eastAsia="Verdana"/>
              </w:rPr>
            </w:pPr>
          </w:p>
        </w:tc>
      </w:tr>
      <w:tr w:rsidR="00290C6A" w:rsidRPr="000D76B8" w:rsidTr="00D6731B">
        <w:trPr>
          <w:trHeight w:val="567"/>
        </w:trPr>
        <w:tc>
          <w:tcPr>
            <w:tcW w:w="392" w:type="dxa"/>
          </w:tcPr>
          <w:p w:rsidR="00290C6A" w:rsidRPr="000D76B8" w:rsidRDefault="00290C6A" w:rsidP="00D6731B">
            <w:pPr>
              <w:jc w:val="both"/>
              <w:rPr>
                <w:rFonts w:eastAsia="Verdana"/>
              </w:rPr>
            </w:pPr>
            <w:r w:rsidRPr="000D76B8">
              <w:rPr>
                <w:rFonts w:eastAsia="Verdana"/>
              </w:rPr>
              <w:t>8</w:t>
            </w:r>
          </w:p>
        </w:tc>
        <w:tc>
          <w:tcPr>
            <w:tcW w:w="7371" w:type="dxa"/>
          </w:tcPr>
          <w:p w:rsidR="00290C6A" w:rsidRPr="000D76B8" w:rsidRDefault="00290C6A" w:rsidP="00D6731B">
            <w:pPr>
              <w:jc w:val="both"/>
              <w:rPr>
                <w:rFonts w:eastAsia="Verdana"/>
              </w:rPr>
            </w:pPr>
            <w:r w:rsidRPr="000D76B8">
              <w:rPr>
                <w:rFonts w:eastAsia="Verdana"/>
              </w:rPr>
              <w:t>Öğretim Üyeleri ile etkili iletişim, mesuliyet, verilen vazifeleri yerine getirmek, saygı ihlali yapmamak</w:t>
            </w:r>
          </w:p>
        </w:tc>
        <w:tc>
          <w:tcPr>
            <w:tcW w:w="1134" w:type="dxa"/>
          </w:tcPr>
          <w:p w:rsidR="00290C6A" w:rsidRPr="000D76B8" w:rsidRDefault="00290C6A" w:rsidP="00D6731B">
            <w:pPr>
              <w:jc w:val="right"/>
              <w:rPr>
                <w:rFonts w:eastAsia="Verdana"/>
              </w:rPr>
            </w:pPr>
            <w:proofErr w:type="gramStart"/>
            <w:r w:rsidRPr="000D76B8">
              <w:rPr>
                <w:rFonts w:eastAsia="Verdana"/>
              </w:rPr>
              <w:t>…..</w:t>
            </w:r>
            <w:proofErr w:type="gramEnd"/>
            <w:r w:rsidRPr="000D76B8">
              <w:rPr>
                <w:rFonts w:eastAsia="Verdana"/>
              </w:rPr>
              <w:t>/10</w:t>
            </w:r>
          </w:p>
        </w:tc>
        <w:tc>
          <w:tcPr>
            <w:tcW w:w="1134" w:type="dxa"/>
          </w:tcPr>
          <w:p w:rsidR="00290C6A" w:rsidRPr="000D76B8" w:rsidRDefault="00290C6A" w:rsidP="00D6731B">
            <w:pPr>
              <w:numPr>
                <w:ilvl w:val="0"/>
                <w:numId w:val="17"/>
              </w:numPr>
              <w:jc w:val="both"/>
              <w:rPr>
                <w:rFonts w:eastAsia="Verdana"/>
              </w:rPr>
            </w:pPr>
          </w:p>
        </w:tc>
      </w:tr>
    </w:tbl>
    <w:p w:rsidR="00290C6A" w:rsidRPr="000D76B8" w:rsidRDefault="00290C6A" w:rsidP="00290C6A">
      <w:pPr>
        <w:jc w:val="both"/>
        <w:rPr>
          <w:rFonts w:eastAsia="Verdana"/>
        </w:rPr>
      </w:pPr>
    </w:p>
    <w:p w:rsidR="00290C6A" w:rsidRPr="000D76B8" w:rsidRDefault="00290C6A" w:rsidP="00290C6A">
      <w:pPr>
        <w:jc w:val="both"/>
        <w:rPr>
          <w:rFonts w:eastAsia="Verdana"/>
        </w:rPr>
      </w:pPr>
      <w:r w:rsidRPr="000D76B8">
        <w:rPr>
          <w:rFonts w:eastAsia="Verdana"/>
        </w:rPr>
        <w:t xml:space="preserve">Karar (Puan)     </w:t>
      </w:r>
      <w:proofErr w:type="gramStart"/>
      <w:r w:rsidRPr="000D76B8">
        <w:rPr>
          <w:rFonts w:eastAsia="Verdana"/>
        </w:rPr>
        <w:t>……………….</w:t>
      </w:r>
      <w:proofErr w:type="gramEnd"/>
      <w:r w:rsidRPr="000D76B8">
        <w:rPr>
          <w:rFonts w:eastAsia="Verdana"/>
        </w:rPr>
        <w:t>/100                                                                                                   BAŞARILI/BAŞARISIZ</w:t>
      </w:r>
    </w:p>
    <w:p w:rsidR="00290C6A" w:rsidRPr="000D76B8" w:rsidRDefault="00290C6A" w:rsidP="00290C6A">
      <w:pPr>
        <w:jc w:val="both"/>
        <w:rPr>
          <w:rFonts w:eastAsia="Verdana"/>
        </w:rPr>
      </w:pPr>
      <w:r w:rsidRPr="000D76B8">
        <w:rPr>
          <w:rFonts w:eastAsia="Verdana"/>
        </w:rPr>
        <w:t xml:space="preserve">         (Yazı)      </w:t>
      </w:r>
      <w:proofErr w:type="gramStart"/>
      <w:r w:rsidRPr="000D76B8">
        <w:rPr>
          <w:rFonts w:eastAsia="Verdana"/>
        </w:rPr>
        <w:t>………………………</w:t>
      </w:r>
      <w:proofErr w:type="gramEnd"/>
      <w:r w:rsidRPr="000D76B8">
        <w:rPr>
          <w:rFonts w:eastAsia="Verdana"/>
        </w:rPr>
        <w:t xml:space="preserve">  </w:t>
      </w:r>
    </w:p>
    <w:p w:rsidR="00290C6A" w:rsidRPr="000D76B8" w:rsidRDefault="00290C6A" w:rsidP="00290C6A">
      <w:pPr>
        <w:jc w:val="both"/>
        <w:rPr>
          <w:rFonts w:eastAsia="Verdana"/>
        </w:rPr>
      </w:pPr>
    </w:p>
    <w:p w:rsidR="00290C6A" w:rsidRPr="000D76B8" w:rsidRDefault="00290C6A" w:rsidP="00290C6A">
      <w:pPr>
        <w:jc w:val="both"/>
        <w:rPr>
          <w:rFonts w:eastAsia="Verdana"/>
        </w:rPr>
      </w:pPr>
      <w:r w:rsidRPr="000D76B8">
        <w:rPr>
          <w:rFonts w:eastAsia="Verdana"/>
        </w:rPr>
        <w:t xml:space="preserve">Tarih               </w:t>
      </w:r>
      <w:proofErr w:type="gramStart"/>
      <w:r w:rsidRPr="000D76B8">
        <w:rPr>
          <w:rFonts w:eastAsia="Verdana"/>
        </w:rPr>
        <w:t>………………………..</w:t>
      </w:r>
      <w:proofErr w:type="gramEnd"/>
    </w:p>
    <w:p w:rsidR="00290C6A" w:rsidRPr="000D76B8" w:rsidRDefault="00290C6A" w:rsidP="00290C6A">
      <w:pPr>
        <w:jc w:val="both"/>
        <w:rPr>
          <w:rFonts w:eastAsia="Verdana"/>
        </w:rPr>
      </w:pPr>
    </w:p>
    <w:p w:rsidR="00290C6A" w:rsidRPr="000D76B8" w:rsidRDefault="00290C6A" w:rsidP="00290C6A">
      <w:pPr>
        <w:jc w:val="both"/>
        <w:rPr>
          <w:rFonts w:eastAsia="Verdana"/>
        </w:rPr>
      </w:pPr>
    </w:p>
    <w:p w:rsidR="00290C6A" w:rsidRPr="000D76B8" w:rsidRDefault="00290C6A" w:rsidP="00290C6A">
      <w:pPr>
        <w:jc w:val="both"/>
        <w:rPr>
          <w:rFonts w:eastAsia="Verdana"/>
        </w:rPr>
      </w:pPr>
      <w:r w:rsidRPr="000D76B8">
        <w:rPr>
          <w:rFonts w:eastAsia="Verdana"/>
        </w:rPr>
        <w:t>Staj Sorumlusu</w:t>
      </w:r>
    </w:p>
    <w:p w:rsidR="00290C6A" w:rsidRPr="000D76B8" w:rsidRDefault="00290C6A" w:rsidP="00290C6A">
      <w:pPr>
        <w:jc w:val="both"/>
        <w:rPr>
          <w:rFonts w:eastAsia="Verdana"/>
        </w:rPr>
      </w:pPr>
    </w:p>
    <w:p w:rsidR="00290C6A" w:rsidRPr="000D76B8" w:rsidRDefault="00290C6A" w:rsidP="00290C6A">
      <w:pPr>
        <w:rPr>
          <w:rFonts w:eastAsia="Verdana"/>
        </w:rPr>
      </w:pPr>
      <w:r>
        <w:rPr>
          <w:rFonts w:eastAsia="Verdana"/>
        </w:rPr>
        <w:t>Prof. Dr. Ali AKTEKİN</w:t>
      </w:r>
    </w:p>
    <w:p w:rsidR="00290C6A" w:rsidRPr="000D76B8" w:rsidRDefault="00290C6A" w:rsidP="00290C6A">
      <w:pPr>
        <w:rPr>
          <w:rFonts w:eastAsia="Verdana"/>
        </w:rPr>
      </w:pPr>
    </w:p>
    <w:p w:rsidR="00290C6A" w:rsidRPr="000D76B8" w:rsidRDefault="00290C6A" w:rsidP="00290C6A">
      <w:pPr>
        <w:jc w:val="center"/>
        <w:rPr>
          <w:rFonts w:eastAsia="Verdana"/>
        </w:rPr>
      </w:pPr>
      <w:r w:rsidRPr="000D76B8">
        <w:rPr>
          <w:rFonts w:eastAsia="Verdana"/>
        </w:rPr>
        <w:t>ONAY</w:t>
      </w:r>
    </w:p>
    <w:p w:rsidR="00290C6A" w:rsidRPr="000D76B8" w:rsidRDefault="00290C6A" w:rsidP="00290C6A">
      <w:pPr>
        <w:jc w:val="center"/>
        <w:rPr>
          <w:rFonts w:eastAsia="Verdana"/>
        </w:rPr>
      </w:pPr>
    </w:p>
    <w:p w:rsidR="00290C6A" w:rsidRPr="000D76B8" w:rsidRDefault="00290C6A" w:rsidP="00290C6A">
      <w:pPr>
        <w:jc w:val="center"/>
        <w:rPr>
          <w:rFonts w:eastAsia="Verdana"/>
        </w:rPr>
      </w:pPr>
    </w:p>
    <w:p w:rsidR="00290C6A" w:rsidRPr="000D76B8" w:rsidRDefault="00290C6A" w:rsidP="00290C6A">
      <w:pPr>
        <w:jc w:val="center"/>
        <w:rPr>
          <w:rFonts w:eastAsia="Verdana"/>
        </w:rPr>
      </w:pPr>
    </w:p>
    <w:p w:rsidR="00290C6A" w:rsidRPr="000D76B8" w:rsidRDefault="00290C6A" w:rsidP="00290C6A">
      <w:pPr>
        <w:jc w:val="center"/>
        <w:rPr>
          <w:rFonts w:eastAsia="Verdana"/>
        </w:rPr>
      </w:pPr>
      <w:r w:rsidRPr="000D76B8">
        <w:rPr>
          <w:rFonts w:eastAsia="Verdana"/>
        </w:rPr>
        <w:t xml:space="preserve">  Anabilim Dalı Başkanı</w:t>
      </w:r>
    </w:p>
    <w:p w:rsidR="00290C6A" w:rsidRPr="000D76B8" w:rsidRDefault="00290C6A" w:rsidP="00290C6A">
      <w:pPr>
        <w:jc w:val="center"/>
        <w:rPr>
          <w:rFonts w:eastAsia="Verdana"/>
        </w:rPr>
      </w:pPr>
    </w:p>
    <w:p w:rsidR="00290C6A" w:rsidRDefault="00290C6A" w:rsidP="00290C6A">
      <w:pPr>
        <w:jc w:val="center"/>
        <w:rPr>
          <w:rFonts w:eastAsia="Verdana"/>
        </w:rPr>
      </w:pPr>
      <w:r>
        <w:rPr>
          <w:rFonts w:eastAsia="Verdana"/>
        </w:rPr>
        <w:t xml:space="preserve">  PROF. DR. ALİ AKTEKİ</w:t>
      </w:r>
    </w:p>
    <w:p w:rsidR="00290C6A" w:rsidRPr="000D76B8" w:rsidRDefault="00290C6A" w:rsidP="00290C6A">
      <w:pPr>
        <w:jc w:val="center"/>
        <w:rPr>
          <w:rFonts w:eastAsia="Verdana"/>
        </w:rPr>
      </w:pPr>
    </w:p>
    <w:p w:rsidR="00290C6A" w:rsidRDefault="00290C6A" w:rsidP="00290C6A">
      <w:pPr>
        <w:jc w:val="center"/>
        <w:rPr>
          <w:rFonts w:eastAsia="Verdana"/>
        </w:rPr>
      </w:pPr>
    </w:p>
    <w:p w:rsidR="00290C6A" w:rsidRDefault="00290C6A" w:rsidP="00290C6A">
      <w:pPr>
        <w:jc w:val="center"/>
        <w:rPr>
          <w:rFonts w:eastAsia="Verdana"/>
        </w:rPr>
      </w:pPr>
    </w:p>
    <w:p w:rsidR="00290C6A" w:rsidRDefault="00290C6A" w:rsidP="00290C6A">
      <w:pPr>
        <w:jc w:val="center"/>
        <w:rPr>
          <w:rFonts w:eastAsia="Verdana"/>
        </w:rPr>
      </w:pPr>
    </w:p>
    <w:p w:rsidR="00290C6A" w:rsidRDefault="00290C6A" w:rsidP="00290C6A">
      <w:pPr>
        <w:jc w:val="center"/>
        <w:rPr>
          <w:rFonts w:eastAsia="Verdana"/>
        </w:rPr>
      </w:pPr>
    </w:p>
    <w:p w:rsidR="00290C6A" w:rsidRDefault="00290C6A" w:rsidP="00290C6A">
      <w:pPr>
        <w:jc w:val="center"/>
        <w:rPr>
          <w:rFonts w:eastAsia="Verdana"/>
        </w:rPr>
      </w:pPr>
    </w:p>
    <w:p w:rsidR="00290C6A" w:rsidRPr="000D76B8" w:rsidRDefault="00290C6A" w:rsidP="00290C6A">
      <w:pPr>
        <w:jc w:val="center"/>
        <w:rPr>
          <w:rFonts w:eastAsia="Verdana"/>
        </w:rPr>
      </w:pPr>
    </w:p>
    <w:p w:rsidR="00290C6A" w:rsidRPr="000D76B8" w:rsidRDefault="00290C6A" w:rsidP="00290C6A">
      <w:pPr>
        <w:jc w:val="center"/>
      </w:pPr>
      <w:r>
        <w:lastRenderedPageBreak/>
        <w:t>2022-2023</w:t>
      </w:r>
      <w:r w:rsidRPr="000D76B8">
        <w:t xml:space="preserve"> AKADEMİK YILI</w:t>
      </w:r>
    </w:p>
    <w:p w:rsidR="00290C6A" w:rsidRPr="000D76B8" w:rsidRDefault="00290C6A" w:rsidP="00290C6A">
      <w:pPr>
        <w:jc w:val="center"/>
      </w:pPr>
      <w:r w:rsidRPr="000D76B8">
        <w:t xml:space="preserve">   DÖNEM IV – GENEL CERRAHİ STAJ PROGRAMI</w:t>
      </w:r>
    </w:p>
    <w:p w:rsidR="00290C6A" w:rsidRPr="000D76B8" w:rsidRDefault="00290C6A" w:rsidP="00290C6A">
      <w:pPr>
        <w:shd w:val="clear" w:color="auto" w:fill="FFFFFF"/>
        <w:rPr>
          <w:b/>
        </w:rPr>
      </w:pPr>
      <w:r w:rsidRPr="000D76B8">
        <w:rPr>
          <w:b/>
        </w:rPr>
        <w:t xml:space="preserve">I. HAFTA                                      </w:t>
      </w:r>
    </w:p>
    <w:p w:rsidR="00290C6A" w:rsidRPr="000D76B8" w:rsidRDefault="00290C6A" w:rsidP="00290C6A">
      <w:pPr>
        <w:numPr>
          <w:ilvl w:val="0"/>
          <w:numId w:val="16"/>
        </w:numPr>
        <w:shd w:val="clear" w:color="auto" w:fill="FFFFFF"/>
      </w:pPr>
      <w:r>
        <w:t xml:space="preserve">GÜN  </w:t>
      </w:r>
    </w:p>
    <w:tbl>
      <w:tblPr>
        <w:tblW w:w="8520" w:type="dxa"/>
        <w:tblInd w:w="-30" w:type="dxa"/>
        <w:tblLayout w:type="fixed"/>
        <w:tblLook w:val="0000"/>
      </w:tblPr>
      <w:tblGrid>
        <w:gridCol w:w="1419"/>
        <w:gridCol w:w="4683"/>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Guatr&amp; Hipotirodi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Hipertiroidi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11.00  - 12.00</w:t>
            </w:r>
          </w:p>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Tiroiditler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rPr>
                <w:color w:val="000000"/>
              </w:rPr>
              <w:t xml:space="preserve">13.30  - 14.30   </w:t>
            </w:r>
          </w:p>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Tiroiditler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Tiroid Tümörleri I: Diferansiye Tiroid Kanserleri, PTC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rPr>
          <w:trHeight w:val="118"/>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15.30  - 16.30   </w:t>
            </w:r>
          </w:p>
        </w:tc>
        <w:tc>
          <w:tcPr>
            <w:tcW w:w="4683"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bl>
    <w:p w:rsidR="00290C6A" w:rsidRPr="000D76B8" w:rsidRDefault="00290C6A" w:rsidP="00290C6A"/>
    <w:p w:rsidR="00290C6A" w:rsidRPr="000D76B8" w:rsidRDefault="00290C6A" w:rsidP="00290C6A">
      <w:pPr>
        <w:numPr>
          <w:ilvl w:val="0"/>
          <w:numId w:val="16"/>
        </w:numPr>
        <w:shd w:val="clear" w:color="auto" w:fill="FFFFFF"/>
        <w:spacing w:line="276" w:lineRule="auto"/>
      </w:pPr>
      <w:r>
        <w:t xml:space="preserve">GÜN   </w:t>
      </w:r>
    </w:p>
    <w:tbl>
      <w:tblPr>
        <w:tblW w:w="8511" w:type="dxa"/>
        <w:tblInd w:w="-30" w:type="dxa"/>
        <w:tblLayout w:type="fixed"/>
        <w:tblLook w:val="0000"/>
      </w:tblPr>
      <w:tblGrid>
        <w:gridCol w:w="1418"/>
        <w:gridCol w:w="4676"/>
        <w:gridCol w:w="2417"/>
      </w:tblGrid>
      <w:tr w:rsidR="00290C6A" w:rsidRPr="000D76B8" w:rsidTr="00D6731B">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rPr>
          <w:trHeight w:val="263"/>
        </w:trPr>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09.00  - 10.00      </w:t>
            </w:r>
          </w:p>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pStyle w:val="Balk1"/>
              <w:keepNext w:val="0"/>
              <w:widowControl/>
              <w:shd w:val="clear" w:color="auto" w:fill="F9F9F9"/>
              <w:spacing w:before="0" w:after="0"/>
              <w:rPr>
                <w:rFonts w:ascii="Times New Roman" w:hAnsi="Times New Roman"/>
                <w:sz w:val="24"/>
                <w:szCs w:val="24"/>
              </w:rPr>
            </w:pP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pStyle w:val="Balk1"/>
              <w:keepNext w:val="0"/>
              <w:widowControl/>
              <w:shd w:val="clear" w:color="auto" w:fill="F9F9F9"/>
              <w:spacing w:before="0" w:after="0"/>
              <w:rPr>
                <w:rFonts w:ascii="Times New Roman" w:hAnsi="Times New Roman"/>
                <w:sz w:val="24"/>
                <w:szCs w:val="24"/>
              </w:rPr>
            </w:pPr>
            <w:bookmarkStart w:id="1" w:name="_heading=h.i6up2w9m4zse" w:colFirst="0" w:colLast="0"/>
            <w:bookmarkEnd w:id="1"/>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11.00 – 12.00</w:t>
            </w:r>
          </w:p>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pStyle w:val="Balk1"/>
              <w:keepNext w:val="0"/>
              <w:widowControl/>
              <w:shd w:val="clear" w:color="auto" w:fill="F9F9F9"/>
              <w:spacing w:before="0" w:after="0"/>
              <w:rPr>
                <w:rFonts w:ascii="Times New Roman" w:hAnsi="Times New Roman"/>
                <w:sz w:val="24"/>
                <w:szCs w:val="24"/>
              </w:rPr>
            </w:pPr>
            <w:r w:rsidRPr="000D76B8">
              <w:rPr>
                <w:rFonts w:ascii="Times New Roman" w:hAnsi="Times New Roman"/>
                <w:b w:val="0"/>
                <w:sz w:val="24"/>
                <w:szCs w:val="24"/>
              </w:rPr>
              <w:t>Kolesistit, kolelitiazis</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w:t>
            </w:r>
            <w:r w:rsidRPr="000D76B8">
              <w:t>. Dr. Ali AKTEKİN</w:t>
            </w:r>
          </w:p>
        </w:tc>
      </w:tr>
      <w:tr w:rsidR="00290C6A" w:rsidRPr="000D76B8" w:rsidTr="00D6731B">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Cerrahi Sarılık</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w:t>
            </w:r>
            <w:r w:rsidRPr="000D76B8">
              <w:t>. Dr. Ali AKTEKİN</w:t>
            </w:r>
          </w:p>
        </w:tc>
      </w:tr>
      <w:tr w:rsidR="00290C6A" w:rsidRPr="000D76B8" w:rsidTr="00D6731B">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14.30 -  15.30</w:t>
            </w:r>
          </w:p>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bookmarkStart w:id="2" w:name="_heading=h.fj7b4ki5nu4q" w:colFirst="0" w:colLast="0"/>
            <w:bookmarkEnd w:id="2"/>
            <w:r w:rsidRPr="000D76B8">
              <w:rPr>
                <w:rFonts w:eastAsia="Calibri"/>
              </w:rPr>
              <w:t>Gastrointesitinal sistem tümörleri I</w:t>
            </w:r>
            <w:r w:rsidRPr="000D76B8">
              <w:t xml:space="preserve"> -Pankreasın ekzokrin tümörleri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w:t>
            </w:r>
            <w:r w:rsidRPr="000D76B8">
              <w:t>. Dr. Ali AKTEKİN</w:t>
            </w:r>
          </w:p>
        </w:tc>
      </w:tr>
      <w:tr w:rsidR="00290C6A" w:rsidRPr="000D76B8" w:rsidTr="00D6731B">
        <w:tc>
          <w:tcPr>
            <w:tcW w:w="141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15.30  - 16.30   </w:t>
            </w:r>
          </w:p>
        </w:tc>
        <w:tc>
          <w:tcPr>
            <w:tcW w:w="4676"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rPr>
                <w:rFonts w:eastAsia="Calibri"/>
              </w:rPr>
              <w:t>Gastrointesitinal sistem tümörleri</w:t>
            </w:r>
            <w:r w:rsidRPr="000D76B8">
              <w:t xml:space="preserve"> II -Safra kesesi ve safra yolları tümörleri </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w:t>
            </w:r>
            <w:r w:rsidRPr="000D76B8">
              <w:t>. Dr. Ali AKTEKİN</w:t>
            </w:r>
          </w:p>
        </w:tc>
      </w:tr>
    </w:tbl>
    <w:p w:rsidR="00290C6A" w:rsidRPr="000D76B8" w:rsidRDefault="00290C6A" w:rsidP="00290C6A"/>
    <w:p w:rsidR="00290C6A" w:rsidRPr="000D76B8" w:rsidRDefault="00290C6A" w:rsidP="00290C6A">
      <w:pPr>
        <w:numPr>
          <w:ilvl w:val="0"/>
          <w:numId w:val="16"/>
        </w:numPr>
        <w:spacing w:line="276" w:lineRule="auto"/>
      </w:pPr>
      <w:r>
        <w:t xml:space="preserve">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Tiroid Tümörleri II: Diferansiye Tiroid Kanserleri, PTC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Tiroid Tümörleri III: Diferansiye Tiroid Kanserleri, FTC, HCC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Tiroid Tümörleri IV: MTC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14.30  - 15.30</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Tiroid Tümörleri V: Tiroidin Ender Görülen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rPr>
          <w:trHeight w:val="195"/>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bl>
    <w:p w:rsidR="00290C6A" w:rsidRPr="000D76B8" w:rsidRDefault="00290C6A" w:rsidP="00290C6A"/>
    <w:p w:rsidR="00290C6A" w:rsidRPr="000D76B8" w:rsidRDefault="00290C6A" w:rsidP="00290C6A">
      <w:pPr>
        <w:numPr>
          <w:ilvl w:val="0"/>
          <w:numId w:val="16"/>
        </w:numPr>
        <w:shd w:val="clear" w:color="auto" w:fill="FFFFFF"/>
        <w:spacing w:line="276" w:lineRule="auto"/>
      </w:pPr>
      <w:r>
        <w:t xml:space="preserve">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Gastrointestinal sistem motilite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w:t>
            </w:r>
            <w:r>
              <w:t xml:space="preserve"> Ü</w:t>
            </w:r>
            <w:r w:rsidRPr="000D76B8">
              <w:t xml:space="preserve">. </w:t>
            </w:r>
            <w:r>
              <w:t>Tuncer ÖZtürk</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roofErr w:type="gramStart"/>
            <w:r w:rsidRPr="000D76B8">
              <w:rPr>
                <w:rFonts w:eastAsia="Calibri"/>
              </w:rPr>
              <w:t>Peptik  hastalıklar</w:t>
            </w:r>
            <w:proofErr w:type="gramEnd"/>
            <w:r w:rsidRPr="000D76B8">
              <w:rPr>
                <w:rFonts w:eastAsia="Calibri"/>
              </w:rPr>
              <w:t xml:space="preserve">  (ülser,  gastrit)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w:t>
            </w:r>
            <w:r>
              <w:t xml:space="preserve"> Ü.Tuncer Öztürk</w:t>
            </w:r>
          </w:p>
        </w:tc>
      </w:tr>
      <w:tr w:rsidR="00290C6A" w:rsidRPr="000D76B8" w:rsidTr="00D6731B">
        <w:trPr>
          <w:trHeight w:val="261"/>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rPr>
          <w:trHeight w:val="177"/>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rPr>
                <w:rFonts w:eastAsia="Calibri"/>
              </w:rPr>
              <w:t>Gastrointesitinal sistem tümörleri</w:t>
            </w:r>
            <w:r w:rsidRPr="000D76B8">
              <w:t xml:space="preserve"> III – Özofagus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w:t>
            </w:r>
            <w:r>
              <w:t xml:space="preserve"> Ü.Tuncer Öztürk</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rPr>
                <w:rFonts w:eastAsia="Calibri"/>
              </w:rPr>
              <w:t>Gastrointesitinal sistem tümörleri</w:t>
            </w:r>
            <w:r w:rsidRPr="000D76B8">
              <w:t xml:space="preserve">IV - </w:t>
            </w:r>
            <w:proofErr w:type="gramStart"/>
            <w:r w:rsidRPr="000D76B8">
              <w:t>Mide  tümörleri</w:t>
            </w:r>
            <w:proofErr w:type="gramEnd"/>
            <w:r w:rsidRPr="000D76B8">
              <w:t xml:space="preserv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 xml:space="preserve">Dr. Öğr. Ü. </w:t>
            </w:r>
            <w:r>
              <w:t>Tuncer Öztürk</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rPr>
                <w:rFonts w:eastAsia="Calibri"/>
              </w:rPr>
              <w:t>Gastrointesitinal sistem tümörleri</w:t>
            </w:r>
            <w:r w:rsidRPr="000D76B8">
              <w:t xml:space="preserve"> V – </w:t>
            </w:r>
            <w:proofErr w:type="gramStart"/>
            <w:r w:rsidRPr="000D76B8">
              <w:t>Mide  tümörleri</w:t>
            </w:r>
            <w:proofErr w:type="gramEnd"/>
            <w:r w:rsidRPr="000D76B8">
              <w:t xml:space="preserv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 xml:space="preserve">Dr. Öğr. Ü. </w:t>
            </w:r>
            <w:r>
              <w:t>Tuncer Öztürk</w:t>
            </w:r>
          </w:p>
        </w:tc>
      </w:tr>
    </w:tbl>
    <w:p w:rsidR="00290C6A" w:rsidRPr="000D76B8" w:rsidRDefault="00290C6A" w:rsidP="00290C6A"/>
    <w:p w:rsidR="00290C6A" w:rsidRPr="000D76B8" w:rsidRDefault="00290C6A" w:rsidP="00290C6A">
      <w:pPr>
        <w:numPr>
          <w:ilvl w:val="0"/>
          <w:numId w:val="16"/>
        </w:numPr>
        <w:spacing w:line="276" w:lineRule="auto"/>
      </w:pPr>
      <w:r>
        <w:t xml:space="preserve">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Karın </w:t>
            </w:r>
            <w:proofErr w:type="gramStart"/>
            <w:r w:rsidRPr="000D76B8">
              <w:t>travmaları</w:t>
            </w:r>
            <w:proofErr w:type="gramEnd"/>
            <w:r w:rsidRPr="000D76B8">
              <w:t xml:space="preserv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11.00 - 12.00</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Karın </w:t>
            </w:r>
            <w:proofErr w:type="gramStart"/>
            <w:r w:rsidRPr="000D76B8">
              <w:t>travmaları</w:t>
            </w:r>
            <w:proofErr w:type="gramEnd"/>
            <w:r w:rsidRPr="000D76B8">
              <w:t xml:space="preserv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13.30 - 14.30</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Peritonit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2" w:lineRule="auto"/>
            </w:pPr>
            <w:r w:rsidRPr="000D76B8">
              <w:t xml:space="preserve">Kompartman </w:t>
            </w:r>
            <w:proofErr w:type="gramStart"/>
            <w:r w:rsidRPr="000D76B8">
              <w:t>sendromu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2" w:lineRule="auto"/>
            </w:pPr>
            <w:r w:rsidRPr="000D76B8">
              <w:t xml:space="preserve">Kompartman </w:t>
            </w:r>
            <w:proofErr w:type="gramStart"/>
            <w:r w:rsidRPr="000D76B8">
              <w:t>sendromu  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bl>
    <w:p w:rsidR="00290C6A" w:rsidRPr="000D76B8" w:rsidRDefault="00290C6A" w:rsidP="00290C6A">
      <w:pPr>
        <w:shd w:val="clear" w:color="auto" w:fill="FFFFFF"/>
        <w:rPr>
          <w:b/>
        </w:rPr>
      </w:pPr>
    </w:p>
    <w:p w:rsidR="00290C6A" w:rsidRPr="000D76B8"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Pr="000D76B8" w:rsidRDefault="00290C6A" w:rsidP="00290C6A">
      <w:pPr>
        <w:shd w:val="clear" w:color="auto" w:fill="FFFFFF"/>
      </w:pPr>
      <w:r w:rsidRPr="000D76B8">
        <w:rPr>
          <w:b/>
        </w:rPr>
        <w:lastRenderedPageBreak/>
        <w:t xml:space="preserve">II. HAFTA                                              </w:t>
      </w:r>
    </w:p>
    <w:p w:rsidR="00290C6A" w:rsidRPr="000D76B8" w:rsidRDefault="00290C6A" w:rsidP="00290C6A">
      <w:pPr>
        <w:shd w:val="clear" w:color="auto" w:fill="FFFFFF"/>
      </w:pPr>
    </w:p>
    <w:p w:rsidR="00290C6A" w:rsidRPr="000D76B8" w:rsidRDefault="00290C6A" w:rsidP="00290C6A">
      <w:pPr>
        <w:numPr>
          <w:ilvl w:val="0"/>
          <w:numId w:val="18"/>
        </w:numPr>
        <w:shd w:val="clear" w:color="auto" w:fill="FFFFFF"/>
      </w:pPr>
      <w:r w:rsidRPr="000D76B8">
        <w:t xml:space="preserve">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Yanıklar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Tuncer ÖZTÜRK</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Yanıklar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Tuncer ÖZTÜRK</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7D1023" w:rsidRDefault="00290C6A" w:rsidP="00D6731B">
            <w:pPr>
              <w:rPr>
                <w:color w:val="000000" w:themeColor="text1"/>
              </w:rPr>
            </w:pPr>
            <w:r w:rsidRPr="007D1023">
              <w:rPr>
                <w:color w:val="000000" w:themeColor="text1"/>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F220EC" w:rsidRDefault="00290C6A" w:rsidP="00D6731B">
            <w:pPr>
              <w:rPr>
                <w:color w:val="FF0000"/>
              </w:rPr>
            </w:pPr>
            <w:r w:rsidRPr="000D76B8">
              <w:t>İleus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F220EC" w:rsidRDefault="00290C6A" w:rsidP="00D6731B">
            <w:pPr>
              <w:rPr>
                <w:color w:val="FF0000"/>
              </w:rPr>
            </w:pPr>
            <w:r w:rsidRPr="000D76B8">
              <w:t>Dr. Öğr. Ü. Tuncer ÖZTÜRK</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7D1023" w:rsidRDefault="00290C6A" w:rsidP="00D6731B">
            <w:pPr>
              <w:rPr>
                <w:color w:val="000000" w:themeColor="text1"/>
              </w:rPr>
            </w:pPr>
            <w:r w:rsidRPr="007D1023">
              <w:rPr>
                <w:color w:val="000000" w:themeColor="text1"/>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F220EC" w:rsidRDefault="00290C6A" w:rsidP="00D6731B">
            <w:pPr>
              <w:rPr>
                <w:color w:val="FF0000"/>
              </w:rPr>
            </w:pPr>
            <w:r w:rsidRPr="000D76B8">
              <w:t>İleus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F220EC" w:rsidRDefault="00290C6A" w:rsidP="00D6731B">
            <w:pPr>
              <w:rPr>
                <w:color w:val="FF0000"/>
              </w:rPr>
            </w:pPr>
            <w:r w:rsidRPr="000D76B8">
              <w:t>Dr. Öğr. Ü. Tuncer ÖZTÜRK</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7D1023" w:rsidRDefault="00290C6A" w:rsidP="00D6731B">
            <w:pPr>
              <w:rPr>
                <w:color w:val="000000" w:themeColor="text1"/>
              </w:rPr>
            </w:pPr>
            <w:r w:rsidRPr="007D1023">
              <w:rPr>
                <w:color w:val="000000" w:themeColor="text1"/>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F220EC" w:rsidRDefault="00290C6A" w:rsidP="00D6731B">
            <w:pPr>
              <w:rPr>
                <w:color w:val="FF0000"/>
              </w:rPr>
            </w:pPr>
            <w:r w:rsidRPr="00CE35B8">
              <w:rPr>
                <w:color w:val="000000" w:themeColor="text1"/>
              </w:rPr>
              <w:t xml:space="preserve">Kan ve ürünleri transfüzyon </w:t>
            </w:r>
            <w:proofErr w:type="gramStart"/>
            <w:r w:rsidRPr="00CE35B8">
              <w:rPr>
                <w:color w:val="000000" w:themeColor="text1"/>
              </w:rPr>
              <w:t>komplikasyonları</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F220EC" w:rsidRDefault="00290C6A" w:rsidP="00D6731B">
            <w:pPr>
              <w:rPr>
                <w:color w:val="FF0000"/>
              </w:rPr>
            </w:pPr>
            <w:r w:rsidRPr="000D76B8">
              <w:t>Dr. Öğr. Ü. Tuncer ÖZTÜRK</w:t>
            </w:r>
          </w:p>
        </w:tc>
      </w:tr>
    </w:tbl>
    <w:p w:rsidR="00290C6A" w:rsidRPr="000D76B8" w:rsidRDefault="00290C6A" w:rsidP="00290C6A"/>
    <w:p w:rsidR="00290C6A" w:rsidRPr="000D76B8" w:rsidRDefault="00290C6A" w:rsidP="00290C6A">
      <w:r w:rsidRPr="000D76B8">
        <w:t xml:space="preserve">2.  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Hemoroid</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İsmail AYDIN</w:t>
            </w:r>
          </w:p>
        </w:tc>
      </w:tr>
      <w:tr w:rsidR="00290C6A" w:rsidRPr="000D76B8" w:rsidTr="00D6731B">
        <w:trPr>
          <w:trHeight w:val="150"/>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Anal fissür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İsmail AYDIN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F220EC" w:rsidRDefault="00290C6A" w:rsidP="00D6731B">
            <w:pPr>
              <w:rPr>
                <w:color w:val="00B050"/>
              </w:rPr>
            </w:pPr>
            <w:r w:rsidRPr="006B6BD6">
              <w:rPr>
                <w:color w:val="000000" w:themeColor="text1"/>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F220EC" w:rsidRDefault="00290C6A" w:rsidP="00D6731B">
            <w:pPr>
              <w:rPr>
                <w:color w:val="00B050"/>
              </w:rPr>
            </w:pPr>
            <w:proofErr w:type="gramStart"/>
            <w:r w:rsidRPr="000D76B8">
              <w:t>Şok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F220EC" w:rsidRDefault="00290C6A" w:rsidP="00D6731B">
            <w:pPr>
              <w:rPr>
                <w:color w:val="00B050"/>
              </w:rPr>
            </w:pPr>
            <w:r w:rsidRPr="000D76B8">
              <w:t>Dr. Öğr. Ü. İsmail AYDIN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roofErr w:type="gramStart"/>
            <w:r>
              <w:t>Şok  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İsmail AYDIN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bl>
    <w:p w:rsidR="00290C6A" w:rsidRPr="000D76B8" w:rsidRDefault="00290C6A" w:rsidP="00290C6A"/>
    <w:p w:rsidR="00290C6A" w:rsidRPr="000D76B8" w:rsidRDefault="00290C6A" w:rsidP="00290C6A">
      <w:r w:rsidRPr="000D76B8">
        <w:t xml:space="preserve">3. 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t>Kist hidatik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7D1023" w:rsidRDefault="00290C6A" w:rsidP="00D6731B">
            <w:r w:rsidRPr="007D1023">
              <w:t>Dr. Öğr. Ü.Ali MUHTAROĞLU</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t>Sıvı ve elektrolit denge bozuklukları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7D1023" w:rsidRDefault="00290C6A" w:rsidP="00D6731B">
            <w:r w:rsidRPr="007D1023">
              <w:t>Dr. Öğr. Ü.Ali MUHTAROĞLU</w:t>
            </w:r>
          </w:p>
        </w:tc>
      </w:tr>
      <w:tr w:rsidR="00290C6A" w:rsidRPr="000D76B8" w:rsidTr="00D6731B">
        <w:trPr>
          <w:trHeight w:val="150"/>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t>Sıvı ve elektrolit denge bozuklukları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7D1023" w:rsidRDefault="00290C6A" w:rsidP="00D6731B">
            <w:r w:rsidRPr="007D1023">
              <w:t>Dr. Öğr. Ü.Ali MUHTAROĞLU</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t xml:space="preserve">Ö Ğ L </w:t>
            </w:r>
            <w:proofErr w:type="gramStart"/>
            <w:r w:rsidRPr="007D1023">
              <w:t>E     A</w:t>
            </w:r>
            <w:proofErr w:type="gramEnd"/>
            <w:r w:rsidRPr="007D1023">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7D1023"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rPr>
                <w:rFonts w:eastAsia="Calibri"/>
              </w:rPr>
              <w:t>Gastrointestinal sistem tümörleri VII:</w:t>
            </w:r>
            <w:r w:rsidRPr="007D1023">
              <w:t xml:space="preserve"> Nörooendokrin Tümörler </w:t>
            </w:r>
          </w:p>
          <w:p w:rsidR="00290C6A" w:rsidRPr="007D1023" w:rsidRDefault="00290C6A" w:rsidP="00D6731B">
            <w:pPr>
              <w:spacing w:line="192" w:lineRule="auto"/>
            </w:pPr>
            <w:r w:rsidRPr="007D1023">
              <w:t>(GEP-NET)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7D1023" w:rsidRDefault="00290C6A" w:rsidP="00D6731B">
            <w:r w:rsidRPr="007D1023">
              <w:t>Dr. Öğr. Ü.Ali MUHTAROĞLU</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rPr>
                <w:rFonts w:eastAsia="Calibri"/>
              </w:rPr>
              <w:t>Gastrointestinal sistem tümörleri VIII:</w:t>
            </w:r>
            <w:r w:rsidRPr="007D1023">
              <w:t xml:space="preserve"> Nörooendokrin Tümörler </w:t>
            </w:r>
          </w:p>
          <w:p w:rsidR="00290C6A" w:rsidRPr="007D1023" w:rsidRDefault="00290C6A" w:rsidP="00D6731B">
            <w:pPr>
              <w:spacing w:line="192" w:lineRule="auto"/>
            </w:pPr>
            <w:r w:rsidRPr="007D1023">
              <w:t>(GEP-NET) Iı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7D1023" w:rsidRDefault="00290C6A" w:rsidP="00D6731B">
            <w:r w:rsidRPr="007D1023">
              <w:t>Dr. Öğr. Ü.Ali MUHTAROĞLU</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CE35B8" w:rsidRDefault="00290C6A" w:rsidP="00D6731B">
            <w:pPr>
              <w:rPr>
                <w:color w:val="000000" w:themeColor="text1"/>
              </w:rPr>
            </w:pPr>
            <w:r w:rsidRPr="00CE35B8">
              <w:rPr>
                <w:color w:val="000000" w:themeColor="text1"/>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7D1023" w:rsidRDefault="00290C6A" w:rsidP="00D6731B">
            <w:r w:rsidRPr="007D1023">
              <w:rPr>
                <w:rFonts w:eastAsia="Calibri"/>
              </w:rPr>
              <w:t>Gastrointesitinal sistem tümörleri XI -İnce barsak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7D1023" w:rsidRDefault="00290C6A" w:rsidP="00D6731B">
            <w:r w:rsidRPr="007D1023">
              <w:t>Dr. Öğr. Ü.Ali MUHTAROĞLU</w:t>
            </w:r>
          </w:p>
        </w:tc>
      </w:tr>
    </w:tbl>
    <w:p w:rsidR="00290C6A" w:rsidRPr="000D76B8" w:rsidRDefault="00290C6A" w:rsidP="00290C6A"/>
    <w:p w:rsidR="00290C6A" w:rsidRPr="000D76B8" w:rsidRDefault="00290C6A" w:rsidP="00290C6A"/>
    <w:p w:rsidR="00290C6A" w:rsidRPr="000D76B8" w:rsidRDefault="00290C6A" w:rsidP="00290C6A">
      <w:r>
        <w:t xml:space="preserve">4. GÜN   </w:t>
      </w:r>
    </w:p>
    <w:tbl>
      <w:tblPr>
        <w:tblW w:w="8509" w:type="dxa"/>
        <w:tblInd w:w="-30" w:type="dxa"/>
        <w:tblLayout w:type="fixed"/>
        <w:tblLook w:val="0000"/>
      </w:tblPr>
      <w:tblGrid>
        <w:gridCol w:w="1419"/>
        <w:gridCol w:w="4538"/>
        <w:gridCol w:w="2552"/>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53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53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538" w:type="dxa"/>
            <w:tcBorders>
              <w:top w:val="single" w:sz="8" w:space="0" w:color="000000"/>
              <w:left w:val="single" w:sz="8" w:space="0" w:color="000000"/>
              <w:bottom w:val="single" w:sz="8" w:space="0" w:color="000000"/>
            </w:tcBorders>
            <w:shd w:val="clear" w:color="auto" w:fill="auto"/>
          </w:tcPr>
          <w:p w:rsidR="00290C6A" w:rsidRDefault="00290C6A" w:rsidP="00D6731B">
            <w:r w:rsidRPr="005440A2">
              <w:t xml:space="preserve">Yumuşak doku </w:t>
            </w:r>
            <w:proofErr w:type="gramStart"/>
            <w:r w:rsidRPr="005440A2">
              <w:t>enfeksiyonları</w:t>
            </w:r>
            <w:proofErr w:type="gramEnd"/>
          </w:p>
          <w:p w:rsidR="00290C6A" w:rsidRPr="000D76B8" w:rsidRDefault="00290C6A" w:rsidP="00D6731B"/>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5440A2">
              <w:rPr>
                <w:color w:val="000000" w:themeColor="text1"/>
              </w:rPr>
              <w:t>Dr. Öğr. Ü. Furkan Ali UYGUR</w:t>
            </w:r>
          </w:p>
        </w:tc>
      </w:tr>
      <w:tr w:rsidR="00290C6A" w:rsidRPr="000D76B8" w:rsidTr="00D6731B">
        <w:trPr>
          <w:trHeight w:val="150"/>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53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5440A2">
              <w:t>Apandisit</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5440A2">
              <w:rPr>
                <w:color w:val="000000" w:themeColor="text1"/>
              </w:rPr>
              <w:t>Dr. Öğr. Ü. Furkan Ali UYGUR</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53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AE7A37" w:rsidRDefault="00290C6A" w:rsidP="00D6731B">
            <w:pPr>
              <w:rPr>
                <w:color w:val="000000" w:themeColor="text1"/>
              </w:rPr>
            </w:pPr>
            <w:r w:rsidRPr="00AE7A37">
              <w:rPr>
                <w:color w:val="000000" w:themeColor="text1"/>
              </w:rPr>
              <w:t xml:space="preserve">13.30  - 14.30   </w:t>
            </w:r>
          </w:p>
        </w:tc>
        <w:tc>
          <w:tcPr>
            <w:tcW w:w="4538" w:type="dxa"/>
            <w:tcBorders>
              <w:top w:val="single" w:sz="8" w:space="0" w:color="000000"/>
              <w:left w:val="single" w:sz="8" w:space="0" w:color="000000"/>
              <w:bottom w:val="single" w:sz="8" w:space="0" w:color="000000"/>
            </w:tcBorders>
            <w:shd w:val="clear" w:color="auto" w:fill="auto"/>
          </w:tcPr>
          <w:p w:rsidR="00290C6A" w:rsidRPr="009C5B83" w:rsidRDefault="00290C6A" w:rsidP="00D6731B">
            <w:pPr>
              <w:rPr>
                <w:color w:val="FF0000"/>
              </w:rPr>
            </w:pPr>
            <w:r w:rsidRPr="005440A2">
              <w:rPr>
                <w:color w:val="000000" w:themeColor="text1"/>
              </w:rPr>
              <w:t>İnflamatuar bağırsak hastalıkları 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9C5B83" w:rsidRDefault="00290C6A" w:rsidP="00D6731B">
            <w:pPr>
              <w:rPr>
                <w:color w:val="FF0000"/>
              </w:rPr>
            </w:pPr>
            <w:r w:rsidRPr="005440A2">
              <w:rPr>
                <w:color w:val="000000" w:themeColor="text1"/>
              </w:rPr>
              <w:t>Dr. Öğr. Ü. Furkan Ali UYGUR</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AE7A37" w:rsidRDefault="00290C6A" w:rsidP="00D6731B">
            <w:pPr>
              <w:rPr>
                <w:color w:val="000000" w:themeColor="text1"/>
              </w:rPr>
            </w:pPr>
            <w:r w:rsidRPr="00AE7A37">
              <w:rPr>
                <w:color w:val="000000" w:themeColor="text1"/>
              </w:rPr>
              <w:t xml:space="preserve">14.30  - 15.30   </w:t>
            </w:r>
          </w:p>
        </w:tc>
        <w:tc>
          <w:tcPr>
            <w:tcW w:w="4538" w:type="dxa"/>
            <w:tcBorders>
              <w:top w:val="single" w:sz="8" w:space="0" w:color="000000"/>
              <w:left w:val="single" w:sz="8" w:space="0" w:color="000000"/>
              <w:bottom w:val="single" w:sz="8" w:space="0" w:color="000000"/>
            </w:tcBorders>
            <w:shd w:val="clear" w:color="auto" w:fill="auto"/>
          </w:tcPr>
          <w:p w:rsidR="00290C6A" w:rsidRPr="009C5B83" w:rsidRDefault="00290C6A" w:rsidP="00D6731B">
            <w:pPr>
              <w:rPr>
                <w:color w:val="FF0000"/>
              </w:rPr>
            </w:pPr>
            <w:r w:rsidRPr="005440A2">
              <w:rPr>
                <w:color w:val="000000" w:themeColor="text1"/>
              </w:rPr>
              <w:t>İnflamatuar bağırsak hastalıkları I</w:t>
            </w:r>
            <w:r>
              <w:rPr>
                <w:color w:val="000000" w:themeColor="text1"/>
              </w:rPr>
              <w:t>I</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9C5B83" w:rsidRDefault="00290C6A" w:rsidP="00D6731B">
            <w:pPr>
              <w:rPr>
                <w:color w:val="FF0000"/>
              </w:rPr>
            </w:pPr>
            <w:r w:rsidRPr="005440A2">
              <w:rPr>
                <w:color w:val="000000" w:themeColor="text1"/>
              </w:rPr>
              <w:t>Dr. Öğr. Ü. Furkan Ali UYGUR</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53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bl>
    <w:p w:rsidR="00290C6A" w:rsidRPr="000D76B8" w:rsidRDefault="00290C6A" w:rsidP="00290C6A"/>
    <w:p w:rsidR="00290C6A" w:rsidRPr="000D76B8" w:rsidRDefault="00290C6A" w:rsidP="00290C6A"/>
    <w:p w:rsidR="00290C6A" w:rsidRPr="000D76B8" w:rsidRDefault="00290C6A" w:rsidP="00290C6A">
      <w:r>
        <w:t xml:space="preserve">5. 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5440A2">
              <w:rPr>
                <w:color w:val="000000" w:themeColor="text1"/>
              </w:rPr>
              <w:t xml:space="preserve">Asit </w:t>
            </w:r>
            <w:proofErr w:type="gramStart"/>
            <w:r w:rsidRPr="005440A2">
              <w:rPr>
                <w:color w:val="000000" w:themeColor="text1"/>
              </w:rPr>
              <w:t>baz</w:t>
            </w:r>
            <w:proofErr w:type="gramEnd"/>
            <w:r w:rsidRPr="005440A2">
              <w:rPr>
                <w:color w:val="000000" w:themeColor="text1"/>
              </w:rPr>
              <w:t xml:space="preserve"> denge bozuklukları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5440A2">
              <w:rPr>
                <w:color w:val="000000" w:themeColor="text1"/>
              </w:rPr>
              <w:t>Dr. Öğr. Ü. Furkan Ali UYGUR</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5440A2">
              <w:rPr>
                <w:color w:val="000000" w:themeColor="text1"/>
              </w:rPr>
              <w:t xml:space="preserve">Asit </w:t>
            </w:r>
            <w:proofErr w:type="gramStart"/>
            <w:r w:rsidRPr="005440A2">
              <w:rPr>
                <w:color w:val="000000" w:themeColor="text1"/>
              </w:rPr>
              <w:t>baz</w:t>
            </w:r>
            <w:proofErr w:type="gramEnd"/>
            <w:r w:rsidRPr="005440A2">
              <w:rPr>
                <w:color w:val="000000" w:themeColor="text1"/>
              </w:rPr>
              <w:t xml:space="preserve"> denge bozuklukları I</w:t>
            </w:r>
            <w:r>
              <w:rPr>
                <w:color w:val="000000" w:themeColor="text1"/>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5440A2">
              <w:rPr>
                <w:color w:val="000000" w:themeColor="text1"/>
              </w:rPr>
              <w:t>Dr. Öğr. Ü. Furkan Ali UYGUR</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5440A2">
              <w:rPr>
                <w:color w:val="000000" w:themeColor="text1"/>
              </w:rPr>
              <w:t xml:space="preserve">Asit </w:t>
            </w:r>
            <w:proofErr w:type="gramStart"/>
            <w:r w:rsidRPr="005440A2">
              <w:rPr>
                <w:color w:val="000000" w:themeColor="text1"/>
              </w:rPr>
              <w:t>baz</w:t>
            </w:r>
            <w:proofErr w:type="gramEnd"/>
            <w:r w:rsidRPr="005440A2">
              <w:rPr>
                <w:color w:val="000000" w:themeColor="text1"/>
              </w:rPr>
              <w:t xml:space="preserve"> denge bozuklukları I</w:t>
            </w:r>
            <w:r>
              <w:rPr>
                <w:color w:val="000000" w:themeColor="text1"/>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5440A2">
              <w:rPr>
                <w:color w:val="000000" w:themeColor="text1"/>
              </w:rPr>
              <w:t>Dr. Öğr. Ü. Furkan Ali UYGUR</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rPr>
          <w:trHeight w:val="237"/>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Obezite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w:t>
            </w:r>
            <w:r w:rsidRPr="000D76B8">
              <w:t>. Dr. Ali AKTEKİN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Obezite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w:t>
            </w:r>
            <w:r w:rsidRPr="000D76B8">
              <w:t>. Dr. Ali AKTEKİN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rPr>
                <w:rFonts w:eastAsia="Calibri"/>
              </w:rPr>
              <w:t>Gastrointestinal sistem tümörleri VI</w:t>
            </w:r>
            <w:r w:rsidRPr="000D76B8">
              <w:t xml:space="preserve"> -Karaciğerin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w:t>
            </w:r>
            <w:r w:rsidRPr="000D76B8">
              <w:t>. Dr. Ali AKTEKİN</w:t>
            </w:r>
          </w:p>
        </w:tc>
      </w:tr>
    </w:tbl>
    <w:p w:rsidR="00290C6A" w:rsidRPr="000D76B8" w:rsidRDefault="00290C6A" w:rsidP="00290C6A">
      <w:pPr>
        <w:ind w:left="720"/>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Default="00290C6A" w:rsidP="00290C6A">
      <w:pPr>
        <w:shd w:val="clear" w:color="auto" w:fill="FFFFFF"/>
        <w:rPr>
          <w:b/>
        </w:rPr>
      </w:pPr>
    </w:p>
    <w:p w:rsidR="00290C6A" w:rsidRPr="000D76B8" w:rsidRDefault="00290C6A" w:rsidP="00290C6A">
      <w:pPr>
        <w:shd w:val="clear" w:color="auto" w:fill="FFFFFF"/>
        <w:rPr>
          <w:b/>
        </w:rPr>
      </w:pPr>
    </w:p>
    <w:p w:rsidR="00290C6A" w:rsidRPr="000D76B8" w:rsidRDefault="00290C6A" w:rsidP="00290C6A">
      <w:pPr>
        <w:shd w:val="clear" w:color="auto" w:fill="FFFFFF"/>
        <w:rPr>
          <w:b/>
        </w:rPr>
      </w:pPr>
      <w:r w:rsidRPr="000D76B8">
        <w:rPr>
          <w:b/>
        </w:rPr>
        <w:lastRenderedPageBreak/>
        <w:t xml:space="preserve">III. HAFTA    </w:t>
      </w:r>
    </w:p>
    <w:p w:rsidR="00290C6A" w:rsidRPr="000D76B8" w:rsidRDefault="00290C6A" w:rsidP="00290C6A">
      <w:pPr>
        <w:shd w:val="clear" w:color="auto" w:fill="FFFFFF"/>
      </w:pPr>
    </w:p>
    <w:p w:rsidR="00290C6A" w:rsidRPr="000D76B8" w:rsidRDefault="00290C6A" w:rsidP="00290C6A">
      <w:pPr>
        <w:numPr>
          <w:ilvl w:val="0"/>
          <w:numId w:val="20"/>
        </w:numPr>
        <w:shd w:val="clear" w:color="auto" w:fill="FFFFFF"/>
      </w:pPr>
      <w:r w:rsidRPr="000D76B8">
        <w:t xml:space="preserve">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5440A2" w:rsidRDefault="00290C6A" w:rsidP="00D6731B">
            <w:pPr>
              <w:rPr>
                <w:color w:val="000000" w:themeColor="text1"/>
              </w:rPr>
            </w:pPr>
            <w:r w:rsidRPr="005440A2">
              <w:rPr>
                <w:color w:val="000000" w:themeColor="text1"/>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5440A2" w:rsidRDefault="00290C6A" w:rsidP="00D6731B">
            <w:pPr>
              <w:rPr>
                <w:color w:val="000000" w:themeColor="text1"/>
              </w:rPr>
            </w:pPr>
            <w:r w:rsidRPr="005440A2">
              <w:rPr>
                <w:color w:val="000000" w:themeColor="text1"/>
              </w:rPr>
              <w:t>Hipoparatiroidizm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r w:rsidRPr="005440A2">
              <w:rPr>
                <w:color w:val="000000" w:themeColor="text1"/>
              </w:rPr>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5440A2" w:rsidRDefault="00290C6A" w:rsidP="00D6731B">
            <w:pPr>
              <w:rPr>
                <w:color w:val="000000" w:themeColor="text1"/>
              </w:rPr>
            </w:pPr>
            <w:r w:rsidRPr="005440A2">
              <w:rPr>
                <w:color w:val="000000" w:themeColor="text1"/>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5440A2" w:rsidRDefault="00290C6A" w:rsidP="00D6731B">
            <w:pPr>
              <w:rPr>
                <w:color w:val="000000" w:themeColor="text1"/>
              </w:rPr>
            </w:pPr>
            <w:r w:rsidRPr="005440A2">
              <w:rPr>
                <w:color w:val="000000" w:themeColor="text1"/>
              </w:rPr>
              <w:t>Hiperparatiroidizm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r w:rsidRPr="005440A2">
              <w:rPr>
                <w:color w:val="000000" w:themeColor="text1"/>
              </w:rPr>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tabs>
                <w:tab w:val="left" w:pos="2475"/>
              </w:tabs>
            </w:pPr>
            <w:r w:rsidRPr="000D76B8">
              <w:rPr>
                <w:rFonts w:eastAsia="Calibri"/>
              </w:rPr>
              <w:t>Gastrointestinal sistem tümörleri</w:t>
            </w:r>
            <w:r w:rsidRPr="000D76B8">
              <w:t xml:space="preserve"> IX: Pankreasın endokrin tümörleri I</w:t>
            </w:r>
            <w:r w:rsidRPr="000D76B8">
              <w:tab/>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tabs>
                <w:tab w:val="left" w:pos="2475"/>
              </w:tabs>
            </w:pPr>
            <w:r w:rsidRPr="000D76B8">
              <w:rPr>
                <w:rFonts w:eastAsia="Calibri"/>
              </w:rPr>
              <w:t>Gastrointestinal sistem tümörleri</w:t>
            </w:r>
            <w:r w:rsidRPr="000D76B8">
              <w:t xml:space="preserve"> X: Pankreasın endokrin tümörleri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Prof. Dr. İlker ŞENGÜL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tabs>
                <w:tab w:val="left" w:pos="2475"/>
              </w:tabs>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bl>
    <w:p w:rsidR="00290C6A" w:rsidRPr="000D76B8" w:rsidRDefault="00290C6A" w:rsidP="00290C6A">
      <w:pPr>
        <w:shd w:val="clear" w:color="auto" w:fill="FFFFFF"/>
        <w:rPr>
          <w:b/>
        </w:rPr>
      </w:pPr>
    </w:p>
    <w:p w:rsidR="00290C6A" w:rsidRPr="000D76B8" w:rsidRDefault="00290C6A" w:rsidP="00290C6A">
      <w:pPr>
        <w:shd w:val="clear" w:color="auto" w:fill="FFFFFF"/>
        <w:rPr>
          <w:b/>
        </w:rPr>
      </w:pPr>
    </w:p>
    <w:p w:rsidR="00290C6A" w:rsidRPr="000D76B8" w:rsidRDefault="00290C6A" w:rsidP="00290C6A">
      <w:pPr>
        <w:shd w:val="clear" w:color="auto" w:fill="FFFFFF"/>
      </w:pPr>
      <w:r w:rsidRPr="000D76B8">
        <w:t xml:space="preserve">        2.GUN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5440A2" w:rsidRDefault="00290C6A" w:rsidP="00D6731B">
            <w:r w:rsidRPr="005440A2">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5440A2" w:rsidRDefault="00290C6A" w:rsidP="00D6731B">
            <w:r w:rsidRPr="000D76B8">
              <w:t>Meme hastalıkları ve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r w:rsidRPr="000D76B8">
              <w:t>Dr. Öğr. Ü. Tuğrul KESİCİOĞLU</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5440A2" w:rsidRDefault="00290C6A" w:rsidP="00D6731B">
            <w:r w:rsidRPr="005440A2">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5440A2" w:rsidRDefault="00290C6A" w:rsidP="00D6731B">
            <w:r w:rsidRPr="000D76B8">
              <w:t>Meme hastalıkları ve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r w:rsidRPr="000D76B8">
              <w:t>Dr. Öğr. Ü. Tuğrul KESİCİOĞLU</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rPr>
          <w:trHeight w:val="77"/>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Akut Karın </w:t>
            </w:r>
            <w:proofErr w:type="gramStart"/>
            <w:r w:rsidRPr="000D76B8">
              <w:t>Sendrom  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14.30  - 15.30</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Akut Karın </w:t>
            </w:r>
            <w:proofErr w:type="gramStart"/>
            <w:r w:rsidRPr="000D76B8">
              <w:t>Sendrom  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Akut Karın </w:t>
            </w:r>
            <w:proofErr w:type="gramStart"/>
            <w:r w:rsidRPr="000D76B8">
              <w:t>Sendrom  III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Selahattin VURAL</w:t>
            </w:r>
          </w:p>
        </w:tc>
      </w:tr>
    </w:tbl>
    <w:p w:rsidR="00290C6A" w:rsidRPr="000D76B8" w:rsidRDefault="00290C6A" w:rsidP="00290C6A">
      <w:pPr>
        <w:shd w:val="clear" w:color="auto" w:fill="FFFFFF"/>
      </w:pPr>
    </w:p>
    <w:p w:rsidR="00290C6A" w:rsidRPr="000D76B8" w:rsidRDefault="00290C6A" w:rsidP="00290C6A">
      <w:pPr>
        <w:shd w:val="clear" w:color="auto" w:fill="FFFFFF"/>
      </w:pPr>
    </w:p>
    <w:p w:rsidR="00290C6A" w:rsidRPr="000D76B8" w:rsidRDefault="00290C6A" w:rsidP="00290C6A">
      <w:pPr>
        <w:shd w:val="clear" w:color="auto" w:fill="FFFFFF"/>
        <w:ind w:left="360"/>
      </w:pPr>
      <w:r>
        <w:t xml:space="preserve">3.GÜN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Gastro-özafageal reflü</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 Dr. Ali Aktekin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Diyafragma hernileri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 Dr. Ali Aktekin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Akut pankreatit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 Dr. Ali Aktekin</w:t>
            </w:r>
          </w:p>
        </w:tc>
      </w:tr>
      <w:tr w:rsidR="00290C6A" w:rsidRPr="000D76B8" w:rsidTr="00D6731B">
        <w:trPr>
          <w:trHeight w:val="122"/>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Kronik pankreatit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t>Prof. Dr. Ali Aktekin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C400FB" w:rsidRDefault="00290C6A" w:rsidP="00D6731B">
            <w:pPr>
              <w:rPr>
                <w:color w:val="00B050"/>
              </w:rPr>
            </w:pPr>
            <w:r w:rsidRPr="007F33FD">
              <w:rPr>
                <w:color w:val="000000" w:themeColor="text1"/>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C400FB" w:rsidRDefault="00290C6A" w:rsidP="00D6731B">
            <w:pPr>
              <w:rPr>
                <w:color w:val="00B050"/>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C400FB" w:rsidRDefault="00290C6A" w:rsidP="00D6731B">
            <w:pPr>
              <w:rPr>
                <w:color w:val="00B050"/>
              </w:rPr>
            </w:pPr>
          </w:p>
        </w:tc>
      </w:tr>
    </w:tbl>
    <w:p w:rsidR="00290C6A" w:rsidRPr="000D76B8" w:rsidRDefault="00290C6A" w:rsidP="00290C6A"/>
    <w:p w:rsidR="00290C6A" w:rsidRPr="000D76B8" w:rsidRDefault="00290C6A" w:rsidP="00290C6A">
      <w:pPr>
        <w:shd w:val="clear" w:color="auto" w:fill="FFFFFF"/>
      </w:pPr>
    </w:p>
    <w:p w:rsidR="00290C6A" w:rsidRPr="000D76B8" w:rsidRDefault="00290C6A" w:rsidP="00290C6A">
      <w:pPr>
        <w:shd w:val="clear" w:color="auto" w:fill="FFFFFF"/>
        <w:ind w:left="720"/>
      </w:pPr>
      <w:r w:rsidRPr="000D76B8">
        <w:t xml:space="preserve">4. GÜN   </w:t>
      </w:r>
      <w:r>
        <w:tab/>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uppressAutoHyphens/>
              <w:rPr>
                <w:lang w:eastAsia="ar-SA"/>
              </w:rPr>
            </w:pPr>
            <w:r w:rsidRPr="000D76B8">
              <w:rPr>
                <w:lang w:eastAsia="ar-SA"/>
              </w:rPr>
              <w:t>Üst Gastrointestinal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suppressAutoHyphens/>
              <w:rPr>
                <w:lang w:eastAsia="ar-SA"/>
              </w:rPr>
            </w:pPr>
            <w:r w:rsidRPr="000D76B8">
              <w:t>Dr. Öğr. Ü. İsmail AYDIN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uppressAutoHyphens/>
              <w:rPr>
                <w:lang w:eastAsia="ar-SA"/>
              </w:rPr>
            </w:pPr>
            <w:r w:rsidRPr="000D76B8">
              <w:rPr>
                <w:lang w:eastAsia="ar-SA"/>
              </w:rPr>
              <w:t>Alt Gastrointestinal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suppressAutoHyphens/>
              <w:snapToGrid w:val="0"/>
              <w:rPr>
                <w:lang w:eastAsia="ar-SA"/>
              </w:rPr>
            </w:pPr>
            <w:r w:rsidRPr="000D76B8">
              <w:t>Dr. Öğr. Ü. İsmail AYDIN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Perianal abse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İsmail AYDIN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Kolorektal kanserler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İsmail AYDIN</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Kolorektal kanserler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İsmail AYDIN</w:t>
            </w:r>
          </w:p>
        </w:tc>
      </w:tr>
    </w:tbl>
    <w:p w:rsidR="00290C6A" w:rsidRPr="000D76B8" w:rsidRDefault="00290C6A" w:rsidP="00290C6A"/>
    <w:p w:rsidR="00290C6A" w:rsidRPr="000D76B8" w:rsidRDefault="00290C6A" w:rsidP="00290C6A"/>
    <w:p w:rsidR="00290C6A" w:rsidRPr="000D76B8" w:rsidRDefault="00290C6A" w:rsidP="00290C6A">
      <w:r>
        <w:t xml:space="preserve">        5. GÜN  </w:t>
      </w:r>
    </w:p>
    <w:tbl>
      <w:tblPr>
        <w:tblW w:w="8509" w:type="dxa"/>
        <w:tblInd w:w="-30" w:type="dxa"/>
        <w:tblLayout w:type="fixed"/>
        <w:tblLook w:val="0000"/>
      </w:tblPr>
      <w:tblGrid>
        <w:gridCol w:w="1555"/>
        <w:gridCol w:w="4260"/>
        <w:gridCol w:w="2694"/>
      </w:tblGrid>
      <w:tr w:rsidR="00290C6A" w:rsidRPr="000D76B8" w:rsidTr="00D6731B">
        <w:trPr>
          <w:trHeight w:val="282"/>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260"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rPr>
          <w:trHeight w:val="282"/>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260" w:type="dxa"/>
            <w:tcBorders>
              <w:top w:val="single" w:sz="8" w:space="0" w:color="000000"/>
              <w:left w:val="single" w:sz="8" w:space="0" w:color="000000"/>
              <w:bottom w:val="single" w:sz="8" w:space="0" w:color="000000"/>
            </w:tcBorders>
            <w:shd w:val="clear" w:color="auto" w:fill="auto"/>
          </w:tcPr>
          <w:p w:rsidR="00290C6A" w:rsidRDefault="00290C6A" w:rsidP="00D6731B">
            <w:pPr>
              <w:rPr>
                <w:color w:val="000000" w:themeColor="text1"/>
              </w:rPr>
            </w:pPr>
          </w:p>
          <w:p w:rsidR="00290C6A" w:rsidRPr="005440A2" w:rsidRDefault="00290C6A" w:rsidP="00D6731B">
            <w:pPr>
              <w:rPr>
                <w:color w:val="000000" w:themeColor="text1"/>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p>
        </w:tc>
      </w:tr>
      <w:tr w:rsidR="00290C6A" w:rsidRPr="000D76B8" w:rsidTr="00D6731B">
        <w:trPr>
          <w:trHeight w:val="207"/>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260" w:type="dxa"/>
            <w:tcBorders>
              <w:top w:val="single" w:sz="8" w:space="0" w:color="000000"/>
              <w:left w:val="single" w:sz="8" w:space="0" w:color="000000"/>
              <w:bottom w:val="single" w:sz="8" w:space="0" w:color="000000"/>
            </w:tcBorders>
            <w:shd w:val="clear" w:color="auto" w:fill="auto"/>
          </w:tcPr>
          <w:p w:rsidR="00290C6A" w:rsidRPr="005440A2" w:rsidRDefault="00290C6A" w:rsidP="00D6731B">
            <w:pPr>
              <w:rPr>
                <w:color w:val="000000" w:themeColor="text1"/>
              </w:rPr>
            </w:pPr>
            <w:r w:rsidRPr="000D76B8">
              <w:t>Malnutrisyon 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r w:rsidRPr="000D76B8">
              <w:t>Dr. Öğr. Ü. Tuğrul KESİCİOĞLU</w:t>
            </w:r>
          </w:p>
        </w:tc>
      </w:tr>
      <w:tr w:rsidR="00290C6A" w:rsidRPr="000D76B8" w:rsidTr="00D6731B">
        <w:trPr>
          <w:trHeight w:val="180"/>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260" w:type="dxa"/>
            <w:tcBorders>
              <w:top w:val="single" w:sz="8" w:space="0" w:color="000000"/>
              <w:left w:val="single" w:sz="8" w:space="0" w:color="000000"/>
              <w:bottom w:val="single" w:sz="8" w:space="0" w:color="000000"/>
            </w:tcBorders>
            <w:shd w:val="clear" w:color="auto" w:fill="auto"/>
          </w:tcPr>
          <w:p w:rsidR="00290C6A" w:rsidRPr="005440A2" w:rsidRDefault="00290C6A" w:rsidP="00D6731B">
            <w:pPr>
              <w:rPr>
                <w:color w:val="000000" w:themeColor="text1"/>
              </w:rPr>
            </w:pPr>
            <w:r w:rsidRPr="000D76B8">
              <w:t>Malnutrisyon I</w:t>
            </w:r>
            <w:r>
              <w:t>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r w:rsidRPr="000D76B8">
              <w:t>Dr. Öğr. Ü. Tuğrul KESİCİOĞLU</w:t>
            </w:r>
          </w:p>
        </w:tc>
      </w:tr>
      <w:tr w:rsidR="00290C6A" w:rsidRPr="000D76B8" w:rsidTr="00D6731B">
        <w:trPr>
          <w:trHeight w:val="180"/>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260" w:type="dxa"/>
            <w:tcBorders>
              <w:top w:val="single" w:sz="8" w:space="0" w:color="000000"/>
              <w:left w:val="single" w:sz="8" w:space="0" w:color="000000"/>
              <w:bottom w:val="single" w:sz="8" w:space="0" w:color="000000"/>
            </w:tcBorders>
            <w:shd w:val="clear" w:color="auto" w:fill="auto"/>
          </w:tcPr>
          <w:p w:rsidR="00290C6A" w:rsidRPr="005440A2" w:rsidRDefault="00290C6A" w:rsidP="00D6731B">
            <w:pPr>
              <w:rPr>
                <w:color w:val="000000" w:themeColor="text1"/>
              </w:rPr>
            </w:pPr>
            <w:r w:rsidRPr="005440A2">
              <w:rPr>
                <w:color w:val="000000" w:themeColor="text1"/>
              </w:rPr>
              <w:t xml:space="preserve">Ö Ğ L </w:t>
            </w:r>
            <w:proofErr w:type="gramStart"/>
            <w:r w:rsidRPr="005440A2">
              <w:rPr>
                <w:color w:val="000000" w:themeColor="text1"/>
              </w:rPr>
              <w:t>E     A</w:t>
            </w:r>
            <w:proofErr w:type="gramEnd"/>
            <w:r w:rsidRPr="005440A2">
              <w:rPr>
                <w:color w:val="000000" w:themeColor="text1"/>
              </w:rPr>
              <w:t xml:space="preserve"> R A S I</w:t>
            </w: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p>
        </w:tc>
      </w:tr>
      <w:tr w:rsidR="00290C6A" w:rsidRPr="000D76B8" w:rsidTr="00D6731B">
        <w:trPr>
          <w:trHeight w:val="193"/>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260" w:type="dxa"/>
            <w:tcBorders>
              <w:top w:val="single" w:sz="8" w:space="0" w:color="000000"/>
              <w:left w:val="single" w:sz="8" w:space="0" w:color="000000"/>
              <w:bottom w:val="single" w:sz="8" w:space="0" w:color="000000"/>
            </w:tcBorders>
            <w:shd w:val="clear" w:color="auto" w:fill="auto"/>
          </w:tcPr>
          <w:p w:rsidR="00290C6A" w:rsidRDefault="00290C6A" w:rsidP="00D6731B">
            <w:r w:rsidRPr="000D76B8">
              <w:t>Kasık karın duvarı hernileri</w:t>
            </w:r>
          </w:p>
          <w:p w:rsidR="00290C6A" w:rsidRPr="005440A2" w:rsidRDefault="00290C6A" w:rsidP="00D6731B">
            <w:pPr>
              <w:spacing w:line="197" w:lineRule="auto"/>
              <w:rPr>
                <w:color w:val="000000" w:themeColor="text1"/>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r w:rsidRPr="000D76B8">
              <w:t>Dr. Öğr. Ü. Tuğrul KESİCİOĞLU</w:t>
            </w:r>
          </w:p>
        </w:tc>
      </w:tr>
      <w:tr w:rsidR="00290C6A" w:rsidRPr="000D76B8" w:rsidTr="00D6731B">
        <w:trPr>
          <w:trHeight w:val="179"/>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260" w:type="dxa"/>
            <w:tcBorders>
              <w:top w:val="single" w:sz="8" w:space="0" w:color="000000"/>
              <w:left w:val="single" w:sz="8" w:space="0" w:color="000000"/>
              <w:bottom w:val="single" w:sz="8" w:space="0" w:color="000000"/>
            </w:tcBorders>
            <w:shd w:val="clear" w:color="auto" w:fill="auto"/>
          </w:tcPr>
          <w:p w:rsidR="00290C6A" w:rsidRDefault="00290C6A" w:rsidP="00D6731B">
            <w:r w:rsidRPr="000D76B8">
              <w:t>Kasık karın duvarı hernileri</w:t>
            </w:r>
          </w:p>
          <w:p w:rsidR="00290C6A" w:rsidRPr="005440A2" w:rsidRDefault="00290C6A" w:rsidP="00D6731B">
            <w:pPr>
              <w:spacing w:line="197" w:lineRule="auto"/>
              <w:rPr>
                <w:color w:val="000000" w:themeColor="text1"/>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5440A2" w:rsidRDefault="00290C6A" w:rsidP="00D6731B">
            <w:pPr>
              <w:rPr>
                <w:color w:val="000000" w:themeColor="text1"/>
              </w:rPr>
            </w:pPr>
            <w:r w:rsidRPr="000D76B8">
              <w:t>Dr. Öğr. Ü. Tuğrul KESİCİOĞLU</w:t>
            </w:r>
          </w:p>
        </w:tc>
      </w:tr>
      <w:tr w:rsidR="00290C6A" w:rsidRPr="000D76B8" w:rsidTr="00D6731B">
        <w:trPr>
          <w:trHeight w:val="193"/>
        </w:trPr>
        <w:tc>
          <w:tcPr>
            <w:tcW w:w="1555"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260" w:type="dxa"/>
            <w:tcBorders>
              <w:top w:val="single" w:sz="8" w:space="0" w:color="000000"/>
              <w:left w:val="single" w:sz="8" w:space="0" w:color="000000"/>
              <w:bottom w:val="single" w:sz="8" w:space="0" w:color="000000"/>
            </w:tcBorders>
            <w:shd w:val="clear" w:color="auto" w:fill="auto"/>
          </w:tcPr>
          <w:p w:rsidR="00290C6A" w:rsidRDefault="00290C6A" w:rsidP="00D6731B">
            <w:r w:rsidRPr="000D76B8">
              <w:t>Kasık karın duvarı hernileri</w:t>
            </w:r>
          </w:p>
          <w:p w:rsidR="00290C6A" w:rsidRPr="000D76B8" w:rsidRDefault="00290C6A" w:rsidP="00D6731B">
            <w:pPr>
              <w:spacing w:line="197" w:lineRule="auto"/>
            </w:pPr>
          </w:p>
        </w:tc>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Dr. Öğr. Ü. Tuğrul KESİCİOĞLU</w:t>
            </w:r>
          </w:p>
        </w:tc>
      </w:tr>
    </w:tbl>
    <w:p w:rsidR="00290C6A" w:rsidRPr="000D76B8" w:rsidRDefault="00290C6A" w:rsidP="00290C6A"/>
    <w:p w:rsidR="00290C6A" w:rsidRPr="000D76B8" w:rsidRDefault="00290C6A" w:rsidP="00290C6A"/>
    <w:p w:rsidR="00290C6A" w:rsidRPr="000D76B8" w:rsidRDefault="00290C6A" w:rsidP="00290C6A"/>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Default="00290C6A" w:rsidP="00290C6A">
      <w:pPr>
        <w:rPr>
          <w:b/>
        </w:rPr>
      </w:pPr>
    </w:p>
    <w:p w:rsidR="00290C6A" w:rsidRPr="001A5CA7" w:rsidRDefault="00290C6A" w:rsidP="00290C6A">
      <w:pPr>
        <w:rPr>
          <w:b/>
        </w:rPr>
      </w:pPr>
      <w:r w:rsidRPr="000D76B8">
        <w:rPr>
          <w:b/>
        </w:rPr>
        <w:lastRenderedPageBreak/>
        <w:t>IV. HAFTA</w:t>
      </w:r>
    </w:p>
    <w:p w:rsidR="00290C6A" w:rsidRPr="000D76B8" w:rsidRDefault="00290C6A" w:rsidP="00290C6A">
      <w:pPr>
        <w:numPr>
          <w:ilvl w:val="0"/>
          <w:numId w:val="22"/>
        </w:numPr>
        <w:shd w:val="clear" w:color="auto" w:fill="FFFFFF"/>
      </w:pPr>
      <w:r w:rsidRPr="000D76B8">
        <w:t xml:space="preserve">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trHeight w:val="150"/>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 w:rsidR="00290C6A" w:rsidRPr="000D76B8" w:rsidRDefault="00290C6A" w:rsidP="00290C6A">
      <w:pPr>
        <w:pStyle w:val="ListeParagraf"/>
        <w:numPr>
          <w:ilvl w:val="0"/>
          <w:numId w:val="22"/>
        </w:numPr>
      </w:pPr>
      <w:r w:rsidRPr="000D76B8">
        <w:t>GÜN</w:t>
      </w:r>
    </w:p>
    <w:tbl>
      <w:tblPr>
        <w:tblW w:w="8502" w:type="dxa"/>
        <w:tblInd w:w="-30" w:type="dxa"/>
        <w:tblLayout w:type="fixed"/>
        <w:tblLook w:val="0000"/>
      </w:tblPr>
      <w:tblGrid>
        <w:gridCol w:w="1419"/>
        <w:gridCol w:w="4678"/>
        <w:gridCol w:w="2405"/>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pStyle w:val="ListeParagraf"/>
        <w:numPr>
          <w:ilvl w:val="0"/>
          <w:numId w:val="22"/>
        </w:numPr>
        <w:shd w:val="clear" w:color="auto" w:fill="FFFFFF"/>
      </w:pPr>
      <w:r w:rsidRPr="000D76B8">
        <w:t>GÜN</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w:t>
            </w:r>
            <w:r w:rsidRPr="000D76B8">
              <w:lastRenderedPageBreak/>
              <w:t xml:space="preserve">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lastRenderedPageBreak/>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 w:rsidR="00290C6A" w:rsidRPr="000D76B8" w:rsidRDefault="00290C6A" w:rsidP="00290C6A">
      <w:pPr>
        <w:pStyle w:val="ListeParagraf"/>
        <w:numPr>
          <w:ilvl w:val="0"/>
          <w:numId w:val="22"/>
        </w:numPr>
        <w:shd w:val="clear" w:color="auto" w:fill="FFFFFF"/>
      </w:pPr>
      <w:r w:rsidRPr="000D76B8">
        <w:t>GÜN</w:t>
      </w:r>
    </w:p>
    <w:tbl>
      <w:tblPr>
        <w:tblW w:w="13351" w:type="dxa"/>
        <w:tblInd w:w="-30" w:type="dxa"/>
        <w:tblLayout w:type="fixed"/>
        <w:tblLook w:val="0000"/>
      </w:tblPr>
      <w:tblGrid>
        <w:gridCol w:w="1419"/>
        <w:gridCol w:w="4678"/>
        <w:gridCol w:w="2418"/>
        <w:gridCol w:w="241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c>
          <w:tcPr>
            <w:tcW w:w="2418" w:type="dxa"/>
          </w:tcPr>
          <w:p w:rsidR="00290C6A" w:rsidRPr="000D76B8" w:rsidRDefault="00290C6A" w:rsidP="00D6731B">
            <w:pPr>
              <w:tabs>
                <w:tab w:val="left" w:pos="2475"/>
              </w:tabs>
            </w:pPr>
          </w:p>
        </w:tc>
        <w:tc>
          <w:tcPr>
            <w:tcW w:w="2418" w:type="dxa"/>
          </w:tcPr>
          <w:p w:rsidR="00290C6A" w:rsidRPr="000D76B8" w:rsidRDefault="00290C6A" w:rsidP="00D6731B">
            <w:r w:rsidRPr="000D76B8">
              <w:t>Prof.Dr. İlker ŞENGÜL</w:t>
            </w:r>
          </w:p>
        </w:tc>
      </w:tr>
      <w:tr w:rsidR="00290C6A" w:rsidRPr="000D76B8" w:rsidTr="00D6731B">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rPr>
          <w:b/>
        </w:rPr>
      </w:pPr>
    </w:p>
    <w:p w:rsidR="00290C6A" w:rsidRPr="000D76B8" w:rsidRDefault="00290C6A" w:rsidP="00290C6A">
      <w:pPr>
        <w:pStyle w:val="ListeParagraf"/>
        <w:ind w:left="720"/>
      </w:pPr>
      <w:r>
        <w:t xml:space="preserve">5. </w:t>
      </w:r>
      <w:r w:rsidRPr="000D76B8">
        <w:t>GÜN</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 w:rsidR="00290C6A" w:rsidRPr="000D76B8" w:rsidRDefault="00290C6A" w:rsidP="00290C6A"/>
    <w:p w:rsidR="00290C6A" w:rsidRDefault="00290C6A" w:rsidP="00290C6A">
      <w:pPr>
        <w:rPr>
          <w:b/>
        </w:rPr>
      </w:pPr>
    </w:p>
    <w:p w:rsidR="00290C6A" w:rsidRPr="000D76B8" w:rsidRDefault="00290C6A" w:rsidP="00290C6A">
      <w:pPr>
        <w:rPr>
          <w:b/>
        </w:rPr>
      </w:pPr>
      <w:r w:rsidRPr="000D76B8">
        <w:rPr>
          <w:b/>
        </w:rPr>
        <w:t>V. HAFTA</w:t>
      </w:r>
    </w:p>
    <w:p w:rsidR="00290C6A" w:rsidRPr="000D76B8" w:rsidRDefault="00290C6A" w:rsidP="00290C6A">
      <w:pPr>
        <w:rPr>
          <w:b/>
        </w:rPr>
      </w:pPr>
    </w:p>
    <w:p w:rsidR="00290C6A" w:rsidRPr="000D76B8" w:rsidRDefault="00290C6A" w:rsidP="00290C6A">
      <w:pPr>
        <w:numPr>
          <w:ilvl w:val="0"/>
          <w:numId w:val="19"/>
        </w:numPr>
        <w:shd w:val="clear" w:color="auto" w:fill="FFFFFF"/>
      </w:pPr>
      <w:r w:rsidRPr="000D76B8">
        <w:t>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rPr>
          <w:b/>
        </w:rPr>
      </w:pPr>
    </w:p>
    <w:p w:rsidR="00290C6A" w:rsidRPr="000D76B8" w:rsidRDefault="00290C6A" w:rsidP="00290C6A">
      <w:pPr>
        <w:shd w:val="clear" w:color="auto" w:fill="FFFFFF"/>
        <w:rPr>
          <w:b/>
        </w:rPr>
      </w:pPr>
    </w:p>
    <w:p w:rsidR="00290C6A" w:rsidRPr="000D76B8" w:rsidRDefault="00290C6A" w:rsidP="00290C6A">
      <w:pPr>
        <w:shd w:val="clear" w:color="auto" w:fill="FFFFFF"/>
        <w:ind w:left="360"/>
      </w:pPr>
      <w:r w:rsidRPr="000D76B8">
        <w:t>2. 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rPr>
          <w:b/>
        </w:rPr>
      </w:pPr>
    </w:p>
    <w:p w:rsidR="00290C6A" w:rsidRPr="000D76B8" w:rsidRDefault="00290C6A" w:rsidP="00290C6A">
      <w:pPr>
        <w:shd w:val="clear" w:color="auto" w:fill="FFFFFF"/>
        <w:rPr>
          <w:b/>
        </w:rPr>
      </w:pPr>
    </w:p>
    <w:p w:rsidR="00290C6A" w:rsidRPr="000D76B8" w:rsidRDefault="00290C6A" w:rsidP="00290C6A">
      <w:pPr>
        <w:shd w:val="clear" w:color="auto" w:fill="FFFFFF"/>
      </w:pPr>
      <w:r w:rsidRPr="000D76B8">
        <w:t xml:space="preserve">         3. 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rPr>
          <w:b/>
        </w:rPr>
      </w:pPr>
    </w:p>
    <w:p w:rsidR="00290C6A" w:rsidRPr="000D76B8" w:rsidRDefault="00290C6A" w:rsidP="00290C6A">
      <w:pPr>
        <w:shd w:val="clear" w:color="auto" w:fill="FFFFFF"/>
      </w:pPr>
      <w:r w:rsidRPr="000D76B8">
        <w:t xml:space="preserve">        4. 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w:t>
            </w:r>
            <w:r w:rsidRPr="000D76B8">
              <w:lastRenderedPageBreak/>
              <w:t xml:space="preserve">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lastRenderedPageBreak/>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lastRenderedPageBreak/>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rPr>
          <w:b/>
        </w:rPr>
      </w:pPr>
    </w:p>
    <w:p w:rsidR="00290C6A" w:rsidRPr="000D76B8" w:rsidRDefault="00290C6A" w:rsidP="00290C6A">
      <w:pPr>
        <w:shd w:val="clear" w:color="auto" w:fill="FFFFFF"/>
        <w:rPr>
          <w:b/>
        </w:rPr>
      </w:pPr>
    </w:p>
    <w:p w:rsidR="00290C6A" w:rsidRPr="000D76B8" w:rsidRDefault="00290C6A" w:rsidP="00290C6A">
      <w:pPr>
        <w:shd w:val="clear" w:color="auto" w:fill="FFFFFF"/>
        <w:ind w:left="360"/>
      </w:pPr>
      <w:r w:rsidRPr="000D76B8">
        <w:t>5. 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rPr>
          <w:b/>
        </w:rPr>
      </w:pPr>
    </w:p>
    <w:p w:rsidR="00290C6A" w:rsidRPr="000D76B8" w:rsidRDefault="00290C6A" w:rsidP="00290C6A">
      <w:pPr>
        <w:shd w:val="clear" w:color="auto" w:fill="FFFFFF"/>
        <w:rPr>
          <w:b/>
        </w:rPr>
      </w:pPr>
    </w:p>
    <w:p w:rsidR="00290C6A" w:rsidRPr="000D76B8" w:rsidRDefault="00290C6A" w:rsidP="00290C6A">
      <w:pPr>
        <w:shd w:val="clear" w:color="auto" w:fill="FFFFFF"/>
      </w:pPr>
      <w:r w:rsidRPr="000D76B8">
        <w:rPr>
          <w:b/>
        </w:rPr>
        <w:t xml:space="preserve">VI. HAFTA                                           </w:t>
      </w:r>
    </w:p>
    <w:p w:rsidR="00290C6A" w:rsidRPr="000D76B8" w:rsidRDefault="00290C6A" w:rsidP="00290C6A"/>
    <w:p w:rsidR="00290C6A" w:rsidRPr="000D76B8" w:rsidRDefault="00290C6A" w:rsidP="00290C6A">
      <w:pPr>
        <w:numPr>
          <w:ilvl w:val="0"/>
          <w:numId w:val="21"/>
        </w:numPr>
      </w:pPr>
      <w:r w:rsidRPr="000D76B8">
        <w:t>GÜN</w:t>
      </w:r>
    </w:p>
    <w:p w:rsidR="00290C6A" w:rsidRPr="000D76B8" w:rsidRDefault="00290C6A" w:rsidP="00290C6A"/>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bookmarkStart w:id="3" w:name="_heading=h.gjdgxs" w:colFirst="0" w:colLast="0"/>
            <w:bookmarkEnd w:id="3"/>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trHeight w:val="206"/>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rPr>
          <w:b/>
        </w:rPr>
      </w:pPr>
    </w:p>
    <w:p w:rsidR="00290C6A" w:rsidRPr="000D76B8" w:rsidRDefault="00290C6A" w:rsidP="00290C6A">
      <w:pPr>
        <w:shd w:val="clear" w:color="auto" w:fill="FFFFFF"/>
        <w:ind w:left="2124"/>
        <w:rPr>
          <w:b/>
        </w:rPr>
      </w:pPr>
    </w:p>
    <w:p w:rsidR="00290C6A" w:rsidRPr="000D76B8" w:rsidRDefault="00290C6A" w:rsidP="00290C6A">
      <w:pPr>
        <w:numPr>
          <w:ilvl w:val="0"/>
          <w:numId w:val="21"/>
        </w:numPr>
        <w:shd w:val="clear" w:color="auto" w:fill="FFFFFF"/>
      </w:pPr>
      <w:r w:rsidRPr="000D76B8">
        <w:t>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lastRenderedPageBreak/>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pPr>
    </w:p>
    <w:p w:rsidR="00290C6A" w:rsidRPr="000D76B8" w:rsidRDefault="00290C6A" w:rsidP="00290C6A">
      <w:pPr>
        <w:numPr>
          <w:ilvl w:val="0"/>
          <w:numId w:val="21"/>
        </w:numPr>
        <w:shd w:val="clear" w:color="auto" w:fill="FFFFFF"/>
      </w:pPr>
      <w:r w:rsidRPr="000D76B8">
        <w:t>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pPr>
    </w:p>
    <w:p w:rsidR="00290C6A" w:rsidRPr="000D76B8" w:rsidRDefault="00290C6A" w:rsidP="00290C6A">
      <w:pPr>
        <w:shd w:val="clear" w:color="auto" w:fill="FFFFFF"/>
      </w:pPr>
    </w:p>
    <w:p w:rsidR="00290C6A" w:rsidRPr="000D76B8" w:rsidRDefault="00290C6A" w:rsidP="00290C6A">
      <w:pPr>
        <w:numPr>
          <w:ilvl w:val="0"/>
          <w:numId w:val="21"/>
        </w:numPr>
        <w:shd w:val="clear" w:color="auto" w:fill="FFFFFF"/>
      </w:pPr>
      <w:r w:rsidRPr="000D76B8">
        <w:t>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pPr>
    </w:p>
    <w:p w:rsidR="00290C6A" w:rsidRPr="000D76B8" w:rsidRDefault="00290C6A" w:rsidP="00290C6A">
      <w:pPr>
        <w:shd w:val="clear" w:color="auto" w:fill="FFFFFF"/>
      </w:pPr>
    </w:p>
    <w:p w:rsidR="00290C6A" w:rsidRPr="000D76B8" w:rsidRDefault="00290C6A" w:rsidP="00290C6A">
      <w:pPr>
        <w:numPr>
          <w:ilvl w:val="0"/>
          <w:numId w:val="21"/>
        </w:numPr>
        <w:shd w:val="clear" w:color="auto" w:fill="FFFFFF"/>
      </w:pPr>
      <w:r w:rsidRPr="000D76B8">
        <w:t>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rPr>
          <w:b/>
        </w:rPr>
      </w:pPr>
    </w:p>
    <w:p w:rsidR="00290C6A" w:rsidRPr="000D76B8" w:rsidRDefault="00290C6A" w:rsidP="00290C6A">
      <w:pPr>
        <w:shd w:val="clear" w:color="auto" w:fill="FFFFFF"/>
        <w:rPr>
          <w:b/>
        </w:rPr>
      </w:pPr>
    </w:p>
    <w:p w:rsidR="00290C6A" w:rsidRPr="000D76B8" w:rsidRDefault="00290C6A" w:rsidP="00290C6A">
      <w:pPr>
        <w:shd w:val="clear" w:color="auto" w:fill="FFFFFF"/>
      </w:pPr>
      <w:r w:rsidRPr="000D76B8">
        <w:rPr>
          <w:b/>
        </w:rPr>
        <w:t xml:space="preserve">VII. HAFTA                                              </w:t>
      </w:r>
    </w:p>
    <w:p w:rsidR="00290C6A" w:rsidRPr="000D76B8" w:rsidRDefault="00290C6A" w:rsidP="00290C6A">
      <w:pPr>
        <w:shd w:val="clear" w:color="auto" w:fill="FFFFFF"/>
      </w:pPr>
    </w:p>
    <w:p w:rsidR="00290C6A" w:rsidRPr="000D76B8" w:rsidRDefault="00290C6A" w:rsidP="00290C6A">
      <w:pPr>
        <w:numPr>
          <w:ilvl w:val="0"/>
          <w:numId w:val="23"/>
        </w:numPr>
        <w:shd w:val="clear" w:color="auto" w:fill="FFFFFF"/>
      </w:pPr>
      <w:r w:rsidRPr="000D76B8">
        <w:t>GÜN</w:t>
      </w:r>
    </w:p>
    <w:p w:rsidR="00290C6A" w:rsidRPr="000D76B8" w:rsidRDefault="00290C6A" w:rsidP="00290C6A">
      <w:pPr>
        <w:shd w:val="clear" w:color="auto" w:fill="FFFFFF"/>
      </w:pP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trHeight w:val="278"/>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trHeight w:val="330"/>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numPr>
          <w:ilvl w:val="0"/>
          <w:numId w:val="23"/>
        </w:numPr>
        <w:pBdr>
          <w:top w:val="nil"/>
          <w:left w:val="nil"/>
          <w:bottom w:val="nil"/>
          <w:right w:val="nil"/>
          <w:between w:val="nil"/>
        </w:pBdr>
        <w:shd w:val="clear" w:color="auto" w:fill="FFFFFF"/>
        <w:spacing w:before="280" w:after="280"/>
        <w:rPr>
          <w:color w:val="000000"/>
        </w:rPr>
      </w:pPr>
      <w:r w:rsidRPr="000D76B8">
        <w:rPr>
          <w:color w:val="000000"/>
        </w:rPr>
        <w:t>GÜN</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spacing w:line="197" w:lineRule="auto"/>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trHeight w:val="278"/>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rPr>
          <w:trHeight w:val="330"/>
        </w:trPr>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Ö Ğ L </w:t>
            </w:r>
            <w:proofErr w:type="gramStart"/>
            <w:r w:rsidRPr="000D76B8">
              <w:t>E     A</w:t>
            </w:r>
            <w:proofErr w:type="gramEnd"/>
            <w:r w:rsidRPr="000D76B8">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lastRenderedPageBreak/>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Pratik uygulama (minimize gruplar halinde)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r w:rsidRPr="000D76B8">
              <w:t>Tüm Öğretim Üyeleri</w:t>
            </w:r>
          </w:p>
        </w:tc>
      </w:tr>
    </w:tbl>
    <w:p w:rsidR="00290C6A" w:rsidRPr="000D76B8" w:rsidRDefault="00290C6A" w:rsidP="00290C6A">
      <w:pPr>
        <w:shd w:val="clear" w:color="auto" w:fill="FFFFFF"/>
      </w:pPr>
    </w:p>
    <w:p w:rsidR="00290C6A" w:rsidRPr="000D76B8" w:rsidRDefault="00290C6A" w:rsidP="00290C6A">
      <w:pPr>
        <w:shd w:val="clear" w:color="auto" w:fill="FFFFFF"/>
      </w:pPr>
    </w:p>
    <w:p w:rsidR="00290C6A" w:rsidRPr="000D76B8" w:rsidRDefault="00290C6A" w:rsidP="00290C6A">
      <w:pPr>
        <w:shd w:val="clear" w:color="auto" w:fill="FFFFFF"/>
      </w:pPr>
      <w:r w:rsidRPr="000D76B8">
        <w:t xml:space="preserve">           3.     GÜN</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290C6A" w:rsidRPr="000D76B8" w:rsidRDefault="00290C6A" w:rsidP="00D6731B">
            <w:pPr>
              <w:jc w:val="center"/>
              <w:rPr>
                <w:b/>
              </w:rPr>
            </w:pPr>
            <w:r w:rsidRPr="000D76B8">
              <w:rPr>
                <w:b/>
              </w:rPr>
              <w:t>Serbest Çalışma</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jc w:val="center"/>
            </w:pPr>
            <w:r w:rsidRPr="000D76B8">
              <w:rPr>
                <w:b/>
              </w:rPr>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rPr>
                <w:color w:val="000000"/>
              </w:rPr>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bl>
    <w:p w:rsidR="00290C6A" w:rsidRPr="000D76B8" w:rsidRDefault="00290C6A" w:rsidP="00290C6A">
      <w:pPr>
        <w:shd w:val="clear" w:color="auto" w:fill="FFFFFF"/>
      </w:pPr>
    </w:p>
    <w:p w:rsidR="00290C6A" w:rsidRPr="000D76B8" w:rsidRDefault="00290C6A" w:rsidP="00290C6A">
      <w:pPr>
        <w:shd w:val="clear" w:color="auto" w:fill="FFFFFF"/>
      </w:pPr>
    </w:p>
    <w:p w:rsidR="00290C6A" w:rsidRPr="000D76B8" w:rsidRDefault="00290C6A" w:rsidP="00290C6A">
      <w:pPr>
        <w:shd w:val="clear" w:color="auto" w:fill="FFFFFF"/>
      </w:pPr>
      <w:r w:rsidRPr="000D76B8">
        <w:t xml:space="preserve">         4.     GÜN </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290C6A" w:rsidRPr="000D76B8" w:rsidRDefault="00290C6A" w:rsidP="00D6731B">
            <w:pPr>
              <w:jc w:val="center"/>
              <w:rPr>
                <w:b/>
              </w:rPr>
            </w:pPr>
            <w:r w:rsidRPr="000D76B8">
              <w:rPr>
                <w:b/>
              </w:rPr>
              <w:t>GENEL CERRAHİ STAJI-YAZILI/TEORİK SINAV</w:t>
            </w:r>
          </w:p>
          <w:p w:rsidR="00290C6A" w:rsidRPr="000D76B8" w:rsidRDefault="00290C6A" w:rsidP="00D6731B">
            <w:pPr>
              <w:jc w:val="center"/>
              <w:rPr>
                <w:b/>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jc w:val="center"/>
            </w:pPr>
            <w:r w:rsidRPr="000D76B8">
              <w:rPr>
                <w:b/>
              </w:rPr>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rPr>
                <w:color w:val="000000"/>
              </w:rPr>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bl>
    <w:p w:rsidR="00290C6A" w:rsidRPr="000D76B8" w:rsidRDefault="00290C6A" w:rsidP="00290C6A"/>
    <w:p w:rsidR="00290C6A" w:rsidRPr="000D76B8" w:rsidRDefault="00290C6A" w:rsidP="00290C6A">
      <w:pPr>
        <w:shd w:val="clear" w:color="auto" w:fill="FFFFFF"/>
      </w:pPr>
    </w:p>
    <w:p w:rsidR="00290C6A" w:rsidRPr="000D76B8" w:rsidRDefault="00290C6A" w:rsidP="00290C6A">
      <w:pPr>
        <w:shd w:val="clear" w:color="auto" w:fill="FFFFFF"/>
      </w:pPr>
      <w:r w:rsidRPr="000D76B8">
        <w:t xml:space="preserve">       5.      GÜN</w:t>
      </w:r>
    </w:p>
    <w:tbl>
      <w:tblPr>
        <w:tblW w:w="8515" w:type="dxa"/>
        <w:tblInd w:w="-30" w:type="dxa"/>
        <w:tblLayout w:type="fixed"/>
        <w:tblLook w:val="0000"/>
      </w:tblPr>
      <w:tblGrid>
        <w:gridCol w:w="1419"/>
        <w:gridCol w:w="4678"/>
        <w:gridCol w:w="2418"/>
      </w:tblGrid>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b/>
              </w:rPr>
            </w:pPr>
            <w:r w:rsidRPr="000D76B8">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290C6A" w:rsidRPr="000D76B8" w:rsidRDefault="00290C6A" w:rsidP="00D6731B">
            <w:pPr>
              <w:jc w:val="center"/>
              <w:rPr>
                <w:b/>
              </w:rPr>
            </w:pPr>
            <w:r w:rsidRPr="000D76B8">
              <w:rPr>
                <w:b/>
              </w:rPr>
              <w:t>GENEL CERRAHİ STAJI-SÖZLÜ/PRATİK SINAV</w:t>
            </w:r>
          </w:p>
          <w:p w:rsidR="00290C6A" w:rsidRPr="000D76B8" w:rsidRDefault="00290C6A" w:rsidP="00D6731B">
            <w:pPr>
              <w:jc w:val="center"/>
              <w:rPr>
                <w:b/>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jc w:val="center"/>
            </w:pPr>
            <w:r w:rsidRPr="000D76B8">
              <w:rPr>
                <w:b/>
              </w:rPr>
              <w:t>Tüm Öğretim Üyeleri</w:t>
            </w: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pPr>
              <w:rPr>
                <w:color w:val="000000"/>
              </w:rPr>
            </w:pPr>
            <w:r w:rsidRPr="000D76B8">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rPr>
                <w:color w:val="000000"/>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rPr>
                <w:color w:val="000000"/>
              </w:rPr>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r w:rsidR="00290C6A" w:rsidRPr="000D76B8" w:rsidTr="00D6731B">
        <w:tc>
          <w:tcPr>
            <w:tcW w:w="1419" w:type="dxa"/>
            <w:tcBorders>
              <w:top w:val="single" w:sz="8" w:space="0" w:color="000000"/>
              <w:left w:val="single" w:sz="8" w:space="0" w:color="000000"/>
              <w:bottom w:val="single" w:sz="8" w:space="0" w:color="000000"/>
            </w:tcBorders>
            <w:shd w:val="clear" w:color="auto" w:fill="auto"/>
          </w:tcPr>
          <w:p w:rsidR="00290C6A" w:rsidRPr="000D76B8" w:rsidRDefault="00290C6A" w:rsidP="00D6731B">
            <w:r w:rsidRPr="000D76B8">
              <w:t xml:space="preserve">15.30  - 17.00   </w:t>
            </w:r>
          </w:p>
        </w:tc>
        <w:tc>
          <w:tcPr>
            <w:tcW w:w="4678" w:type="dxa"/>
            <w:vMerge/>
            <w:tcBorders>
              <w:top w:val="single" w:sz="8" w:space="0" w:color="000000"/>
              <w:left w:val="single" w:sz="8" w:space="0" w:color="000000"/>
              <w:bottom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290C6A" w:rsidRPr="000D76B8" w:rsidRDefault="00290C6A" w:rsidP="00D6731B">
            <w:pPr>
              <w:widowControl w:val="0"/>
              <w:pBdr>
                <w:top w:val="nil"/>
                <w:left w:val="nil"/>
                <w:bottom w:val="nil"/>
                <w:right w:val="nil"/>
                <w:between w:val="nil"/>
              </w:pBdr>
              <w:spacing w:line="276" w:lineRule="auto"/>
            </w:pPr>
          </w:p>
        </w:tc>
      </w:tr>
    </w:tbl>
    <w:p w:rsidR="00290C6A" w:rsidRPr="000D76B8" w:rsidRDefault="00290C6A" w:rsidP="00290C6A">
      <w:pPr>
        <w:jc w:val="center"/>
        <w:rPr>
          <w:rFonts w:eastAsia="Calibri"/>
          <w:b/>
          <w:u w:val="single"/>
        </w:rPr>
      </w:pPr>
    </w:p>
    <w:p w:rsidR="00CA5663" w:rsidRDefault="00CA5663" w:rsidP="007C2570">
      <w:pPr>
        <w:jc w:val="center"/>
        <w:rPr>
          <w:b/>
        </w:rPr>
      </w:pPr>
    </w:p>
    <w:p w:rsidR="00290C6A" w:rsidRDefault="00290C6A" w:rsidP="007C2570">
      <w:pPr>
        <w:jc w:val="center"/>
        <w:rPr>
          <w:b/>
        </w:rPr>
      </w:pPr>
    </w:p>
    <w:p w:rsidR="00290C6A" w:rsidRDefault="00290C6A" w:rsidP="007C2570">
      <w:pPr>
        <w:jc w:val="center"/>
        <w:rPr>
          <w:b/>
        </w:rPr>
      </w:pPr>
    </w:p>
    <w:p w:rsidR="00290C6A" w:rsidRDefault="00290C6A" w:rsidP="007C2570">
      <w:pPr>
        <w:jc w:val="center"/>
        <w:rPr>
          <w:b/>
        </w:rPr>
      </w:pPr>
    </w:p>
    <w:p w:rsidR="00290C6A" w:rsidRDefault="00290C6A" w:rsidP="007C2570">
      <w:pPr>
        <w:jc w:val="center"/>
        <w:rPr>
          <w:b/>
        </w:rPr>
      </w:pPr>
    </w:p>
    <w:p w:rsidR="00290C6A" w:rsidRDefault="00290C6A" w:rsidP="007C2570">
      <w:pPr>
        <w:jc w:val="center"/>
        <w:rPr>
          <w:b/>
        </w:rPr>
      </w:pPr>
    </w:p>
    <w:p w:rsidR="00290C6A" w:rsidRDefault="00290C6A" w:rsidP="007C2570">
      <w:pPr>
        <w:jc w:val="center"/>
        <w:rPr>
          <w:b/>
        </w:rPr>
      </w:pPr>
    </w:p>
    <w:p w:rsidR="00290C6A" w:rsidRDefault="00290C6A" w:rsidP="007C2570">
      <w:pPr>
        <w:jc w:val="center"/>
        <w:rPr>
          <w:b/>
        </w:rPr>
      </w:pPr>
    </w:p>
    <w:p w:rsidR="00290C6A" w:rsidRDefault="00290C6A" w:rsidP="007C2570">
      <w:pPr>
        <w:jc w:val="center"/>
        <w:rPr>
          <w:b/>
        </w:rPr>
      </w:pPr>
    </w:p>
    <w:p w:rsidR="00CA5663" w:rsidRDefault="00CA5663" w:rsidP="00CA5663">
      <w:pPr>
        <w:rPr>
          <w:b/>
        </w:rPr>
      </w:pPr>
    </w:p>
    <w:p w:rsidR="00CA5663" w:rsidRDefault="00CA5663" w:rsidP="00CA5663">
      <w:pPr>
        <w:rPr>
          <w:b/>
        </w:rPr>
      </w:pPr>
    </w:p>
    <w:p w:rsidR="00CA5663" w:rsidRDefault="00CA5663" w:rsidP="00CA5663">
      <w:pPr>
        <w:rPr>
          <w:b/>
        </w:rPr>
      </w:pPr>
    </w:p>
    <w:p w:rsidR="00CA5663" w:rsidRDefault="00CA5663" w:rsidP="00CA5663">
      <w:pPr>
        <w:rPr>
          <w:b/>
        </w:rPr>
      </w:pPr>
    </w:p>
    <w:p w:rsidR="00CA5663" w:rsidRDefault="00CA5663" w:rsidP="00CA5663">
      <w:pPr>
        <w:rPr>
          <w:b/>
        </w:rPr>
      </w:pPr>
    </w:p>
    <w:p w:rsidR="00CA5663" w:rsidRDefault="00CA5663" w:rsidP="00CA5663">
      <w:pPr>
        <w:rPr>
          <w:b/>
        </w:rPr>
      </w:pPr>
    </w:p>
    <w:p w:rsidR="00CA5663" w:rsidRDefault="00CA5663" w:rsidP="00CA5663">
      <w:pPr>
        <w:rPr>
          <w:b/>
        </w:rPr>
      </w:pPr>
    </w:p>
    <w:p w:rsidR="002E50C5" w:rsidRPr="00164B51" w:rsidRDefault="002E50C5" w:rsidP="002E50C5">
      <w:pPr>
        <w:jc w:val="center"/>
        <w:rPr>
          <w:b/>
          <w:sz w:val="96"/>
          <w:szCs w:val="96"/>
        </w:rPr>
      </w:pPr>
      <w:r w:rsidRPr="00164B51">
        <w:rPr>
          <w:b/>
          <w:sz w:val="96"/>
          <w:szCs w:val="96"/>
        </w:rPr>
        <w:t>KARDİYOLOJİ STAJI</w:t>
      </w:r>
    </w:p>
    <w:p w:rsidR="002E50C5" w:rsidRDefault="002E50C5" w:rsidP="002E50C5">
      <w:pPr>
        <w:jc w:val="center"/>
        <w:rPr>
          <w:b/>
          <w:sz w:val="96"/>
          <w:szCs w:val="96"/>
        </w:rPr>
      </w:pPr>
    </w:p>
    <w:p w:rsidR="00164B51" w:rsidRDefault="00164B51" w:rsidP="002E50C5">
      <w:pPr>
        <w:spacing w:after="200" w:line="276" w:lineRule="auto"/>
        <w:jc w:val="center"/>
        <w:rPr>
          <w:rFonts w:eastAsia="Calibri"/>
          <w:b/>
          <w:color w:val="000000"/>
          <w:u w:val="single"/>
          <w:lang w:eastAsia="en-US"/>
        </w:rPr>
      </w:pPr>
    </w:p>
    <w:p w:rsidR="00164B51" w:rsidRDefault="00164B51" w:rsidP="002E50C5">
      <w:pPr>
        <w:spacing w:after="200" w:line="276" w:lineRule="auto"/>
        <w:jc w:val="center"/>
        <w:rPr>
          <w:rFonts w:eastAsia="Calibri"/>
          <w:b/>
          <w:color w:val="000000"/>
          <w:u w:val="single"/>
          <w:lang w:eastAsia="en-US"/>
        </w:rPr>
      </w:pPr>
    </w:p>
    <w:p w:rsidR="0057460C" w:rsidRPr="000D76B8" w:rsidRDefault="0057460C" w:rsidP="0057460C">
      <w:pPr>
        <w:jc w:val="center"/>
        <w:rPr>
          <w:b/>
        </w:rPr>
      </w:pPr>
      <w:r w:rsidRPr="000D76B8">
        <w:rPr>
          <w:b/>
        </w:rPr>
        <w:t>KARDİYOLOJİ STAJI</w:t>
      </w:r>
    </w:p>
    <w:p w:rsidR="0057460C" w:rsidRPr="000D76B8" w:rsidRDefault="0057460C" w:rsidP="0057460C">
      <w:pPr>
        <w:jc w:val="center"/>
        <w:rPr>
          <w:b/>
        </w:rPr>
      </w:pPr>
    </w:p>
    <w:p w:rsidR="0057460C" w:rsidRPr="000D76B8" w:rsidRDefault="0057460C" w:rsidP="0057460C">
      <w:pPr>
        <w:spacing w:after="200" w:line="276" w:lineRule="auto"/>
        <w:jc w:val="center"/>
        <w:rPr>
          <w:rFonts w:eastAsia="Calibri"/>
          <w:b/>
          <w:color w:val="000000"/>
          <w:u w:val="single"/>
          <w:lang w:eastAsia="en-US"/>
        </w:rPr>
      </w:pPr>
    </w:p>
    <w:p w:rsidR="0057460C" w:rsidRPr="000D76B8" w:rsidRDefault="0057460C" w:rsidP="0057460C">
      <w:pPr>
        <w:spacing w:after="200" w:line="276" w:lineRule="auto"/>
        <w:jc w:val="center"/>
        <w:rPr>
          <w:rFonts w:eastAsia="Calibri"/>
          <w:b/>
          <w:color w:val="000000"/>
          <w:u w:val="single"/>
          <w:lang w:eastAsia="en-US"/>
        </w:rPr>
      </w:pPr>
      <w:r w:rsidRPr="000D76B8">
        <w:rPr>
          <w:rFonts w:eastAsia="Calibri"/>
          <w:b/>
          <w:color w:val="000000"/>
          <w:u w:val="single"/>
          <w:lang w:eastAsia="en-US"/>
        </w:rPr>
        <w:t>KARDİYOLOJİ STAJ EĞİTİM PROGRAMI</w:t>
      </w:r>
    </w:p>
    <w:p w:rsidR="0057460C" w:rsidRPr="000D76B8" w:rsidRDefault="0057460C" w:rsidP="0057460C"/>
    <w:p w:rsidR="0057460C" w:rsidRPr="000D76B8" w:rsidRDefault="0057460C" w:rsidP="0057460C"/>
    <w:p w:rsidR="0057460C" w:rsidRPr="000D76B8" w:rsidRDefault="0057460C" w:rsidP="0057460C"/>
    <w:tbl>
      <w:tblPr>
        <w:tblStyle w:val="TabloKlavuzu"/>
        <w:tblW w:w="0" w:type="auto"/>
        <w:tblLook w:val="04A0"/>
      </w:tblPr>
      <w:tblGrid>
        <w:gridCol w:w="4533"/>
        <w:gridCol w:w="4529"/>
      </w:tblGrid>
      <w:tr w:rsidR="0057460C" w:rsidRPr="000D76B8" w:rsidTr="008D6849">
        <w:tc>
          <w:tcPr>
            <w:tcW w:w="4533" w:type="dxa"/>
          </w:tcPr>
          <w:p w:rsidR="0057460C" w:rsidRPr="000D76B8" w:rsidRDefault="0057460C" w:rsidP="008D6849">
            <w:r w:rsidRPr="000D76B8">
              <w:rPr>
                <w:rFonts w:eastAsia="Calibri"/>
                <w:b/>
                <w:bCs/>
                <w:lang w:eastAsia="en-US"/>
              </w:rPr>
              <w:t>Başkoordinatör:</w:t>
            </w:r>
          </w:p>
        </w:tc>
        <w:tc>
          <w:tcPr>
            <w:tcW w:w="4529" w:type="dxa"/>
          </w:tcPr>
          <w:p w:rsidR="0057460C" w:rsidRDefault="009A299E" w:rsidP="009A299E">
            <w:pPr>
              <w:rPr>
                <w:rFonts w:eastAsia="Calibri"/>
                <w:bCs/>
                <w:lang w:eastAsia="en-US"/>
              </w:rPr>
            </w:pPr>
            <w:r w:rsidRPr="000D76B8">
              <w:rPr>
                <w:rFonts w:eastAsia="Calibri"/>
                <w:bCs/>
                <w:lang w:eastAsia="en-US"/>
              </w:rPr>
              <w:t>Dr. Öğr. Ü. Şebnem ALANYA TOSUN</w:t>
            </w:r>
          </w:p>
          <w:p w:rsidR="009A299E" w:rsidRPr="009A299E" w:rsidRDefault="009A299E" w:rsidP="009A299E">
            <w:pPr>
              <w:rPr>
                <w:rFonts w:eastAsia="Calibri"/>
                <w:bCs/>
                <w:lang w:eastAsia="en-US"/>
              </w:rPr>
            </w:pPr>
          </w:p>
        </w:tc>
      </w:tr>
      <w:tr w:rsidR="0057460C" w:rsidRPr="000D76B8" w:rsidTr="008D6849">
        <w:tc>
          <w:tcPr>
            <w:tcW w:w="4533" w:type="dxa"/>
          </w:tcPr>
          <w:p w:rsidR="0057460C" w:rsidRPr="000D76B8" w:rsidRDefault="0057460C" w:rsidP="008D6849">
            <w:pPr>
              <w:spacing w:after="200" w:line="276" w:lineRule="auto"/>
            </w:pPr>
            <w:r w:rsidRPr="000D76B8">
              <w:rPr>
                <w:rFonts w:eastAsia="Calibri"/>
                <w:b/>
                <w:lang w:eastAsia="en-US"/>
              </w:rPr>
              <w:t xml:space="preserve">Dönem IV Koordinatörü:   </w:t>
            </w:r>
          </w:p>
        </w:tc>
        <w:tc>
          <w:tcPr>
            <w:tcW w:w="4529" w:type="dxa"/>
          </w:tcPr>
          <w:p w:rsidR="0057460C" w:rsidRPr="000D76B8" w:rsidRDefault="0057460C" w:rsidP="008D6849">
            <w:pPr>
              <w:rPr>
                <w:rFonts w:eastAsia="Calibri"/>
                <w:bCs/>
                <w:lang w:eastAsia="en-US"/>
              </w:rPr>
            </w:pPr>
            <w:r w:rsidRPr="000D76B8">
              <w:rPr>
                <w:rFonts w:eastAsia="Calibri"/>
                <w:bCs/>
                <w:lang w:eastAsia="en-US"/>
              </w:rPr>
              <w:t xml:space="preserve">Dr. Öğr. Ü. </w:t>
            </w:r>
            <w:r w:rsidR="00167985">
              <w:t>Selda GÜNAYDIN</w:t>
            </w:r>
          </w:p>
          <w:p w:rsidR="0057460C" w:rsidRPr="000D76B8" w:rsidRDefault="0057460C" w:rsidP="008D6849"/>
        </w:tc>
      </w:tr>
      <w:tr w:rsidR="0057460C" w:rsidRPr="000D76B8" w:rsidTr="008D6849">
        <w:tc>
          <w:tcPr>
            <w:tcW w:w="4533" w:type="dxa"/>
          </w:tcPr>
          <w:p w:rsidR="0057460C" w:rsidRPr="000D76B8" w:rsidRDefault="0057460C" w:rsidP="008D6849">
            <w:r w:rsidRPr="000D76B8">
              <w:rPr>
                <w:rFonts w:eastAsia="Calibri"/>
                <w:b/>
                <w:lang w:eastAsia="en-US"/>
              </w:rPr>
              <w:t xml:space="preserve">Koordinatör Yardımcısı:  </w:t>
            </w:r>
          </w:p>
        </w:tc>
        <w:tc>
          <w:tcPr>
            <w:tcW w:w="4529" w:type="dxa"/>
          </w:tcPr>
          <w:p w:rsidR="0057460C" w:rsidRPr="000D76B8" w:rsidRDefault="009A299E" w:rsidP="00167985">
            <w:pPr>
              <w:spacing w:after="200" w:line="276" w:lineRule="auto"/>
            </w:pPr>
            <w:r>
              <w:t xml:space="preserve">Dr. Öğr. Ü. </w:t>
            </w:r>
            <w:r w:rsidR="00167985">
              <w:t>Hayriye BEKTAŞ AKSOY</w:t>
            </w:r>
          </w:p>
        </w:tc>
      </w:tr>
      <w:tr w:rsidR="0057460C" w:rsidRPr="000D76B8" w:rsidTr="008D6849">
        <w:tc>
          <w:tcPr>
            <w:tcW w:w="4533" w:type="dxa"/>
          </w:tcPr>
          <w:p w:rsidR="0057460C" w:rsidRPr="000D76B8" w:rsidRDefault="0057460C" w:rsidP="008D6849">
            <w:r w:rsidRPr="000D76B8">
              <w:rPr>
                <w:rFonts w:eastAsia="Calibri"/>
                <w:b/>
                <w:bCs/>
                <w:lang w:eastAsia="en-US"/>
              </w:rPr>
              <w:t>Eğitimin yürütüldüğü yer:</w:t>
            </w:r>
          </w:p>
        </w:tc>
        <w:tc>
          <w:tcPr>
            <w:tcW w:w="4529" w:type="dxa"/>
          </w:tcPr>
          <w:p w:rsidR="0057460C" w:rsidRPr="000D76B8" w:rsidRDefault="009A299E" w:rsidP="008D6849">
            <w:r>
              <w:t xml:space="preserve">GRÜ </w:t>
            </w:r>
            <w:r w:rsidR="0057460C" w:rsidRPr="000D76B8">
              <w:t xml:space="preserve">Eğitim ve Araştırma Hastanesi, </w:t>
            </w:r>
            <w:proofErr w:type="gramStart"/>
            <w:r w:rsidR="0057460C" w:rsidRPr="000D76B8">
              <w:t>Kardiyoloji  Kliniği</w:t>
            </w:r>
            <w:proofErr w:type="gramEnd"/>
          </w:p>
        </w:tc>
      </w:tr>
      <w:tr w:rsidR="0057460C" w:rsidRPr="000D76B8" w:rsidTr="008D6849">
        <w:tc>
          <w:tcPr>
            <w:tcW w:w="4533" w:type="dxa"/>
          </w:tcPr>
          <w:p w:rsidR="0057460C" w:rsidRPr="000D76B8" w:rsidRDefault="0057460C" w:rsidP="008D6849">
            <w:r w:rsidRPr="000D76B8">
              <w:rPr>
                <w:rFonts w:eastAsia="Calibri"/>
                <w:b/>
                <w:lang w:eastAsia="en-US"/>
              </w:rPr>
              <w:t xml:space="preserve">Staj Eğitim Sorumlusu:  </w:t>
            </w:r>
          </w:p>
        </w:tc>
        <w:tc>
          <w:tcPr>
            <w:tcW w:w="4529" w:type="dxa"/>
          </w:tcPr>
          <w:p w:rsidR="0057460C" w:rsidRPr="000D76B8" w:rsidRDefault="0057460C" w:rsidP="008D6849">
            <w:r>
              <w:t xml:space="preserve">Dr. </w:t>
            </w:r>
            <w:proofErr w:type="gramStart"/>
            <w:r>
              <w:t>Öğr.Üyesi</w:t>
            </w:r>
            <w:proofErr w:type="gramEnd"/>
            <w:r>
              <w:t xml:space="preserve"> Ertan AYDIN</w:t>
            </w:r>
          </w:p>
        </w:tc>
      </w:tr>
      <w:tr w:rsidR="0057460C" w:rsidRPr="000D76B8" w:rsidTr="008D6849">
        <w:tc>
          <w:tcPr>
            <w:tcW w:w="4533" w:type="dxa"/>
          </w:tcPr>
          <w:p w:rsidR="0057460C" w:rsidRPr="000D76B8" w:rsidRDefault="0057460C" w:rsidP="008D6849">
            <w:r w:rsidRPr="000D76B8">
              <w:rPr>
                <w:rFonts w:eastAsia="Calibri"/>
                <w:b/>
                <w:bCs/>
                <w:lang w:eastAsia="en-US"/>
              </w:rPr>
              <w:t xml:space="preserve">Staj öğretim üyeleri:  </w:t>
            </w:r>
          </w:p>
        </w:tc>
        <w:tc>
          <w:tcPr>
            <w:tcW w:w="4529" w:type="dxa"/>
          </w:tcPr>
          <w:p w:rsidR="0057460C" w:rsidRPr="000D76B8" w:rsidRDefault="00167985" w:rsidP="008D6849">
            <w:r>
              <w:t>Prof. Dr. Tuncay IŞIK</w:t>
            </w:r>
          </w:p>
          <w:p w:rsidR="0057460C" w:rsidRPr="000D76B8" w:rsidRDefault="0057460C" w:rsidP="008D6849">
            <w:r w:rsidRPr="000D76B8">
              <w:t>Doç. Dr. Zeki Yüksel GÜNAYDIN</w:t>
            </w:r>
          </w:p>
          <w:p w:rsidR="0057460C" w:rsidRPr="000D76B8" w:rsidRDefault="0057460C" w:rsidP="008D6849">
            <w:proofErr w:type="gramStart"/>
            <w:r w:rsidRPr="000D76B8">
              <w:t>Dr.Öğr.Üyesi</w:t>
            </w:r>
            <w:proofErr w:type="gramEnd"/>
            <w:r w:rsidRPr="000D76B8">
              <w:t xml:space="preserve"> Aslı VURAL</w:t>
            </w:r>
          </w:p>
          <w:p w:rsidR="0057460C" w:rsidRDefault="0057460C" w:rsidP="008D6849">
            <w:proofErr w:type="gramStart"/>
            <w:r w:rsidRPr="000D76B8">
              <w:t>Dr.Öğr.Üyesi</w:t>
            </w:r>
            <w:proofErr w:type="gramEnd"/>
            <w:r w:rsidRPr="000D76B8">
              <w:t xml:space="preserve"> Devrim KURT</w:t>
            </w:r>
          </w:p>
          <w:p w:rsidR="0057460C" w:rsidRDefault="0057460C" w:rsidP="008D6849">
            <w:r>
              <w:t xml:space="preserve">Dr. </w:t>
            </w:r>
            <w:proofErr w:type="gramStart"/>
            <w:r>
              <w:t>Öğr.Üyesi</w:t>
            </w:r>
            <w:proofErr w:type="gramEnd"/>
            <w:r>
              <w:t xml:space="preserve"> Emre YILMAZ</w:t>
            </w:r>
          </w:p>
          <w:p w:rsidR="0057460C" w:rsidRDefault="0057460C" w:rsidP="008D6849">
            <w:r>
              <w:t xml:space="preserve">Dr. </w:t>
            </w:r>
            <w:proofErr w:type="gramStart"/>
            <w:r>
              <w:t>Öğr.Üyesi</w:t>
            </w:r>
            <w:proofErr w:type="gramEnd"/>
            <w:r>
              <w:t xml:space="preserve"> Ertan AYDIN</w:t>
            </w:r>
          </w:p>
          <w:p w:rsidR="005C3546" w:rsidRPr="000D76B8" w:rsidRDefault="005C3546" w:rsidP="008D6849">
            <w:r>
              <w:t>Dr. Öğr. Üyesi Sencer ÇAMCI</w:t>
            </w:r>
          </w:p>
        </w:tc>
      </w:tr>
    </w:tbl>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rPr>
      </w:pPr>
    </w:p>
    <w:p w:rsidR="0057460C" w:rsidRPr="000D76B8" w:rsidRDefault="0057460C" w:rsidP="0057460C">
      <w:pPr>
        <w:jc w:val="center"/>
        <w:rPr>
          <w:b/>
          <w:u w:val="single"/>
        </w:rPr>
      </w:pPr>
      <w:r w:rsidRPr="000D76B8">
        <w:rPr>
          <w:b/>
          <w:u w:val="single"/>
        </w:rPr>
        <w:t>KARDİYOLOJİ  STAJ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2410"/>
        <w:gridCol w:w="708"/>
        <w:gridCol w:w="851"/>
        <w:gridCol w:w="894"/>
      </w:tblGrid>
      <w:tr w:rsidR="0057460C" w:rsidRPr="000D76B8" w:rsidTr="008D6849">
        <w:tc>
          <w:tcPr>
            <w:tcW w:w="2660" w:type="dxa"/>
            <w:vAlign w:val="center"/>
          </w:tcPr>
          <w:p w:rsidR="0057460C" w:rsidRPr="000D76B8" w:rsidRDefault="0057460C" w:rsidP="008D6849">
            <w:pPr>
              <w:jc w:val="center"/>
              <w:rPr>
                <w:b/>
              </w:rPr>
            </w:pPr>
            <w:r w:rsidRPr="000D76B8">
              <w:rPr>
                <w:b/>
              </w:rPr>
              <w:t>STAJ ADI</w:t>
            </w:r>
          </w:p>
        </w:tc>
        <w:tc>
          <w:tcPr>
            <w:tcW w:w="6564" w:type="dxa"/>
            <w:gridSpan w:val="6"/>
          </w:tcPr>
          <w:p w:rsidR="0057460C" w:rsidRPr="000D76B8" w:rsidRDefault="0057460C" w:rsidP="008D6849">
            <w:pPr>
              <w:jc w:val="center"/>
            </w:pPr>
            <w:r w:rsidRPr="000D76B8">
              <w:t>KARDİYOLOJİ</w:t>
            </w:r>
          </w:p>
        </w:tc>
      </w:tr>
      <w:tr w:rsidR="0057460C" w:rsidRPr="000D76B8" w:rsidTr="008D6849">
        <w:tc>
          <w:tcPr>
            <w:tcW w:w="2660" w:type="dxa"/>
            <w:vAlign w:val="center"/>
          </w:tcPr>
          <w:p w:rsidR="0057460C" w:rsidRPr="000D76B8" w:rsidRDefault="0057460C" w:rsidP="008D6849">
            <w:pPr>
              <w:jc w:val="center"/>
              <w:rPr>
                <w:b/>
              </w:rPr>
            </w:pPr>
            <w:r w:rsidRPr="000D76B8">
              <w:rPr>
                <w:b/>
              </w:rPr>
              <w:t>STAJ YILI</w:t>
            </w:r>
          </w:p>
        </w:tc>
        <w:tc>
          <w:tcPr>
            <w:tcW w:w="6564" w:type="dxa"/>
            <w:gridSpan w:val="6"/>
          </w:tcPr>
          <w:p w:rsidR="0057460C" w:rsidRPr="000D76B8" w:rsidRDefault="0057460C" w:rsidP="009A0D59">
            <w:pPr>
              <w:jc w:val="center"/>
            </w:pPr>
            <w:r w:rsidRPr="000D76B8">
              <w:t>202</w:t>
            </w:r>
            <w:r w:rsidR="009A0D59">
              <w:t>2</w:t>
            </w:r>
            <w:r w:rsidRPr="000D76B8">
              <w:t>-202</w:t>
            </w:r>
            <w:r w:rsidR="009A0D59">
              <w:t>3</w:t>
            </w:r>
            <w:r w:rsidRPr="000D76B8">
              <w:t xml:space="preserve"> Eğitim Öğretim Yılı</w:t>
            </w:r>
          </w:p>
        </w:tc>
      </w:tr>
      <w:tr w:rsidR="0057460C" w:rsidRPr="000D76B8" w:rsidTr="008D6849">
        <w:tc>
          <w:tcPr>
            <w:tcW w:w="2660" w:type="dxa"/>
            <w:vAlign w:val="center"/>
          </w:tcPr>
          <w:p w:rsidR="0057460C" w:rsidRPr="000D76B8" w:rsidRDefault="0057460C" w:rsidP="008D6849">
            <w:pPr>
              <w:jc w:val="center"/>
              <w:rPr>
                <w:b/>
              </w:rPr>
            </w:pPr>
            <w:r w:rsidRPr="000D76B8">
              <w:rPr>
                <w:b/>
              </w:rPr>
              <w:t>STAJ SÜRESİ</w:t>
            </w:r>
          </w:p>
        </w:tc>
        <w:tc>
          <w:tcPr>
            <w:tcW w:w="6564" w:type="dxa"/>
            <w:gridSpan w:val="6"/>
          </w:tcPr>
          <w:p w:rsidR="0057460C" w:rsidRPr="000D76B8" w:rsidRDefault="0057460C" w:rsidP="008D6849">
            <w:pPr>
              <w:jc w:val="center"/>
            </w:pPr>
            <w:r w:rsidRPr="000D76B8">
              <w:t>2 Hafta</w:t>
            </w:r>
          </w:p>
        </w:tc>
      </w:tr>
      <w:tr w:rsidR="0057460C" w:rsidRPr="000D76B8" w:rsidTr="008D6849">
        <w:tc>
          <w:tcPr>
            <w:tcW w:w="2660" w:type="dxa"/>
            <w:vAlign w:val="center"/>
          </w:tcPr>
          <w:p w:rsidR="0057460C" w:rsidRPr="000D76B8" w:rsidRDefault="0057460C" w:rsidP="008D6849">
            <w:pPr>
              <w:jc w:val="center"/>
              <w:rPr>
                <w:b/>
              </w:rPr>
            </w:pPr>
            <w:r w:rsidRPr="000D76B8">
              <w:rPr>
                <w:b/>
              </w:rPr>
              <w:t>TEORİK DERS SAATİ</w:t>
            </w:r>
          </w:p>
        </w:tc>
        <w:tc>
          <w:tcPr>
            <w:tcW w:w="6564" w:type="dxa"/>
            <w:gridSpan w:val="6"/>
          </w:tcPr>
          <w:p w:rsidR="0057460C" w:rsidRPr="000D76B8" w:rsidRDefault="0057460C" w:rsidP="008D6849">
            <w:pPr>
              <w:jc w:val="center"/>
            </w:pPr>
            <w:r w:rsidRPr="000D76B8">
              <w:t>33</w:t>
            </w:r>
          </w:p>
        </w:tc>
      </w:tr>
      <w:tr w:rsidR="0057460C" w:rsidRPr="000D76B8" w:rsidTr="008D6849">
        <w:trPr>
          <w:trHeight w:val="396"/>
        </w:trPr>
        <w:tc>
          <w:tcPr>
            <w:tcW w:w="2660" w:type="dxa"/>
            <w:vAlign w:val="center"/>
          </w:tcPr>
          <w:p w:rsidR="0057460C" w:rsidRPr="000D76B8" w:rsidRDefault="0057460C" w:rsidP="008D6849">
            <w:pPr>
              <w:jc w:val="center"/>
              <w:rPr>
                <w:b/>
              </w:rPr>
            </w:pPr>
            <w:r w:rsidRPr="000D76B8">
              <w:rPr>
                <w:b/>
              </w:rPr>
              <w:t>UYGULAMALI DERS SAATİ</w:t>
            </w:r>
          </w:p>
        </w:tc>
        <w:tc>
          <w:tcPr>
            <w:tcW w:w="6564" w:type="dxa"/>
            <w:gridSpan w:val="6"/>
            <w:tcBorders>
              <w:bottom w:val="single" w:sz="4" w:space="0" w:color="auto"/>
            </w:tcBorders>
          </w:tcPr>
          <w:p w:rsidR="0057460C" w:rsidRPr="000D76B8" w:rsidRDefault="0057460C" w:rsidP="008D6849">
            <w:pPr>
              <w:jc w:val="center"/>
            </w:pPr>
            <w:r w:rsidRPr="000D76B8">
              <w:t>30</w:t>
            </w:r>
          </w:p>
        </w:tc>
      </w:tr>
      <w:tr w:rsidR="0057460C" w:rsidRPr="000D76B8" w:rsidTr="008D6849">
        <w:trPr>
          <w:trHeight w:val="24"/>
        </w:trPr>
        <w:tc>
          <w:tcPr>
            <w:tcW w:w="2660" w:type="dxa"/>
            <w:vMerge w:val="restart"/>
            <w:vAlign w:val="center"/>
          </w:tcPr>
          <w:p w:rsidR="0057460C" w:rsidRPr="000D76B8" w:rsidRDefault="0057460C" w:rsidP="008D6849">
            <w:pPr>
              <w:jc w:val="center"/>
              <w:rPr>
                <w:b/>
              </w:rPr>
            </w:pPr>
            <w:r w:rsidRPr="000D76B8">
              <w:rPr>
                <w:rFonts w:eastAsia="Calibri"/>
                <w:b/>
                <w:bCs/>
                <w:color w:val="FFFFFF"/>
              </w:rPr>
              <w:t>NKKARHEKİMLİK UYGULAMALARI LİSTESİ</w:t>
            </w:r>
            <w:r w:rsidRPr="000D76B8">
              <w:rPr>
                <w:b/>
              </w:rPr>
              <w:t xml:space="preserve"> STAJ İÇERİĞİ</w:t>
            </w:r>
          </w:p>
        </w:tc>
        <w:tc>
          <w:tcPr>
            <w:tcW w:w="6564" w:type="dxa"/>
            <w:gridSpan w:val="6"/>
            <w:shd w:val="clear" w:color="auto" w:fill="0070C0"/>
          </w:tcPr>
          <w:p w:rsidR="0057460C" w:rsidRPr="000D76B8" w:rsidRDefault="0057460C" w:rsidP="008D6849">
            <w:pPr>
              <w:jc w:val="center"/>
              <w:rPr>
                <w:b/>
                <w:color w:val="FFFFFF"/>
              </w:rPr>
            </w:pPr>
            <w:r w:rsidRPr="000D76B8">
              <w:rPr>
                <w:b/>
                <w:color w:val="FFFFFF"/>
              </w:rPr>
              <w:t>KARDİYOLOJİ STAJI HASTALIKLAR / KLİNİK PROBLEMLER LİSTESİ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Akciğer ödemi </w:t>
            </w:r>
          </w:p>
        </w:tc>
        <w:tc>
          <w:tcPr>
            <w:tcW w:w="1745" w:type="dxa"/>
            <w:gridSpan w:val="2"/>
            <w:vAlign w:val="center"/>
          </w:tcPr>
          <w:p w:rsidR="0057460C" w:rsidRPr="000D76B8" w:rsidRDefault="0057460C" w:rsidP="008D6849">
            <w:pPr>
              <w:spacing w:line="276" w:lineRule="auto"/>
              <w:jc w:val="center"/>
            </w:pPr>
            <w:r w:rsidRPr="000D76B8">
              <w: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Akut arter tıkanıklığı </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 xml:space="preserve">Üriner sistem </w:t>
            </w:r>
            <w:proofErr w:type="gramStart"/>
            <w:r w:rsidRPr="000D76B8">
              <w:t>enfeksiyonları</w:t>
            </w:r>
            <w:proofErr w:type="gramEnd"/>
          </w:p>
        </w:tc>
        <w:tc>
          <w:tcPr>
            <w:tcW w:w="1745" w:type="dxa"/>
            <w:gridSpan w:val="2"/>
            <w:vAlign w:val="center"/>
          </w:tcPr>
          <w:p w:rsidR="0057460C" w:rsidRPr="000D76B8" w:rsidRDefault="0057460C" w:rsidP="008D6849">
            <w:pPr>
              <w:spacing w:line="276" w:lineRule="auto"/>
              <w:jc w:val="center"/>
            </w:pPr>
            <w:r w:rsidRPr="000D76B8">
              <w:t>TT-K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Akut koroner </w:t>
            </w:r>
            <w:proofErr w:type="gramStart"/>
            <w:r w:rsidRPr="000D76B8">
              <w:t>sendrom</w:t>
            </w:r>
            <w:proofErr w:type="gramEnd"/>
            <w:r w:rsidRPr="000D76B8">
              <w:t> </w:t>
            </w:r>
          </w:p>
        </w:tc>
        <w:tc>
          <w:tcPr>
            <w:tcW w:w="1745" w:type="dxa"/>
            <w:gridSpan w:val="2"/>
            <w:vAlign w:val="center"/>
          </w:tcPr>
          <w:p w:rsidR="0057460C" w:rsidRPr="000D76B8" w:rsidRDefault="0057460C" w:rsidP="008D6849">
            <w:pPr>
              <w:spacing w:line="276" w:lineRule="auto"/>
              <w:jc w:val="center"/>
            </w:pPr>
            <w:r w:rsidRPr="000D76B8">
              <w:t>T-A-K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Angina pektoris </w:t>
            </w:r>
          </w:p>
        </w:tc>
        <w:tc>
          <w:tcPr>
            <w:tcW w:w="1745" w:type="dxa"/>
            <w:gridSpan w:val="2"/>
            <w:vAlign w:val="center"/>
          </w:tcPr>
          <w:p w:rsidR="0057460C" w:rsidRPr="000D76B8" w:rsidRDefault="0057460C" w:rsidP="008D6849">
            <w:pPr>
              <w:spacing w:line="276" w:lineRule="auto"/>
              <w:jc w:val="center"/>
            </w:pPr>
            <w:r w:rsidRPr="000D76B8">
              <w:t>T-A-K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Ani ölüm</w:t>
            </w:r>
          </w:p>
        </w:tc>
        <w:tc>
          <w:tcPr>
            <w:tcW w:w="1745" w:type="dxa"/>
            <w:gridSpan w:val="2"/>
            <w:vAlign w:val="center"/>
          </w:tcPr>
          <w:p w:rsidR="0057460C" w:rsidRPr="000D76B8" w:rsidRDefault="0057460C" w:rsidP="008D6849">
            <w:pPr>
              <w:spacing w:line="276" w:lineRule="auto"/>
              <w:jc w:val="center"/>
            </w:pPr>
            <w:r w:rsidRPr="000D76B8">
              <w:t>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Aort anevrizması/rüptürü</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Aort disseksiyonu </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Dislipidemi</w:t>
            </w:r>
          </w:p>
        </w:tc>
        <w:tc>
          <w:tcPr>
            <w:tcW w:w="1745" w:type="dxa"/>
            <w:gridSpan w:val="2"/>
            <w:vAlign w:val="center"/>
          </w:tcPr>
          <w:p w:rsidR="0057460C" w:rsidRPr="000D76B8" w:rsidRDefault="0057460C" w:rsidP="008D6849">
            <w:pPr>
              <w:spacing w:line="276" w:lineRule="auto"/>
              <w:jc w:val="center"/>
            </w:pPr>
            <w:r w:rsidRPr="000D76B8">
              <w:t>T-K-İ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Endokardit</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Esansiyel hipertansiyon</w:t>
            </w:r>
          </w:p>
        </w:tc>
        <w:tc>
          <w:tcPr>
            <w:tcW w:w="1745" w:type="dxa"/>
            <w:gridSpan w:val="2"/>
            <w:vAlign w:val="center"/>
          </w:tcPr>
          <w:p w:rsidR="0057460C" w:rsidRPr="000D76B8" w:rsidRDefault="0057460C" w:rsidP="008D6849">
            <w:pPr>
              <w:spacing w:line="276" w:lineRule="auto"/>
              <w:jc w:val="center"/>
            </w:pPr>
            <w:r w:rsidRPr="000D76B8">
              <w:t>TT‐A‐K‐İ </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İlaç yan etkileri</w:t>
            </w:r>
          </w:p>
        </w:tc>
        <w:tc>
          <w:tcPr>
            <w:tcW w:w="1745" w:type="dxa"/>
            <w:gridSpan w:val="2"/>
            <w:vAlign w:val="center"/>
          </w:tcPr>
          <w:p w:rsidR="0057460C" w:rsidRPr="000D76B8" w:rsidRDefault="0057460C" w:rsidP="008D6849">
            <w:pPr>
              <w:spacing w:line="276" w:lineRule="auto"/>
              <w:jc w:val="center"/>
            </w:pPr>
            <w:r w:rsidRPr="000D76B8">
              <w:t>TT‐A‐K‐İ </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 kapak hastalıkları</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 ritm bozuklukları</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4"/>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 yetersizliği </w:t>
            </w:r>
          </w:p>
        </w:tc>
        <w:tc>
          <w:tcPr>
            <w:tcW w:w="1745" w:type="dxa"/>
            <w:gridSpan w:val="2"/>
            <w:vAlign w:val="center"/>
          </w:tcPr>
          <w:p w:rsidR="0057460C" w:rsidRPr="000D76B8" w:rsidRDefault="0057460C" w:rsidP="008D6849">
            <w:pPr>
              <w:spacing w:line="276" w:lineRule="auto"/>
              <w:jc w:val="center"/>
            </w:pPr>
            <w:r w:rsidRPr="000D76B8">
              <w:t>T-A-K-İ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Kardiyo‐pulmoner arrest </w:t>
            </w:r>
          </w:p>
        </w:tc>
        <w:tc>
          <w:tcPr>
            <w:tcW w:w="1745" w:type="dxa"/>
            <w:gridSpan w:val="2"/>
            <w:vAlign w:val="center"/>
          </w:tcPr>
          <w:p w:rsidR="0057460C" w:rsidRPr="000D76B8" w:rsidRDefault="0057460C" w:rsidP="008D6849">
            <w:pPr>
              <w:spacing w:line="276" w:lineRule="auto"/>
              <w:jc w:val="center"/>
            </w:pPr>
            <w:r w:rsidRPr="000D76B8">
              <w: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Konjenital  kalp hastalıklar</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Koroner arter hastalığı</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Miyokardit / kardiyomiyopati</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Periferik arter hastalığı </w:t>
            </w:r>
          </w:p>
        </w:tc>
        <w:tc>
          <w:tcPr>
            <w:tcW w:w="1745" w:type="dxa"/>
            <w:gridSpan w:val="2"/>
            <w:vAlign w:val="center"/>
          </w:tcPr>
          <w:p w:rsidR="0057460C" w:rsidRPr="000D76B8" w:rsidRDefault="0057460C" w:rsidP="008D6849">
            <w:pPr>
              <w:spacing w:line="276" w:lineRule="auto"/>
              <w:jc w:val="center"/>
            </w:pPr>
            <w:r w:rsidRPr="000D76B8">
              <w:t>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rPr>
                <w:color w:val="000000"/>
              </w:rPr>
            </w:pPr>
            <w:r w:rsidRPr="000D76B8">
              <w:rPr>
                <w:color w:val="000000"/>
              </w:rPr>
              <w:t>Perikardiyal efüzyon / tamponad</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Pulmoner emboli</w:t>
            </w:r>
          </w:p>
        </w:tc>
        <w:tc>
          <w:tcPr>
            <w:tcW w:w="1745" w:type="dxa"/>
            <w:gridSpan w:val="2"/>
            <w:vAlign w:val="center"/>
          </w:tcPr>
          <w:p w:rsidR="0057460C" w:rsidRPr="000D76B8" w:rsidRDefault="0057460C" w:rsidP="008D6849">
            <w:pPr>
              <w:spacing w:line="276" w:lineRule="auto"/>
              <w:jc w:val="center"/>
            </w:pPr>
            <w:r w:rsidRPr="000D76B8">
              <w:t>ÖnT-K</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Pulmoner hipertansiyon</w:t>
            </w:r>
          </w:p>
        </w:tc>
        <w:tc>
          <w:tcPr>
            <w:tcW w:w="1745" w:type="dxa"/>
            <w:gridSpan w:val="2"/>
            <w:vAlign w:val="center"/>
          </w:tcPr>
          <w:p w:rsidR="0057460C" w:rsidRPr="000D76B8" w:rsidRDefault="0057460C" w:rsidP="008D6849">
            <w:pPr>
              <w:spacing w:line="276" w:lineRule="auto"/>
              <w:jc w:val="center"/>
            </w:pPr>
            <w:r w:rsidRPr="000D76B8">
              <w:t>ÖnT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Sekonder hipertansiyon</w:t>
            </w:r>
          </w:p>
        </w:tc>
        <w:tc>
          <w:tcPr>
            <w:tcW w:w="1745" w:type="dxa"/>
            <w:gridSpan w:val="2"/>
            <w:vAlign w:val="center"/>
          </w:tcPr>
          <w:p w:rsidR="0057460C" w:rsidRPr="000D76B8" w:rsidRDefault="0057460C" w:rsidP="008D6849">
            <w:pPr>
              <w:spacing w:line="276" w:lineRule="auto"/>
              <w:jc w:val="center"/>
            </w:pPr>
            <w:r w:rsidRPr="000D76B8">
              <w:t>ÖnT-İ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Şok </w:t>
            </w:r>
          </w:p>
        </w:tc>
        <w:tc>
          <w:tcPr>
            <w:tcW w:w="1745" w:type="dxa"/>
            <w:gridSpan w:val="2"/>
            <w:vAlign w:val="center"/>
          </w:tcPr>
          <w:p w:rsidR="0057460C" w:rsidRPr="000D76B8" w:rsidRDefault="0057460C" w:rsidP="008D6849">
            <w:pPr>
              <w:spacing w:line="276" w:lineRule="auto"/>
              <w:jc w:val="center"/>
            </w:pPr>
            <w:r w:rsidRPr="000D76B8">
              <w:t>T-A</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p>
        </w:tc>
        <w:tc>
          <w:tcPr>
            <w:tcW w:w="1745" w:type="dxa"/>
            <w:gridSpan w:val="2"/>
            <w:vAlign w:val="center"/>
          </w:tcPr>
          <w:p w:rsidR="0057460C" w:rsidRPr="000D76B8" w:rsidRDefault="0057460C" w:rsidP="008D6849">
            <w:pPr>
              <w:spacing w:line="276" w:lineRule="auto"/>
              <w:jc w:val="center"/>
            </w:pP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6564" w:type="dxa"/>
            <w:gridSpan w:val="6"/>
            <w:shd w:val="clear" w:color="auto" w:fill="0070C0"/>
            <w:vAlign w:val="center"/>
          </w:tcPr>
          <w:p w:rsidR="0057460C" w:rsidRPr="000D76B8" w:rsidRDefault="0057460C" w:rsidP="008D6849">
            <w:pPr>
              <w:spacing w:line="276" w:lineRule="auto"/>
              <w:jc w:val="center"/>
              <w:rPr>
                <w:b/>
                <w:color w:val="FFFFFF" w:themeColor="background1"/>
              </w:rPr>
            </w:pPr>
            <w:r w:rsidRPr="000D76B8">
              <w:rPr>
                <w:b/>
                <w:color w:val="FFFFFF" w:themeColor="background1"/>
              </w:rPr>
              <w:t>KARDİYOLOJİ STAJI SEMPTOM/DURUMLAR LİSTESİ</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Anüri‐Oligüri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Başağrısı</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Bilinç değişiklikleri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Burun  kanaması</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Büyüme gelişme geriliği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Çarpıntı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Çomak parmak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Deri ve tırnak  değişiklikleri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Dispne </w:t>
            </w:r>
          </w:p>
        </w:tc>
        <w:tc>
          <w:tcPr>
            <w:tcW w:w="1745" w:type="dxa"/>
            <w:gridSpan w:val="2"/>
            <w:vAlign w:val="center"/>
          </w:tcPr>
          <w:p w:rsidR="0057460C" w:rsidRPr="000D76B8" w:rsidRDefault="0057460C" w:rsidP="008D6849">
            <w:pPr>
              <w:spacing w:line="276" w:lineRule="auto"/>
              <w:jc w:val="center"/>
            </w:pPr>
            <w:r w:rsidRPr="000D76B8">
              <w:t>ATsp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Göğüs ağrısı </w:t>
            </w:r>
          </w:p>
        </w:tc>
        <w:tc>
          <w:tcPr>
            <w:tcW w:w="1745" w:type="dxa"/>
            <w:gridSpan w:val="2"/>
            <w:vAlign w:val="center"/>
          </w:tcPr>
          <w:p w:rsidR="0057460C" w:rsidRPr="000D76B8" w:rsidRDefault="0057460C" w:rsidP="008D6849">
            <w:pPr>
              <w:spacing w:line="276" w:lineRule="auto"/>
              <w:jc w:val="center"/>
            </w:pPr>
            <w:r w:rsidRPr="000D76B8">
              <w:t>ATsp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Halsizlik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Hemoptizi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Hepatomegali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Hışıltılı  solunum</w:t>
            </w:r>
          </w:p>
        </w:tc>
        <w:tc>
          <w:tcPr>
            <w:tcW w:w="1745" w:type="dxa"/>
            <w:gridSpan w:val="2"/>
            <w:vAlign w:val="center"/>
          </w:tcPr>
          <w:p w:rsidR="0057460C" w:rsidRPr="000D76B8" w:rsidRDefault="0057460C" w:rsidP="008D6849">
            <w:pPr>
              <w:spacing w:line="276" w:lineRule="auto"/>
              <w:jc w:val="center"/>
            </w:pPr>
            <w:r w:rsidRPr="000D76B8">
              <w:t>ATsp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Hipertansiyon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Hipotansiyon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İlaçların  istenmeyen  etkileri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İmpotans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İştahsızlık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Kalpte  üfürüm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Ödem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Öksürük</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Pollaküri /   Noktüri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Pupil  değişiklikleri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Senkop </w:t>
            </w:r>
          </w:p>
        </w:tc>
        <w:tc>
          <w:tcPr>
            <w:tcW w:w="1745" w:type="dxa"/>
            <w:gridSpan w:val="2"/>
            <w:vAlign w:val="center"/>
          </w:tcPr>
          <w:p w:rsidR="0057460C" w:rsidRPr="000D76B8" w:rsidRDefault="0057460C" w:rsidP="008D6849">
            <w:pPr>
              <w:spacing w:line="276" w:lineRule="auto"/>
              <w:jc w:val="center"/>
            </w:pPr>
            <w:r w:rsidRPr="000D76B8">
              <w:t>Atst</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Siyanoz </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Splenomegali</w:t>
            </w:r>
          </w:p>
        </w:tc>
        <w:tc>
          <w:tcPr>
            <w:tcW w:w="1745" w:type="dxa"/>
            <w:gridSpan w:val="2"/>
            <w:vAlign w:val="center"/>
          </w:tcPr>
          <w:p w:rsidR="0057460C" w:rsidRPr="000D76B8" w:rsidRDefault="0057460C" w:rsidP="008D6849">
            <w:pPr>
              <w:spacing w:line="276" w:lineRule="auto"/>
              <w:jc w:val="center"/>
            </w:pPr>
            <w:r w:rsidRPr="000D76B8">
              <w:t>Atp</w:t>
            </w: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r w:rsidRPr="000D76B8">
              <w:t>Tütün  kullanımı</w:t>
            </w:r>
          </w:p>
        </w:tc>
        <w:tc>
          <w:tcPr>
            <w:tcW w:w="1745" w:type="dxa"/>
            <w:gridSpan w:val="2"/>
            <w:vAlign w:val="center"/>
          </w:tcPr>
          <w:p w:rsidR="0057460C" w:rsidRPr="000D76B8" w:rsidRDefault="0057460C" w:rsidP="008D6849">
            <w:pPr>
              <w:spacing w:line="276" w:lineRule="auto"/>
              <w:jc w:val="center"/>
            </w:pP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4819" w:type="dxa"/>
            <w:gridSpan w:val="4"/>
            <w:vAlign w:val="center"/>
          </w:tcPr>
          <w:p w:rsidR="0057460C" w:rsidRPr="000D76B8" w:rsidRDefault="0057460C" w:rsidP="008D6849">
            <w:pPr>
              <w:ind w:left="360"/>
            </w:pPr>
          </w:p>
        </w:tc>
        <w:tc>
          <w:tcPr>
            <w:tcW w:w="1745" w:type="dxa"/>
            <w:gridSpan w:val="2"/>
            <w:vAlign w:val="center"/>
          </w:tcPr>
          <w:p w:rsidR="0057460C" w:rsidRPr="000D76B8" w:rsidRDefault="0057460C" w:rsidP="008D6849">
            <w:pPr>
              <w:spacing w:line="276" w:lineRule="auto"/>
              <w:jc w:val="center"/>
            </w:pPr>
          </w:p>
        </w:tc>
      </w:tr>
      <w:tr w:rsidR="0057460C" w:rsidRPr="000D76B8" w:rsidTr="008D6849">
        <w:trPr>
          <w:trHeight w:val="21"/>
        </w:trPr>
        <w:tc>
          <w:tcPr>
            <w:tcW w:w="2660" w:type="dxa"/>
            <w:vMerge/>
            <w:vAlign w:val="center"/>
          </w:tcPr>
          <w:p w:rsidR="0057460C" w:rsidRPr="000D76B8" w:rsidRDefault="0057460C" w:rsidP="008D6849">
            <w:pPr>
              <w:jc w:val="center"/>
              <w:rPr>
                <w:b/>
              </w:rPr>
            </w:pPr>
          </w:p>
        </w:tc>
        <w:tc>
          <w:tcPr>
            <w:tcW w:w="1417"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ÖĞRENME DÜZEYİ</w:t>
            </w:r>
          </w:p>
        </w:tc>
        <w:tc>
          <w:tcPr>
            <w:tcW w:w="5147" w:type="dxa"/>
            <w:gridSpan w:val="5"/>
            <w:shd w:val="clear" w:color="auto" w:fill="0070C0"/>
            <w:vAlign w:val="center"/>
          </w:tcPr>
          <w:p w:rsidR="0057460C" w:rsidRPr="000D76B8" w:rsidRDefault="0057460C" w:rsidP="008D6849">
            <w:pPr>
              <w:spacing w:line="276" w:lineRule="auto"/>
              <w:jc w:val="center"/>
              <w:rPr>
                <w:b/>
                <w:color w:val="FFFFFF"/>
              </w:rPr>
            </w:pPr>
            <w:r w:rsidRPr="000D76B8">
              <w:rPr>
                <w:b/>
                <w:color w:val="FFFFFF"/>
              </w:rPr>
              <w:t>AÇIKLAMA (Çekirdek hastalıklar)</w:t>
            </w:r>
          </w:p>
        </w:tc>
      </w:tr>
      <w:tr w:rsidR="0057460C" w:rsidRPr="000D76B8" w:rsidTr="008D6849">
        <w:trPr>
          <w:trHeight w:val="66"/>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A</w:t>
            </w:r>
          </w:p>
        </w:tc>
        <w:tc>
          <w:tcPr>
            <w:tcW w:w="5147" w:type="dxa"/>
            <w:gridSpan w:val="5"/>
            <w:vAlign w:val="center"/>
          </w:tcPr>
          <w:p w:rsidR="0057460C" w:rsidRPr="000D76B8" w:rsidRDefault="0057460C" w:rsidP="008D6849">
            <w:pPr>
              <w:spacing w:line="276" w:lineRule="auto"/>
            </w:pPr>
            <w:r w:rsidRPr="000D76B8">
              <w:t>Acil durumu tanıyarak acil tedavisini yapabilmeli, gerektiğinde uzmana yönlendirebilmeli.</w:t>
            </w:r>
          </w:p>
        </w:tc>
      </w:tr>
      <w:tr w:rsidR="0057460C" w:rsidRPr="000D76B8" w:rsidTr="008D6849">
        <w:trPr>
          <w:trHeight w:val="63"/>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ÖnT</w:t>
            </w:r>
          </w:p>
        </w:tc>
        <w:tc>
          <w:tcPr>
            <w:tcW w:w="5147" w:type="dxa"/>
            <w:gridSpan w:val="5"/>
            <w:vAlign w:val="center"/>
          </w:tcPr>
          <w:p w:rsidR="0057460C" w:rsidRPr="000D76B8" w:rsidRDefault="0057460C" w:rsidP="008D6849">
            <w:pPr>
              <w:spacing w:line="276" w:lineRule="auto"/>
            </w:pPr>
            <w:r w:rsidRPr="000D76B8">
              <w:t xml:space="preserve">Ön tanı koyarak gerekli ön işlemleri yapıp uzmana yönlendirebilmeli. </w:t>
            </w:r>
          </w:p>
        </w:tc>
      </w:tr>
      <w:tr w:rsidR="0057460C" w:rsidRPr="000D76B8" w:rsidTr="008D6849">
        <w:trPr>
          <w:trHeight w:val="63"/>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T</w:t>
            </w:r>
          </w:p>
        </w:tc>
        <w:tc>
          <w:tcPr>
            <w:tcW w:w="5147" w:type="dxa"/>
            <w:gridSpan w:val="5"/>
            <w:vAlign w:val="center"/>
          </w:tcPr>
          <w:p w:rsidR="0057460C" w:rsidRPr="000D76B8" w:rsidRDefault="0057460C" w:rsidP="008D6849">
            <w:pPr>
              <w:spacing w:line="276" w:lineRule="auto"/>
            </w:pPr>
            <w:r w:rsidRPr="000D76B8">
              <w:t>Tanı koyabilmeli ve tedavi hakkında bilgi sahibi olmalı, gerekli ön işlemleri yaparak uzmana yönlendirmeli.</w:t>
            </w:r>
          </w:p>
        </w:tc>
      </w:tr>
      <w:tr w:rsidR="0057460C" w:rsidRPr="000D76B8" w:rsidTr="008D6849">
        <w:trPr>
          <w:trHeight w:val="63"/>
        </w:trPr>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spacing w:line="276" w:lineRule="auto"/>
              <w:jc w:val="center"/>
              <w:rPr>
                <w:b/>
              </w:rPr>
            </w:pPr>
            <w:r w:rsidRPr="000D76B8">
              <w:rPr>
                <w:b/>
              </w:rPr>
              <w:t>TT</w:t>
            </w:r>
          </w:p>
        </w:tc>
        <w:tc>
          <w:tcPr>
            <w:tcW w:w="5147" w:type="dxa"/>
            <w:gridSpan w:val="5"/>
            <w:vAlign w:val="center"/>
          </w:tcPr>
          <w:p w:rsidR="0057460C" w:rsidRPr="000D76B8" w:rsidRDefault="0057460C" w:rsidP="008D6849">
            <w:pPr>
              <w:spacing w:line="276" w:lineRule="auto"/>
            </w:pPr>
            <w:r w:rsidRPr="000D76B8">
              <w:t>Tanı koyabilmeli, tedavi edebilmeli.</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İ</w:t>
            </w:r>
          </w:p>
        </w:tc>
        <w:tc>
          <w:tcPr>
            <w:tcW w:w="5147" w:type="dxa"/>
            <w:gridSpan w:val="5"/>
            <w:vAlign w:val="center"/>
          </w:tcPr>
          <w:p w:rsidR="0057460C" w:rsidRPr="000D76B8" w:rsidRDefault="0057460C" w:rsidP="008D6849">
            <w:r w:rsidRPr="000D76B8">
              <w:t>Birinci basamak koşullarında uzun süreli izlem ve kontrolünü yapabilmeli.</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K</w:t>
            </w:r>
          </w:p>
        </w:tc>
        <w:tc>
          <w:tcPr>
            <w:tcW w:w="5147" w:type="dxa"/>
            <w:gridSpan w:val="5"/>
            <w:vAlign w:val="center"/>
          </w:tcPr>
          <w:p w:rsidR="0057460C" w:rsidRPr="000D76B8" w:rsidRDefault="0057460C" w:rsidP="008D6849">
            <w:pPr>
              <w:spacing w:line="276" w:lineRule="auto"/>
            </w:pPr>
            <w:r w:rsidRPr="000D76B8">
              <w:t>Korunma önlemlerini (birincil, ikincil, üçüncül korunmadan uygun olan/ olanları) uygulayabilmeli.</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shd w:val="clear" w:color="auto" w:fill="0070C0"/>
            <w:vAlign w:val="center"/>
          </w:tcPr>
          <w:p w:rsidR="0057460C" w:rsidRPr="000D76B8" w:rsidRDefault="0057460C" w:rsidP="008D6849">
            <w:pPr>
              <w:spacing w:line="276" w:lineRule="auto"/>
              <w:jc w:val="center"/>
              <w:rPr>
                <w:b/>
                <w:color w:val="EEECE1" w:themeColor="background2"/>
                <w:spacing w:val="10"/>
              </w:rPr>
            </w:pPr>
            <w:r w:rsidRPr="000D76B8">
              <w:rPr>
                <w:b/>
                <w:color w:val="EEECE1" w:themeColor="background2"/>
                <w:spacing w:val="10"/>
              </w:rPr>
              <w:t>ÖĞRENME DÜZEYİ</w:t>
            </w:r>
          </w:p>
        </w:tc>
        <w:tc>
          <w:tcPr>
            <w:tcW w:w="5147" w:type="dxa"/>
            <w:gridSpan w:val="5"/>
            <w:shd w:val="clear" w:color="auto" w:fill="0070C0"/>
            <w:vAlign w:val="center"/>
          </w:tcPr>
          <w:p w:rsidR="0057460C" w:rsidRPr="000D76B8" w:rsidRDefault="0057460C" w:rsidP="008D6849">
            <w:pPr>
              <w:spacing w:line="276" w:lineRule="auto"/>
              <w:jc w:val="center"/>
              <w:rPr>
                <w:b/>
                <w:color w:val="EEECE1" w:themeColor="background2"/>
                <w:spacing w:val="10"/>
              </w:rPr>
            </w:pPr>
            <w:r w:rsidRPr="000D76B8">
              <w:rPr>
                <w:b/>
                <w:color w:val="EEECE1" w:themeColor="background2"/>
                <w:spacing w:val="10"/>
              </w:rPr>
              <w:t>AÇIKLAMA (Semptomlar ve Durumlar)</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Atp</w:t>
            </w:r>
          </w:p>
        </w:tc>
        <w:tc>
          <w:tcPr>
            <w:tcW w:w="5147" w:type="dxa"/>
            <w:gridSpan w:val="5"/>
            <w:vAlign w:val="center"/>
          </w:tcPr>
          <w:p w:rsidR="0057460C" w:rsidRPr="000D76B8" w:rsidRDefault="0057460C" w:rsidP="008D6849">
            <w:pPr>
              <w:spacing w:line="276" w:lineRule="auto"/>
            </w:pPr>
            <w:r w:rsidRPr="000D76B8">
              <w:t>Ayırıcı tanıyı planlar</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Atsp</w:t>
            </w:r>
          </w:p>
        </w:tc>
        <w:tc>
          <w:tcPr>
            <w:tcW w:w="5147" w:type="dxa"/>
            <w:gridSpan w:val="5"/>
            <w:vAlign w:val="center"/>
          </w:tcPr>
          <w:p w:rsidR="0057460C" w:rsidRPr="000D76B8" w:rsidRDefault="0057460C" w:rsidP="008D6849">
            <w:pPr>
              <w:spacing w:line="276" w:lineRule="auto"/>
            </w:pPr>
            <w:r w:rsidRPr="000D76B8">
              <w:t>Ayırıcı tanı yapar, semptomatik tedaviyi planlar</w:t>
            </w:r>
          </w:p>
        </w:tc>
      </w:tr>
      <w:tr w:rsidR="0057460C" w:rsidRPr="000D76B8" w:rsidTr="008D6849">
        <w:tc>
          <w:tcPr>
            <w:tcW w:w="2660" w:type="dxa"/>
            <w:vMerge/>
            <w:vAlign w:val="center"/>
          </w:tcPr>
          <w:p w:rsidR="0057460C" w:rsidRPr="000D76B8" w:rsidRDefault="0057460C" w:rsidP="008D6849">
            <w:pPr>
              <w:jc w:val="center"/>
              <w:rPr>
                <w:b/>
              </w:rPr>
            </w:pPr>
          </w:p>
        </w:tc>
        <w:tc>
          <w:tcPr>
            <w:tcW w:w="1417" w:type="dxa"/>
            <w:vAlign w:val="center"/>
          </w:tcPr>
          <w:p w:rsidR="0057460C" w:rsidRPr="000D76B8" w:rsidRDefault="0057460C" w:rsidP="008D6849">
            <w:pPr>
              <w:jc w:val="center"/>
              <w:rPr>
                <w:b/>
              </w:rPr>
            </w:pPr>
            <w:r w:rsidRPr="000D76B8">
              <w:rPr>
                <w:b/>
              </w:rPr>
              <w:t>Atst</w:t>
            </w:r>
          </w:p>
        </w:tc>
        <w:tc>
          <w:tcPr>
            <w:tcW w:w="5147" w:type="dxa"/>
            <w:gridSpan w:val="5"/>
            <w:vAlign w:val="center"/>
          </w:tcPr>
          <w:p w:rsidR="0057460C" w:rsidRPr="000D76B8" w:rsidRDefault="0057460C" w:rsidP="008D6849">
            <w:pPr>
              <w:spacing w:line="276" w:lineRule="auto"/>
            </w:pPr>
            <w:r w:rsidRPr="000D76B8">
              <w:t>Ayırcı tanı, semptomatik tedavi yapar</w:t>
            </w:r>
          </w:p>
        </w:tc>
      </w:tr>
      <w:tr w:rsidR="0057460C" w:rsidRPr="000D76B8" w:rsidTr="008D6849">
        <w:tc>
          <w:tcPr>
            <w:tcW w:w="2660" w:type="dxa"/>
            <w:vMerge/>
            <w:vAlign w:val="center"/>
          </w:tcPr>
          <w:p w:rsidR="0057460C" w:rsidRPr="000D76B8" w:rsidRDefault="0057460C" w:rsidP="008D6849">
            <w:pPr>
              <w:jc w:val="center"/>
              <w:rPr>
                <w:b/>
              </w:rPr>
            </w:pPr>
          </w:p>
        </w:tc>
        <w:tc>
          <w:tcPr>
            <w:tcW w:w="6564" w:type="dxa"/>
            <w:gridSpan w:val="6"/>
            <w:shd w:val="clear" w:color="auto" w:fill="4F81BD" w:themeFill="accent1"/>
            <w:vAlign w:val="center"/>
          </w:tcPr>
          <w:p w:rsidR="0057460C" w:rsidRPr="000D76B8" w:rsidRDefault="0057460C" w:rsidP="008D6849">
            <w:pPr>
              <w:spacing w:line="276" w:lineRule="auto"/>
              <w:jc w:val="center"/>
              <w:rPr>
                <w:b/>
                <w:color w:val="FFFFFF" w:themeColor="background1"/>
              </w:rPr>
            </w:pPr>
            <w:r w:rsidRPr="000D76B8">
              <w:rPr>
                <w:b/>
                <w:color w:val="FFFFFF" w:themeColor="background1"/>
              </w:rPr>
              <w:t>KARDİYOLOJİ STAJI HEKİMLİK UYGULAMALARI</w:t>
            </w:r>
          </w:p>
        </w:tc>
      </w:tr>
      <w:tr w:rsidR="0057460C" w:rsidRPr="000D76B8" w:rsidTr="008D6849">
        <w:trPr>
          <w:trHeight w:val="271"/>
        </w:trPr>
        <w:tc>
          <w:tcPr>
            <w:tcW w:w="2660" w:type="dxa"/>
            <w:vMerge/>
            <w:vAlign w:val="center"/>
          </w:tcPr>
          <w:p w:rsidR="0057460C" w:rsidRPr="000D76B8" w:rsidRDefault="0057460C" w:rsidP="008D6849">
            <w:pPr>
              <w:jc w:val="center"/>
              <w:rPr>
                <w:b/>
              </w:rPr>
            </w:pPr>
          </w:p>
        </w:tc>
        <w:tc>
          <w:tcPr>
            <w:tcW w:w="4111" w:type="dxa"/>
            <w:gridSpan w:val="3"/>
            <w:shd w:val="clear" w:color="auto" w:fill="4F81BD" w:themeFill="accent1"/>
            <w:vAlign w:val="center"/>
          </w:tcPr>
          <w:p w:rsidR="0057460C" w:rsidRPr="000D76B8" w:rsidRDefault="0057460C" w:rsidP="008D6849">
            <w:pPr>
              <w:spacing w:line="276" w:lineRule="auto"/>
              <w:rPr>
                <w:b/>
                <w:color w:val="FFFFFF" w:themeColor="background1"/>
              </w:rPr>
            </w:pPr>
            <w:r w:rsidRPr="000D76B8">
              <w:rPr>
                <w:b/>
                <w:color w:val="FFFFFF" w:themeColor="background1"/>
              </w:rPr>
              <w:t>UYGULAMA</w:t>
            </w:r>
          </w:p>
        </w:tc>
        <w:tc>
          <w:tcPr>
            <w:tcW w:w="1559" w:type="dxa"/>
            <w:gridSpan w:val="2"/>
            <w:shd w:val="clear" w:color="auto" w:fill="4F81BD" w:themeFill="accent1"/>
            <w:vAlign w:val="center"/>
          </w:tcPr>
          <w:p w:rsidR="0057460C" w:rsidRPr="000D76B8" w:rsidRDefault="0057460C" w:rsidP="008D6849">
            <w:pPr>
              <w:spacing w:line="276" w:lineRule="auto"/>
              <w:rPr>
                <w:b/>
                <w:color w:val="FFFFFF" w:themeColor="background1"/>
              </w:rPr>
            </w:pPr>
            <w:r w:rsidRPr="000D76B8">
              <w:rPr>
                <w:b/>
                <w:color w:val="FFFFFF" w:themeColor="background1"/>
              </w:rPr>
              <w:t>DÜZEYİ</w:t>
            </w:r>
          </w:p>
        </w:tc>
        <w:tc>
          <w:tcPr>
            <w:tcW w:w="894" w:type="dxa"/>
            <w:shd w:val="clear" w:color="auto" w:fill="4F81BD" w:themeFill="accent1"/>
            <w:vAlign w:val="center"/>
          </w:tcPr>
          <w:p w:rsidR="0057460C" w:rsidRPr="000D76B8" w:rsidRDefault="0057460C" w:rsidP="008D6849">
            <w:pPr>
              <w:spacing w:line="276" w:lineRule="auto"/>
              <w:rPr>
                <w:b/>
                <w:color w:val="FFFFFF" w:themeColor="background1"/>
              </w:rPr>
            </w:pPr>
            <w:r w:rsidRPr="000D76B8">
              <w:rPr>
                <w:rFonts w:eastAsia="Calibri"/>
                <w:b/>
                <w:color w:val="FFFFFF" w:themeColor="background1"/>
              </w:rPr>
              <w:t>ASGARİ SAYI</w:t>
            </w:r>
          </w:p>
        </w:tc>
      </w:tr>
      <w:tr w:rsidR="0057460C" w:rsidRPr="000D76B8" w:rsidTr="008D6849">
        <w:trPr>
          <w:trHeight w:val="294"/>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Genel ve kardiyovasküler sisteme yönelik öykü alabilme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rPr>
                <w:rFonts w:eastAsia="Calibri"/>
              </w:rPr>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Genel durum ve vital bulguların değerlendirilmesi</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Kardiyovasküler sistem muayenesi</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autoSpaceDE w:val="0"/>
              <w:autoSpaceDN w:val="0"/>
              <w:adjustRightInd w:val="0"/>
              <w:rPr>
                <w:rFonts w:eastAsia="Calibri"/>
              </w:rPr>
            </w:pPr>
            <w:r w:rsidRPr="000D76B8">
              <w:rPr>
                <w:rFonts w:eastAsia="Calibri"/>
              </w:rPr>
              <w:t>Direkt radyografileri okuma ve değerlendirebilme</w:t>
            </w:r>
          </w:p>
          <w:p w:rsidR="0057460C" w:rsidRPr="000D76B8" w:rsidRDefault="0057460C" w:rsidP="008D6849">
            <w:pPr>
              <w:spacing w:line="276" w:lineRule="auto"/>
            </w:pPr>
            <w:r w:rsidRPr="000D76B8">
              <w:rPr>
                <w:rFonts w:eastAsia="Calibri"/>
              </w:rPr>
              <w:t>(telekardiyografi)</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autoSpaceDE w:val="0"/>
              <w:autoSpaceDN w:val="0"/>
              <w:adjustRightInd w:val="0"/>
              <w:rPr>
                <w:rFonts w:eastAsia="Calibri"/>
              </w:rPr>
            </w:pPr>
            <w:r w:rsidRPr="000D76B8">
              <w:rPr>
                <w:rFonts w:eastAsia="Calibri"/>
              </w:rPr>
              <w:t>Tarama ve tanısal amaçlı inceleme sonuçlarını</w:t>
            </w:r>
          </w:p>
          <w:p w:rsidR="0057460C" w:rsidRPr="000D76B8" w:rsidRDefault="0057460C" w:rsidP="008D6849">
            <w:pPr>
              <w:spacing w:line="276" w:lineRule="auto"/>
            </w:pPr>
            <w:r w:rsidRPr="000D76B8">
              <w:rPr>
                <w:rFonts w:eastAsia="Calibri"/>
              </w:rPr>
              <w:t>Yorumlayabilme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3</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 xml:space="preserve">Hasta dosyası hazırlayabilme </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2</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Reçete düzenleyebilme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EKG çekebilme ve değerlendirebilme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4</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Akılcı ilaç kullanımı</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Defibrilasyon uygulayabilme</w:t>
            </w:r>
          </w:p>
        </w:tc>
        <w:tc>
          <w:tcPr>
            <w:tcW w:w="1559" w:type="dxa"/>
            <w:gridSpan w:val="2"/>
            <w:vAlign w:val="center"/>
          </w:tcPr>
          <w:p w:rsidR="0057460C" w:rsidRPr="000D76B8" w:rsidRDefault="0057460C" w:rsidP="008D6849">
            <w:pPr>
              <w:autoSpaceDE w:val="0"/>
              <w:autoSpaceDN w:val="0"/>
              <w:adjustRightInd w:val="0"/>
              <w:rPr>
                <w:rFonts w:eastAsia="Calibri"/>
              </w:rPr>
            </w:pPr>
            <w:r w:rsidRPr="000D76B8">
              <w:rPr>
                <w:rFonts w:eastAsia="Calibri"/>
              </w:rPr>
              <w:t>Gözleme ve</w:t>
            </w:r>
          </w:p>
          <w:p w:rsidR="0057460C" w:rsidRPr="000D76B8" w:rsidRDefault="0057460C" w:rsidP="008D6849">
            <w:pPr>
              <w:spacing w:line="276" w:lineRule="auto"/>
            </w:pPr>
            <w:proofErr w:type="gramStart"/>
            <w:r w:rsidRPr="000D76B8">
              <w:rPr>
                <w:rFonts w:eastAsia="Calibri"/>
              </w:rPr>
              <w:t>makette</w:t>
            </w:r>
            <w:proofErr w:type="gramEnd"/>
            <w:r w:rsidRPr="000D76B8">
              <w:rPr>
                <w:rFonts w:eastAsia="Calibri"/>
              </w:rPr>
              <w:t xml:space="preserve">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Kan basıncı ölçümü yapabilme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2</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Periyodik muayene, kontrol (kardiyak risk hesaplama)</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2</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Topluma sağlık eğitimi verebilme</w:t>
            </w:r>
          </w:p>
        </w:tc>
        <w:tc>
          <w:tcPr>
            <w:tcW w:w="1559" w:type="dxa"/>
            <w:gridSpan w:val="2"/>
            <w:vAlign w:val="center"/>
          </w:tcPr>
          <w:p w:rsidR="0057460C" w:rsidRPr="000D76B8" w:rsidRDefault="0057460C" w:rsidP="008D6849">
            <w:pPr>
              <w:spacing w:line="276" w:lineRule="auto"/>
            </w:pPr>
            <w:r w:rsidRPr="000D76B8">
              <w:t>Gözleme</w:t>
            </w:r>
          </w:p>
        </w:tc>
        <w:tc>
          <w:tcPr>
            <w:tcW w:w="894" w:type="dxa"/>
            <w:vAlign w:val="center"/>
          </w:tcPr>
          <w:p w:rsidR="0057460C" w:rsidRPr="000D76B8" w:rsidRDefault="0057460C" w:rsidP="008D6849">
            <w:pPr>
              <w:spacing w:line="276" w:lineRule="auto"/>
            </w:pPr>
            <w:r w:rsidRPr="000D76B8">
              <w:t>1</w:t>
            </w:r>
          </w:p>
        </w:tc>
      </w:tr>
      <w:tr w:rsidR="0057460C" w:rsidRPr="000D76B8" w:rsidTr="008D6849">
        <w:trPr>
          <w:trHeight w:val="257"/>
        </w:trPr>
        <w:tc>
          <w:tcPr>
            <w:tcW w:w="2660" w:type="dxa"/>
            <w:vMerge/>
            <w:vAlign w:val="center"/>
          </w:tcPr>
          <w:p w:rsidR="0057460C" w:rsidRPr="000D76B8" w:rsidRDefault="0057460C" w:rsidP="008D6849">
            <w:pPr>
              <w:jc w:val="center"/>
              <w:rPr>
                <w:b/>
              </w:rPr>
            </w:pPr>
          </w:p>
        </w:tc>
        <w:tc>
          <w:tcPr>
            <w:tcW w:w="4111" w:type="dxa"/>
            <w:gridSpan w:val="3"/>
            <w:vAlign w:val="center"/>
          </w:tcPr>
          <w:p w:rsidR="0057460C" w:rsidRPr="000D76B8" w:rsidRDefault="0057460C" w:rsidP="008D6849">
            <w:pPr>
              <w:spacing w:line="276" w:lineRule="auto"/>
            </w:pPr>
            <w:r w:rsidRPr="000D76B8">
              <w:rPr>
                <w:rFonts w:eastAsia="Calibri"/>
              </w:rPr>
              <w:t>Perikardiyosentez yapabilme</w:t>
            </w:r>
          </w:p>
        </w:tc>
        <w:tc>
          <w:tcPr>
            <w:tcW w:w="1559" w:type="dxa"/>
            <w:gridSpan w:val="2"/>
            <w:vAlign w:val="center"/>
          </w:tcPr>
          <w:p w:rsidR="0057460C" w:rsidRPr="000D76B8" w:rsidRDefault="0057460C" w:rsidP="008D6849">
            <w:pPr>
              <w:spacing w:line="276" w:lineRule="auto"/>
            </w:pPr>
            <w:r w:rsidRPr="000D76B8">
              <w:rPr>
                <w:rFonts w:eastAsia="Calibri"/>
              </w:rPr>
              <w:t>Yardımsız yapma</w:t>
            </w:r>
          </w:p>
        </w:tc>
        <w:tc>
          <w:tcPr>
            <w:tcW w:w="894" w:type="dxa"/>
            <w:vAlign w:val="center"/>
          </w:tcPr>
          <w:p w:rsidR="0057460C" w:rsidRPr="000D76B8" w:rsidRDefault="0057460C" w:rsidP="008D6849">
            <w:pPr>
              <w:spacing w:line="276" w:lineRule="auto"/>
            </w:pPr>
            <w:r w:rsidRPr="000D76B8">
              <w:t>1</w:t>
            </w:r>
          </w:p>
        </w:tc>
      </w:tr>
      <w:tr w:rsidR="0057460C" w:rsidRPr="000D76B8" w:rsidTr="008D6849">
        <w:tc>
          <w:tcPr>
            <w:tcW w:w="2660" w:type="dxa"/>
            <w:vAlign w:val="center"/>
          </w:tcPr>
          <w:p w:rsidR="0057460C" w:rsidRPr="000D76B8" w:rsidRDefault="0057460C" w:rsidP="008D6849">
            <w:pPr>
              <w:jc w:val="center"/>
              <w:rPr>
                <w:b/>
              </w:rPr>
            </w:pPr>
            <w:r w:rsidRPr="000D76B8">
              <w:rPr>
                <w:b/>
              </w:rPr>
              <w:t>STAJ AMACI</w:t>
            </w:r>
          </w:p>
        </w:tc>
        <w:tc>
          <w:tcPr>
            <w:tcW w:w="6564" w:type="dxa"/>
            <w:gridSpan w:val="6"/>
          </w:tcPr>
          <w:p w:rsidR="0057460C" w:rsidRPr="000D76B8" w:rsidRDefault="0057460C" w:rsidP="008D6849">
            <w:pPr>
              <w:autoSpaceDE w:val="0"/>
              <w:autoSpaceDN w:val="0"/>
              <w:adjustRightInd w:val="0"/>
              <w:jc w:val="both"/>
              <w:rPr>
                <w:rFonts w:eastAsia="Calibri"/>
              </w:rPr>
            </w:pPr>
            <w:r w:rsidRPr="000D76B8">
              <w:rPr>
                <w:rFonts w:eastAsia="Calibri"/>
              </w:rPr>
              <w:t>Kardiyovasküler sistem ile ilgili medikal veya cerrahi/girişimsel tedavi gerektiren sorunu olan hastaya yaklaşım, öykü alma, fizik inceleme yapma ve uygun tetkikleri isteme ve yorumlama; birinci basamakta çözülemeyecek hastalıklar için hastaları doğru zamanda ve doğru yere</w:t>
            </w:r>
          </w:p>
          <w:p w:rsidR="0057460C" w:rsidRPr="000D76B8" w:rsidRDefault="0057460C" w:rsidP="008D6849">
            <w:pPr>
              <w:autoSpaceDE w:val="0"/>
              <w:autoSpaceDN w:val="0"/>
              <w:adjustRightInd w:val="0"/>
              <w:jc w:val="both"/>
              <w:rPr>
                <w:rFonts w:eastAsia="Calibri"/>
              </w:rPr>
            </w:pPr>
            <w:proofErr w:type="gramStart"/>
            <w:r w:rsidRPr="000D76B8">
              <w:rPr>
                <w:rFonts w:eastAsia="Calibri"/>
              </w:rPr>
              <w:t>yönlendirme</w:t>
            </w:r>
            <w:proofErr w:type="gramEnd"/>
            <w:r w:rsidRPr="000D76B8">
              <w:rPr>
                <w:rFonts w:eastAsia="Calibri"/>
              </w:rPr>
              <w:t>; kardiyovasküler sistem hastalıklarından korunma; kardiyovasküler hastalıklarda acil durumları ayırt edebilme, ilk müdahaleyi yapma ve uygun bir merkeze sevk edebilme için</w:t>
            </w:r>
          </w:p>
          <w:p w:rsidR="0057460C" w:rsidRPr="000D76B8" w:rsidRDefault="0057460C" w:rsidP="008D6849">
            <w:pPr>
              <w:autoSpaceDE w:val="0"/>
              <w:autoSpaceDN w:val="0"/>
              <w:adjustRightInd w:val="0"/>
              <w:jc w:val="both"/>
              <w:rPr>
                <w:b/>
              </w:rPr>
            </w:pPr>
            <w:proofErr w:type="gramStart"/>
            <w:r w:rsidRPr="000D76B8">
              <w:rPr>
                <w:rFonts w:eastAsia="Calibri"/>
              </w:rPr>
              <w:t>gerekli</w:t>
            </w:r>
            <w:proofErr w:type="gramEnd"/>
            <w:r w:rsidRPr="000D76B8">
              <w:rPr>
                <w:rFonts w:eastAsia="Calibri"/>
              </w:rPr>
              <w:t xml:space="preserve"> bilgi, beceri ve tutumları kazandırmaktır.</w:t>
            </w:r>
          </w:p>
        </w:tc>
      </w:tr>
      <w:tr w:rsidR="0057460C" w:rsidRPr="000D76B8" w:rsidTr="008D6849">
        <w:tc>
          <w:tcPr>
            <w:tcW w:w="2660" w:type="dxa"/>
            <w:vAlign w:val="center"/>
          </w:tcPr>
          <w:p w:rsidR="0057460C" w:rsidRPr="000D76B8" w:rsidRDefault="0057460C" w:rsidP="008D6849">
            <w:pPr>
              <w:jc w:val="center"/>
              <w:rPr>
                <w:b/>
              </w:rPr>
            </w:pPr>
            <w:r w:rsidRPr="000D76B8">
              <w:rPr>
                <w:b/>
              </w:rPr>
              <w:t>ÖĞRENİM HEDEFLERİ</w:t>
            </w:r>
          </w:p>
        </w:tc>
        <w:tc>
          <w:tcPr>
            <w:tcW w:w="6564" w:type="dxa"/>
            <w:gridSpan w:val="6"/>
            <w:tcBorders>
              <w:bottom w:val="single" w:sz="4" w:space="0" w:color="auto"/>
            </w:tcBorders>
          </w:tcPr>
          <w:p w:rsidR="0057460C" w:rsidRPr="000D76B8" w:rsidRDefault="0057460C" w:rsidP="008D6849">
            <w:pPr>
              <w:pStyle w:val="ListeParagraf"/>
              <w:spacing w:after="0"/>
              <w:ind w:left="426"/>
              <w:contextualSpacing/>
              <w:rPr>
                <w:color w:val="000000"/>
              </w:rPr>
            </w:pP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Koroner arterler, büyük damarlar, kalp kapakları ile ilgili anatomi, fizyoloji, histoloji bilgilerini hatırlar. Sık görülen ürogenital sistem sorunlarının/hastalıklarının epidemiyolojisini açıklar.</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lastRenderedPageBreak/>
              <w:t xml:space="preserve">Etkili iletişim yollarının kullanarak aldığı anamnez, fizik muayene ve tetkikler ile ayırıcı tanı listesi oluşturur. </w:t>
            </w:r>
            <w:r w:rsidRPr="000D76B8">
              <w:rPr>
                <w:color w:val="000000"/>
              </w:rPr>
              <w:t xml:space="preserve">Hastanın sağlık problemleri, öz ve soygeçmişi ve ürogenital sisteme ilişkin bilgilerini alır ve düzenler. </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 xml:space="preserve">Kardiyovasküler sistemle ilgili </w:t>
            </w:r>
            <w:proofErr w:type="gramStart"/>
            <w:r w:rsidRPr="000D76B8">
              <w:rPr>
                <w:color w:val="000000"/>
              </w:rPr>
              <w:t>semptomların</w:t>
            </w:r>
            <w:proofErr w:type="gramEnd"/>
            <w:r w:rsidRPr="000D76B8">
              <w:rPr>
                <w:color w:val="000000"/>
              </w:rPr>
              <w:t xml:space="preserve"> fizyopatolojisi, nedenleri ve diğer sistemlerle ilişkilerini açıklar.</w:t>
            </w:r>
            <w:r w:rsidRPr="000D76B8">
              <w:rPr>
                <w:color w:val="000000"/>
              </w:rPr>
              <w:tab/>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Koroner arter hastalığı, kalp yetersizliği, hipertansiyon, atriyal fibrilasyon hastalıkların sık rastlanan klinik, laboratuvar ve patolojik bulgularını açıklar ve yorumlar.</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 xml:space="preserve">Koroner arter hastalığı, kalp yetersizliği, hipertansiyon, atryal fibrilasyon, akut romatizmal ateş, venöz emboli ve tromboz ile ilgili genel epidemiyolojik özellikler ve koruyucu hekimlik uygulamalarını açıklar. </w:t>
            </w:r>
          </w:p>
          <w:p w:rsidR="0057460C" w:rsidRPr="000D76B8" w:rsidRDefault="0057460C" w:rsidP="008D6849">
            <w:pPr>
              <w:pStyle w:val="ListeParagraf"/>
              <w:numPr>
                <w:ilvl w:val="0"/>
                <w:numId w:val="10"/>
              </w:numPr>
              <w:suppressAutoHyphens w:val="0"/>
              <w:spacing w:before="0" w:after="0" w:line="276" w:lineRule="auto"/>
              <w:contextualSpacing/>
              <w:rPr>
                <w:color w:val="000000"/>
              </w:rPr>
            </w:pPr>
            <w:r w:rsidRPr="000D76B8">
              <w:rPr>
                <w:color w:val="000000"/>
              </w:rPr>
              <w:t xml:space="preserve">Kalp kapak hastalıkları, aritmiler, endokardit, miyokardit, kardiyomyopatiler, pulmoner embolizm, pulmoner hipertansiyon, perikardiyal efüzyon ve aort anevrizma ve </w:t>
            </w:r>
            <w:proofErr w:type="gramStart"/>
            <w:r w:rsidRPr="000D76B8">
              <w:rPr>
                <w:color w:val="000000"/>
              </w:rPr>
              <w:t>disseksiyonu  hastalıklarını</w:t>
            </w:r>
            <w:proofErr w:type="gramEnd"/>
            <w:r w:rsidRPr="000D76B8">
              <w:rPr>
                <w:color w:val="000000"/>
              </w:rPr>
              <w:t xml:space="preserve"> anamnez, fizik muayene bulguları ile ön tanı olarak akıl eder ve gerektiğinde ileri tetkik ve tedavi için uzmanına yönlendirir.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Akut koroner </w:t>
            </w:r>
            <w:proofErr w:type="gramStart"/>
            <w:r w:rsidRPr="000D76B8">
              <w:rPr>
                <w:color w:val="000000"/>
              </w:rPr>
              <w:t>sendromlar</w:t>
            </w:r>
            <w:proofErr w:type="gramEnd"/>
            <w:r w:rsidRPr="000D76B8">
              <w:rPr>
                <w:color w:val="000000"/>
              </w:rPr>
              <w:t xml:space="preserve">, akut kalp yetersizliği, ventriküler malin aritmiler, aort disseksiyonu, pulmoner embolizm gibi hastalıkların ileri tetkik ve sevk kriterlerini açıklar. </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Kalp yetersizliği, koroner arter hastalığı ve hipertansiyon tanı testlerinin sonuçlarını yorumlayarak tanı koyar, risk faktörlerini açıklayarak danışmanlık ve izlemini yapar ve sıklıklarının azaltılmasına yönelik önlemleri açıklar.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Kalp yetersizliği ve hipertansiyon hastalıklarının uygun tanısal testleri seçerek tanısını koyduktan sonra akılcı ilaç kullanımı ilkeleri doğrultusunda tedavisini planlar; temel ilaçların özelliklerini ve ciddi yan etkilerini açıklar; birinci basamak düzeyinde izlemini yapar. </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Yaşamı tehdit </w:t>
            </w:r>
            <w:proofErr w:type="gramStart"/>
            <w:r w:rsidRPr="000D76B8">
              <w:rPr>
                <w:color w:val="000000"/>
              </w:rPr>
              <w:t>eden  akut</w:t>
            </w:r>
            <w:proofErr w:type="gramEnd"/>
            <w:r w:rsidRPr="000D76B8">
              <w:rPr>
                <w:color w:val="000000"/>
              </w:rPr>
              <w:t xml:space="preserve"> koroner sendrom, akut kalp yetersizliği, hipertansif acil, pulmoner embolizm, ventriküler malin aritmiler, AV tam blok gibi bradiaritmiler, aort disseksiyonu gibi hastalıkların klinik özelliklerini açıklar; acil tedavisini planlar; ileri tetkik ve sevk kriterlerini sıralar.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Perikardiyosentez işlem basamaklarını sayar.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Kardiyovasküler sistem muayenesini yapar.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Kan basıncı ölçer.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EKG çeker ve yorumlar.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Elektriksel ritim düzelticİ tedavilerİ(kardiyversiyon/defibrilasyon) uygular.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Tanı yöntemlerini basitten karmaşığa basamaklar halinde kullanır.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Akılcı ilaç kullanımı ilkelerini uygular.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Hastalar, hasta yakınları ve çalışma arkadaşları ile yazılı ve sözlü olarak etkili iletişim kurar. </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Topluma yönelik danışmanlık hizmeti verirken dikkat edilmesi gereken prensipleri açıklar.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lastRenderedPageBreak/>
              <w:t xml:space="preserve">Aile hekimliği hizmeti sunarken katına dayalı tıp uygulamalarını </w:t>
            </w:r>
            <w:proofErr w:type="gramStart"/>
            <w:r w:rsidRPr="000D76B8">
              <w:rPr>
                <w:color w:val="000000"/>
              </w:rPr>
              <w:t>ve  kendi</w:t>
            </w:r>
            <w:proofErr w:type="gramEnd"/>
            <w:r w:rsidRPr="000D76B8">
              <w:rPr>
                <w:color w:val="000000"/>
              </w:rPr>
              <w:t xml:space="preserve"> kendine öğrenme metodlarını etkin şekilde kullanır.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 xml:space="preserve">Hekimlik uygulamalarını yaparken güncel </w:t>
            </w:r>
            <w:proofErr w:type="gramStart"/>
            <w:r w:rsidRPr="000D76B8">
              <w:rPr>
                <w:color w:val="000000"/>
              </w:rPr>
              <w:t>literatürü</w:t>
            </w:r>
            <w:proofErr w:type="gramEnd"/>
            <w:r w:rsidRPr="000D76B8">
              <w:rPr>
                <w:color w:val="000000"/>
              </w:rPr>
              <w:t xml:space="preserve"> takip eder.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Hekimlik hizmeti verirken insan ve hasta haklarını gözetir ve kişisel verilerin korunması ilkelerini benimser.</w:t>
            </w:r>
          </w:p>
          <w:p w:rsidR="0057460C" w:rsidRPr="000D76B8" w:rsidRDefault="0057460C" w:rsidP="008D6849">
            <w:pPr>
              <w:pStyle w:val="ListeParagraf"/>
              <w:numPr>
                <w:ilvl w:val="0"/>
                <w:numId w:val="10"/>
              </w:numPr>
              <w:suppressAutoHyphens w:val="0"/>
              <w:spacing w:before="0" w:after="200"/>
              <w:contextualSpacing/>
              <w:rPr>
                <w:color w:val="000000"/>
              </w:rPr>
            </w:pPr>
            <w:r w:rsidRPr="000D76B8">
              <w:rPr>
                <w:color w:val="000000"/>
              </w:rPr>
              <w:t>Hipertansiyon, aort hastalıkları ve koroner arter hastalığının tanı, tedavi izleminde multidisipliner yaklaşımın önemini kavrar.</w:t>
            </w:r>
          </w:p>
          <w:p w:rsidR="0057460C" w:rsidRPr="000D76B8" w:rsidRDefault="0057460C" w:rsidP="008D6849">
            <w:pPr>
              <w:jc w:val="center"/>
              <w:rPr>
                <w:b/>
              </w:rPr>
            </w:pPr>
          </w:p>
        </w:tc>
      </w:tr>
      <w:tr w:rsidR="0057460C" w:rsidRPr="000D76B8" w:rsidTr="008D6849">
        <w:trPr>
          <w:trHeight w:val="129"/>
        </w:trPr>
        <w:tc>
          <w:tcPr>
            <w:tcW w:w="2660" w:type="dxa"/>
            <w:vMerge w:val="restart"/>
            <w:vAlign w:val="center"/>
          </w:tcPr>
          <w:p w:rsidR="0057460C" w:rsidRPr="000D76B8" w:rsidRDefault="0057460C" w:rsidP="008D6849">
            <w:pPr>
              <w:jc w:val="center"/>
              <w:rPr>
                <w:b/>
              </w:rPr>
            </w:pPr>
            <w:r w:rsidRPr="000D76B8">
              <w:rPr>
                <w:b/>
              </w:rPr>
              <w:lastRenderedPageBreak/>
              <w:t>ÖĞRETME YÖNTEMLERİ</w:t>
            </w:r>
          </w:p>
        </w:tc>
        <w:tc>
          <w:tcPr>
            <w:tcW w:w="1701" w:type="dxa"/>
            <w:gridSpan w:val="2"/>
            <w:shd w:val="clear" w:color="auto" w:fill="0070C0"/>
          </w:tcPr>
          <w:p w:rsidR="0057460C" w:rsidRPr="000D76B8" w:rsidRDefault="0057460C" w:rsidP="008D6849">
            <w:pPr>
              <w:jc w:val="center"/>
              <w:rPr>
                <w:b/>
                <w:color w:val="FFFFFF"/>
              </w:rPr>
            </w:pPr>
            <w:r w:rsidRPr="000D76B8">
              <w:rPr>
                <w:b/>
                <w:color w:val="FFFFFF"/>
              </w:rPr>
              <w:t>Yeterlik /</w:t>
            </w:r>
          </w:p>
          <w:p w:rsidR="0057460C" w:rsidRPr="000D76B8" w:rsidRDefault="0057460C" w:rsidP="008D6849">
            <w:pPr>
              <w:jc w:val="center"/>
              <w:rPr>
                <w:b/>
                <w:color w:val="FFFFFF"/>
              </w:rPr>
            </w:pPr>
            <w:r w:rsidRPr="000D76B8">
              <w:rPr>
                <w:b/>
                <w:color w:val="FFFFFF"/>
              </w:rPr>
              <w:t>Eğitim Alanları</w:t>
            </w:r>
          </w:p>
        </w:tc>
        <w:tc>
          <w:tcPr>
            <w:tcW w:w="4863" w:type="dxa"/>
            <w:gridSpan w:val="4"/>
            <w:shd w:val="clear" w:color="auto" w:fill="0070C0"/>
            <w:vAlign w:val="center"/>
          </w:tcPr>
          <w:p w:rsidR="0057460C" w:rsidRPr="000D76B8" w:rsidRDefault="0057460C" w:rsidP="008D6849">
            <w:pPr>
              <w:jc w:val="center"/>
              <w:rPr>
                <w:b/>
                <w:color w:val="FFFFFF"/>
              </w:rPr>
            </w:pPr>
            <w:r w:rsidRPr="000D76B8">
              <w:rPr>
                <w:b/>
                <w:color w:val="FFFFFF"/>
              </w:rPr>
              <w:t>Öğrenme Yöntemleri</w:t>
            </w:r>
          </w:p>
        </w:tc>
      </w:tr>
      <w:tr w:rsidR="0057460C" w:rsidRPr="000D76B8" w:rsidTr="008D6849">
        <w:trPr>
          <w:trHeight w:val="127"/>
        </w:trPr>
        <w:tc>
          <w:tcPr>
            <w:tcW w:w="2660" w:type="dxa"/>
            <w:vMerge/>
            <w:vAlign w:val="center"/>
          </w:tcPr>
          <w:p w:rsidR="0057460C" w:rsidRPr="000D76B8" w:rsidRDefault="0057460C" w:rsidP="008D6849">
            <w:pPr>
              <w:jc w:val="center"/>
              <w:rPr>
                <w:b/>
              </w:rPr>
            </w:pPr>
          </w:p>
        </w:tc>
        <w:tc>
          <w:tcPr>
            <w:tcW w:w="1701" w:type="dxa"/>
            <w:gridSpan w:val="2"/>
            <w:vAlign w:val="center"/>
          </w:tcPr>
          <w:p w:rsidR="0057460C" w:rsidRPr="000D76B8" w:rsidRDefault="0057460C" w:rsidP="008D6849">
            <w:pPr>
              <w:jc w:val="center"/>
              <w:rPr>
                <w:b/>
              </w:rPr>
            </w:pPr>
            <w:r w:rsidRPr="000D76B8">
              <w:t>Hekimlik uygulamalarına yönelik eğitim</w:t>
            </w:r>
          </w:p>
        </w:tc>
        <w:tc>
          <w:tcPr>
            <w:tcW w:w="4863" w:type="dxa"/>
            <w:gridSpan w:val="4"/>
          </w:tcPr>
          <w:p w:rsidR="0057460C" w:rsidRPr="000D76B8" w:rsidRDefault="0057460C" w:rsidP="008D6849">
            <w:pPr>
              <w:pStyle w:val="ListeParagraf"/>
              <w:numPr>
                <w:ilvl w:val="0"/>
                <w:numId w:val="6"/>
              </w:numPr>
              <w:suppressAutoHyphens w:val="0"/>
              <w:spacing w:before="0" w:after="200" w:line="276" w:lineRule="auto"/>
              <w:jc w:val="both"/>
            </w:pPr>
            <w:r w:rsidRPr="000D76B8">
              <w:t xml:space="preserve">Klinik beceri laboratuvarları ve simüle hasta merkezlerinde gerçekleştirilen yapılandırılmış  öğrenme etkinlikleri    </w:t>
            </w:r>
          </w:p>
          <w:p w:rsidR="0057460C" w:rsidRPr="000D76B8" w:rsidRDefault="0057460C" w:rsidP="008D6849">
            <w:pPr>
              <w:pStyle w:val="ListeParagraf"/>
              <w:numPr>
                <w:ilvl w:val="0"/>
                <w:numId w:val="6"/>
              </w:numPr>
              <w:suppressAutoHyphens w:val="0"/>
              <w:spacing w:before="0" w:after="200" w:line="276" w:lineRule="auto"/>
              <w:jc w:val="both"/>
            </w:pPr>
            <w:r w:rsidRPr="000D76B8">
              <w:t xml:space="preserve">Mültidisiplin laboratuvar uygulamaları  </w:t>
            </w:r>
          </w:p>
          <w:p w:rsidR="0057460C" w:rsidRPr="000D76B8" w:rsidRDefault="0057460C" w:rsidP="008D6849">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57460C" w:rsidRPr="000D76B8" w:rsidRDefault="0057460C" w:rsidP="008D6849">
            <w:pPr>
              <w:pStyle w:val="ListeParagraf"/>
              <w:numPr>
                <w:ilvl w:val="0"/>
                <w:numId w:val="6"/>
              </w:numPr>
              <w:suppressAutoHyphens w:val="0"/>
              <w:spacing w:before="0" w:after="200" w:line="276" w:lineRule="auto"/>
              <w:jc w:val="both"/>
            </w:pPr>
            <w:r w:rsidRPr="000D76B8">
              <w:t>İş başında öğrenme ve değerlendirme</w:t>
            </w:r>
          </w:p>
          <w:p w:rsidR="0057460C" w:rsidRPr="000D76B8" w:rsidRDefault="0057460C" w:rsidP="008D6849">
            <w:pPr>
              <w:pStyle w:val="ListeParagraf"/>
              <w:numPr>
                <w:ilvl w:val="0"/>
                <w:numId w:val="6"/>
              </w:numPr>
              <w:suppressAutoHyphens w:val="0"/>
              <w:spacing w:before="0" w:after="200" w:line="276" w:lineRule="auto"/>
              <w:jc w:val="both"/>
              <w:rPr>
                <w:b/>
              </w:rPr>
            </w:pPr>
            <w:r w:rsidRPr="000D76B8">
              <w:t>Yapılandırılmış olgu tartışması  </w:t>
            </w:r>
          </w:p>
        </w:tc>
      </w:tr>
      <w:tr w:rsidR="0057460C" w:rsidRPr="000D76B8" w:rsidTr="008D6849">
        <w:trPr>
          <w:trHeight w:val="127"/>
        </w:trPr>
        <w:tc>
          <w:tcPr>
            <w:tcW w:w="2660" w:type="dxa"/>
            <w:vMerge/>
            <w:vAlign w:val="center"/>
          </w:tcPr>
          <w:p w:rsidR="0057460C" w:rsidRPr="000D76B8" w:rsidRDefault="0057460C" w:rsidP="008D6849">
            <w:pPr>
              <w:jc w:val="center"/>
              <w:rPr>
                <w:b/>
              </w:rPr>
            </w:pPr>
          </w:p>
        </w:tc>
        <w:tc>
          <w:tcPr>
            <w:tcW w:w="1701" w:type="dxa"/>
            <w:gridSpan w:val="2"/>
            <w:vAlign w:val="center"/>
          </w:tcPr>
          <w:p w:rsidR="0057460C" w:rsidRPr="000D76B8" w:rsidRDefault="0057460C" w:rsidP="008D6849">
            <w:pPr>
              <w:jc w:val="center"/>
              <w:rPr>
                <w:b/>
              </w:rPr>
            </w:pPr>
            <w:r w:rsidRPr="000D76B8">
              <w:t>Bilgiye yönelik eğitim</w:t>
            </w:r>
          </w:p>
        </w:tc>
        <w:tc>
          <w:tcPr>
            <w:tcW w:w="4863" w:type="dxa"/>
            <w:gridSpan w:val="4"/>
          </w:tcPr>
          <w:p w:rsidR="0057460C" w:rsidRPr="000D76B8" w:rsidRDefault="0057460C" w:rsidP="008D6849">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57460C" w:rsidRPr="000D76B8" w:rsidRDefault="0057460C" w:rsidP="008D6849">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57460C" w:rsidRPr="000D76B8" w:rsidRDefault="0057460C" w:rsidP="008D6849">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57460C" w:rsidRPr="000D76B8" w:rsidRDefault="0057460C" w:rsidP="008D6849">
            <w:pPr>
              <w:pStyle w:val="ListeParagraf"/>
              <w:numPr>
                <w:ilvl w:val="0"/>
                <w:numId w:val="7"/>
              </w:numPr>
              <w:suppressAutoHyphens w:val="0"/>
              <w:spacing w:before="0" w:after="200" w:line="276" w:lineRule="auto"/>
              <w:jc w:val="both"/>
            </w:pPr>
            <w:r w:rsidRPr="000D76B8">
              <w:t>Bağımsız öğrenme</w:t>
            </w:r>
          </w:p>
          <w:p w:rsidR="0057460C" w:rsidRPr="000D76B8" w:rsidRDefault="0057460C" w:rsidP="008D6849">
            <w:pPr>
              <w:pStyle w:val="ListeParagraf"/>
              <w:numPr>
                <w:ilvl w:val="0"/>
                <w:numId w:val="7"/>
              </w:numPr>
              <w:suppressAutoHyphens w:val="0"/>
              <w:spacing w:before="0" w:after="200" w:line="276" w:lineRule="auto"/>
              <w:jc w:val="both"/>
            </w:pPr>
            <w:r w:rsidRPr="000D76B8">
              <w:t>Mültidisiplin laboratuvar uygulamaları</w:t>
            </w:r>
          </w:p>
          <w:p w:rsidR="0057460C" w:rsidRPr="000D76B8" w:rsidRDefault="0057460C" w:rsidP="008D6849">
            <w:pPr>
              <w:pStyle w:val="ListeParagraf"/>
              <w:numPr>
                <w:ilvl w:val="0"/>
                <w:numId w:val="7"/>
              </w:numPr>
              <w:suppressAutoHyphens w:val="0"/>
              <w:spacing w:before="0" w:after="200" w:line="276" w:lineRule="auto"/>
              <w:jc w:val="both"/>
              <w:rPr>
                <w:b/>
              </w:rPr>
            </w:pPr>
            <w:r w:rsidRPr="000D76B8">
              <w:t>Projeye / araştırmaya dayalı öğrenme</w:t>
            </w:r>
          </w:p>
        </w:tc>
      </w:tr>
      <w:tr w:rsidR="0057460C" w:rsidRPr="000D76B8" w:rsidTr="008D6849">
        <w:trPr>
          <w:trHeight w:val="127"/>
        </w:trPr>
        <w:tc>
          <w:tcPr>
            <w:tcW w:w="2660" w:type="dxa"/>
            <w:vMerge/>
            <w:vAlign w:val="center"/>
          </w:tcPr>
          <w:p w:rsidR="0057460C" w:rsidRPr="000D76B8" w:rsidRDefault="0057460C" w:rsidP="008D6849">
            <w:pPr>
              <w:jc w:val="center"/>
              <w:rPr>
                <w:b/>
              </w:rPr>
            </w:pPr>
          </w:p>
        </w:tc>
        <w:tc>
          <w:tcPr>
            <w:tcW w:w="1701" w:type="dxa"/>
            <w:gridSpan w:val="2"/>
            <w:vAlign w:val="center"/>
          </w:tcPr>
          <w:p w:rsidR="0057460C" w:rsidRPr="000D76B8" w:rsidRDefault="0057460C" w:rsidP="008D6849">
            <w:pPr>
              <w:jc w:val="center"/>
              <w:rPr>
                <w:b/>
              </w:rPr>
            </w:pPr>
            <w:r w:rsidRPr="000D76B8">
              <w:t>Profesyonelliğe yönelik eğitim</w:t>
            </w:r>
          </w:p>
        </w:tc>
        <w:tc>
          <w:tcPr>
            <w:tcW w:w="4863" w:type="dxa"/>
            <w:gridSpan w:val="4"/>
          </w:tcPr>
          <w:p w:rsidR="0057460C" w:rsidRPr="000D76B8" w:rsidRDefault="0057460C" w:rsidP="008D6849">
            <w:pPr>
              <w:pStyle w:val="ListeParagraf"/>
              <w:numPr>
                <w:ilvl w:val="0"/>
                <w:numId w:val="8"/>
              </w:numPr>
              <w:suppressAutoHyphens w:val="0"/>
              <w:spacing w:before="0" w:after="200" w:line="276" w:lineRule="auto"/>
              <w:jc w:val="both"/>
            </w:pPr>
            <w:r w:rsidRPr="000D76B8">
              <w:t>Disiplinler arası öğrenme etkinlikleri (toplantılar, paneller, forumlar, grup tartışmaları)</w:t>
            </w:r>
          </w:p>
          <w:p w:rsidR="0057460C" w:rsidRPr="000D76B8" w:rsidRDefault="0057460C" w:rsidP="008D6849">
            <w:pPr>
              <w:pStyle w:val="ListeParagraf"/>
              <w:numPr>
                <w:ilvl w:val="0"/>
                <w:numId w:val="8"/>
              </w:numPr>
              <w:suppressAutoHyphens w:val="0"/>
              <w:spacing w:before="0" w:after="200" w:line="276" w:lineRule="auto"/>
              <w:jc w:val="both"/>
            </w:pPr>
            <w:r w:rsidRPr="000D76B8">
              <w:t>Kritik durum tartışmaları</w:t>
            </w:r>
          </w:p>
          <w:p w:rsidR="0057460C" w:rsidRPr="000D76B8" w:rsidRDefault="0057460C" w:rsidP="008D6849">
            <w:pPr>
              <w:pStyle w:val="ListeParagraf"/>
              <w:numPr>
                <w:ilvl w:val="0"/>
                <w:numId w:val="8"/>
              </w:numPr>
              <w:suppressAutoHyphens w:val="0"/>
              <w:spacing w:before="0" w:after="200" w:line="276" w:lineRule="auto"/>
              <w:jc w:val="both"/>
            </w:pPr>
            <w:r w:rsidRPr="000D76B8">
              <w:t>Refleksiyon oturumları</w:t>
            </w:r>
          </w:p>
          <w:p w:rsidR="0057460C" w:rsidRPr="000D76B8" w:rsidRDefault="0057460C" w:rsidP="008D6849">
            <w:pPr>
              <w:pStyle w:val="ListeParagraf"/>
              <w:numPr>
                <w:ilvl w:val="0"/>
                <w:numId w:val="8"/>
              </w:numPr>
              <w:suppressAutoHyphens w:val="0"/>
              <w:spacing w:before="0" w:after="200" w:line="276" w:lineRule="auto"/>
              <w:jc w:val="both"/>
            </w:pPr>
            <w:r w:rsidRPr="000D76B8">
              <w:t>Oyunlaştırma, psikodrama</w:t>
            </w:r>
          </w:p>
          <w:p w:rsidR="0057460C" w:rsidRPr="000D76B8" w:rsidRDefault="0057460C" w:rsidP="008D6849">
            <w:pPr>
              <w:pStyle w:val="ListeParagraf"/>
              <w:numPr>
                <w:ilvl w:val="0"/>
                <w:numId w:val="8"/>
              </w:numPr>
              <w:suppressAutoHyphens w:val="0"/>
              <w:spacing w:before="0" w:after="200" w:line="276" w:lineRule="auto"/>
              <w:jc w:val="both"/>
            </w:pPr>
            <w:r w:rsidRPr="000D76B8">
              <w:lastRenderedPageBreak/>
              <w:t>Yazılı görsel metin/eser okumaları, yorumlamalar</w:t>
            </w:r>
          </w:p>
          <w:p w:rsidR="0057460C" w:rsidRPr="000D76B8" w:rsidRDefault="0057460C" w:rsidP="008D6849">
            <w:pPr>
              <w:pStyle w:val="ListeParagraf"/>
              <w:numPr>
                <w:ilvl w:val="0"/>
                <w:numId w:val="8"/>
              </w:numPr>
              <w:suppressAutoHyphens w:val="0"/>
              <w:spacing w:before="0" w:after="200" w:line="276" w:lineRule="auto"/>
              <w:jc w:val="both"/>
            </w:pPr>
            <w:r w:rsidRPr="000D76B8">
              <w:t>Öğrenci gelişim dosyası (portfolio) uygulaması</w:t>
            </w:r>
          </w:p>
          <w:p w:rsidR="0057460C" w:rsidRPr="000D76B8" w:rsidRDefault="0057460C" w:rsidP="008D6849">
            <w:pPr>
              <w:pStyle w:val="ListeParagraf"/>
              <w:numPr>
                <w:ilvl w:val="0"/>
                <w:numId w:val="8"/>
              </w:numPr>
              <w:suppressAutoHyphens w:val="0"/>
              <w:spacing w:before="0" w:after="200" w:line="276" w:lineRule="auto"/>
              <w:jc w:val="both"/>
            </w:pPr>
            <w:r w:rsidRPr="000D76B8">
              <w:t xml:space="preserve">İş başında öğrenme ve değerlendirme </w:t>
            </w:r>
          </w:p>
        </w:tc>
      </w:tr>
      <w:tr w:rsidR="0057460C" w:rsidRPr="000D76B8" w:rsidTr="008D6849">
        <w:tc>
          <w:tcPr>
            <w:tcW w:w="2660" w:type="dxa"/>
            <w:vAlign w:val="center"/>
          </w:tcPr>
          <w:p w:rsidR="0057460C" w:rsidRPr="000D76B8" w:rsidRDefault="0057460C" w:rsidP="008D6849">
            <w:pPr>
              <w:jc w:val="center"/>
              <w:rPr>
                <w:b/>
              </w:rPr>
            </w:pPr>
            <w:r w:rsidRPr="000D76B8">
              <w:rPr>
                <w:b/>
              </w:rPr>
              <w:lastRenderedPageBreak/>
              <w:t>DEĞERLENDİRME YÖNTEMLERİ</w:t>
            </w:r>
          </w:p>
        </w:tc>
        <w:tc>
          <w:tcPr>
            <w:tcW w:w="6564" w:type="dxa"/>
            <w:gridSpan w:val="6"/>
          </w:tcPr>
          <w:p w:rsidR="0057460C" w:rsidRPr="000D76B8" w:rsidRDefault="0057460C" w:rsidP="008D6849">
            <w:pPr>
              <w:spacing w:line="276" w:lineRule="auto"/>
              <w:jc w:val="both"/>
              <w:rPr>
                <w:rFonts w:eastAsia="Calibri"/>
                <w:bCs/>
                <w:color w:val="000000"/>
                <w:lang w:eastAsia="en-US"/>
              </w:rPr>
            </w:pPr>
            <w:r w:rsidRPr="000D76B8">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Kardiyoloji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57460C" w:rsidRPr="000D76B8" w:rsidTr="008D6849">
              <w:tc>
                <w:tcPr>
                  <w:tcW w:w="1304"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ETKİNLİĞİN TÜRÜ</w:t>
                  </w:r>
                </w:p>
              </w:tc>
              <w:tc>
                <w:tcPr>
                  <w:tcW w:w="2410"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ETKİNLİĞİN ADI/İÇERİĞİ</w:t>
                  </w:r>
                </w:p>
              </w:tc>
              <w:tc>
                <w:tcPr>
                  <w:tcW w:w="822"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SÜRESİ</w:t>
                  </w:r>
                </w:p>
                <w:p w:rsidR="0057460C" w:rsidRPr="000D76B8" w:rsidRDefault="0057460C" w:rsidP="008D6849">
                  <w:pPr>
                    <w:spacing w:line="276" w:lineRule="auto"/>
                    <w:jc w:val="center"/>
                    <w:rPr>
                      <w:b/>
                      <w:color w:val="FFFFFF"/>
                    </w:rPr>
                  </w:pPr>
                  <w:r w:rsidRPr="000D76B8">
                    <w:rPr>
                      <w:b/>
                      <w:color w:val="FFFFFF"/>
                    </w:rPr>
                    <w:t>(saat)</w:t>
                  </w:r>
                </w:p>
              </w:tc>
              <w:tc>
                <w:tcPr>
                  <w:tcW w:w="1910" w:type="dxa"/>
                  <w:shd w:val="clear" w:color="auto" w:fill="0070C0"/>
                  <w:vAlign w:val="center"/>
                </w:tcPr>
                <w:p w:rsidR="0057460C" w:rsidRPr="000D76B8" w:rsidRDefault="0057460C" w:rsidP="008D6849">
                  <w:pPr>
                    <w:spacing w:line="276" w:lineRule="auto"/>
                    <w:jc w:val="center"/>
                    <w:rPr>
                      <w:b/>
                      <w:color w:val="FFFFFF"/>
                    </w:rPr>
                  </w:pPr>
                  <w:r w:rsidRPr="000D76B8">
                    <w:rPr>
                      <w:b/>
                      <w:color w:val="FFFFFF"/>
                    </w:rPr>
                    <w:t>ÖLÇME-DEĞERLENDİRME YÖNTEMİ</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r w:rsidRPr="000D76B8">
                    <w:rPr>
                      <w:rFonts w:eastAsia="Calibri"/>
                      <w:lang w:eastAsia="en-US"/>
                    </w:rPr>
                    <w:t>Kalp hastalıklarında öykü ve fizik muayene</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Hasta Başı Eğitim</w:t>
                  </w:r>
                </w:p>
              </w:tc>
              <w:tc>
                <w:tcPr>
                  <w:tcW w:w="2410" w:type="dxa"/>
                  <w:vAlign w:val="center"/>
                </w:tcPr>
                <w:p w:rsidR="0057460C" w:rsidRPr="000D76B8" w:rsidRDefault="0057460C" w:rsidP="008D6849">
                  <w:r w:rsidRPr="000D76B8">
                    <w:rPr>
                      <w:rFonts w:eastAsia="Calibri"/>
                      <w:lang w:eastAsia="en-US"/>
                    </w:rPr>
                    <w:t xml:space="preserve">Hasta hazırlama ve değerlendirme  </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r w:rsidRPr="000D76B8">
                    <w:t>Normal EKG</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pStyle w:val="AralkYok"/>
                  </w:pPr>
                  <w:r w:rsidRPr="000D76B8">
                    <w:t>İskemik kalp hastlıklarında EKG</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Hekimlik Uygulaması</w:t>
                  </w:r>
                </w:p>
              </w:tc>
              <w:tc>
                <w:tcPr>
                  <w:tcW w:w="2410" w:type="dxa"/>
                  <w:vAlign w:val="center"/>
                </w:tcPr>
                <w:p w:rsidR="0057460C" w:rsidRPr="000D76B8" w:rsidRDefault="0057460C" w:rsidP="008D6849">
                  <w:pPr>
                    <w:pStyle w:val="AralkYok"/>
                  </w:pPr>
                  <w:r w:rsidRPr="000D76B8">
                    <w:rPr>
                      <w:rFonts w:eastAsia="Calibri"/>
                      <w:lang w:eastAsia="en-US"/>
                    </w:rPr>
                    <w:t>EKG lab ekg çekimi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pStyle w:val="AralkYok"/>
                  </w:pPr>
                  <w:r w:rsidRPr="000D76B8">
                    <w:rPr>
                      <w:rFonts w:eastAsia="Calibri"/>
                      <w:lang w:eastAsia="en-US"/>
                    </w:rPr>
                    <w:t>Kalp Yetmezliği</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Akut ac ödemi kardiyojenik şok</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Hipertansiyon ve hipertansif aciller</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Olgu Tartşması</w:t>
                  </w:r>
                </w:p>
              </w:tc>
              <w:tc>
                <w:tcPr>
                  <w:tcW w:w="2410" w:type="dxa"/>
                  <w:vAlign w:val="center"/>
                </w:tcPr>
                <w:p w:rsidR="0057460C" w:rsidRPr="000D76B8" w:rsidRDefault="0057460C" w:rsidP="008D6849">
                  <w:pPr>
                    <w:pStyle w:val="AralkYok"/>
                    <w:rPr>
                      <w:color w:val="000000"/>
                    </w:rPr>
                  </w:pPr>
                  <w:r w:rsidRPr="000D76B8">
                    <w:t xml:space="preserve">Nefes darlığı </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 xml:space="preserve">Sözlü </w:t>
                  </w:r>
                  <w:proofErr w:type="gramStart"/>
                  <w:r w:rsidRPr="000D76B8">
                    <w:t>sınav,Karne</w:t>
                  </w:r>
                  <w:proofErr w:type="gramEnd"/>
                  <w:r w:rsidRPr="000D76B8">
                    <w:t xml:space="preserve"> notu</w:t>
                  </w:r>
                </w:p>
              </w:tc>
            </w:tr>
            <w:tr w:rsidR="0057460C" w:rsidRPr="000D76B8" w:rsidTr="008D6849">
              <w:tc>
                <w:tcPr>
                  <w:tcW w:w="1304" w:type="dxa"/>
                  <w:vAlign w:val="center"/>
                </w:tcPr>
                <w:p w:rsidR="0057460C" w:rsidRPr="000D76B8" w:rsidRDefault="0057460C" w:rsidP="008D6849">
                  <w:r w:rsidRPr="000D76B8">
                    <w:t>Hekimlik uygulaması</w:t>
                  </w:r>
                </w:p>
              </w:tc>
              <w:tc>
                <w:tcPr>
                  <w:tcW w:w="2410" w:type="dxa"/>
                  <w:vAlign w:val="center"/>
                </w:tcPr>
                <w:p w:rsidR="0057460C" w:rsidRPr="000D76B8" w:rsidRDefault="0057460C" w:rsidP="008D6849">
                  <w:pPr>
                    <w:rPr>
                      <w:color w:val="000000"/>
                    </w:rPr>
                  </w:pPr>
                  <w:r w:rsidRPr="000D76B8">
                    <w:rPr>
                      <w:color w:val="000000"/>
                    </w:rPr>
                    <w:t>Hasta dosyası hazırlanması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color w:val="000000"/>
                    </w:rPr>
                    <w:t>Kararlı anjina pektoris</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 xml:space="preserve">Akut koroner </w:t>
                  </w:r>
                  <w:proofErr w:type="gramStart"/>
                  <w:r w:rsidRPr="000D76B8">
                    <w:t>sendromlar</w:t>
                  </w:r>
                  <w:proofErr w:type="gramEnd"/>
                  <w:r w:rsidRPr="000D76B8">
                    <w:t xml:space="preserve"> </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lastRenderedPageBreak/>
                    <w:t>Teorik ders</w:t>
                  </w:r>
                </w:p>
              </w:tc>
              <w:tc>
                <w:tcPr>
                  <w:tcW w:w="2410" w:type="dxa"/>
                  <w:vAlign w:val="center"/>
                </w:tcPr>
                <w:p w:rsidR="0057460C" w:rsidRPr="000D76B8" w:rsidRDefault="0057460C" w:rsidP="008D6849">
                  <w:pPr>
                    <w:rPr>
                      <w:color w:val="000000"/>
                    </w:rPr>
                  </w:pPr>
                  <w:r w:rsidRPr="000D76B8">
                    <w:t>Mitral kapak hastalıkları</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Aort kapak hastalıkları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Aort hastalıkları, anevrizması, disseksiyonu</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Hekimlik uygulaması</w:t>
                  </w:r>
                </w:p>
              </w:tc>
              <w:tc>
                <w:tcPr>
                  <w:tcW w:w="2410" w:type="dxa"/>
                  <w:vAlign w:val="center"/>
                </w:tcPr>
                <w:p w:rsidR="0057460C" w:rsidRPr="000D76B8" w:rsidRDefault="0057460C" w:rsidP="008D6849">
                  <w:pPr>
                    <w:rPr>
                      <w:color w:val="000000"/>
                    </w:rPr>
                  </w:pPr>
                  <w:r w:rsidRPr="000D76B8">
                    <w:t xml:space="preserve">KBÜ hasta </w:t>
                  </w:r>
                  <w:proofErr w:type="gramStart"/>
                  <w:r w:rsidRPr="000D76B8">
                    <w:t>moniterizasyonu , defibratör</w:t>
                  </w:r>
                  <w:proofErr w:type="gramEnd"/>
                  <w:r w:rsidRPr="000D76B8">
                    <w:t xml:space="preserve"> cihazının tanıtımı</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Ventriküler aritmiler</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İleti bozuklukları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proofErr w:type="gramStart"/>
                  <w:r w:rsidRPr="000D76B8">
                    <w:rPr>
                      <w:rFonts w:eastAsia="Calibri"/>
                      <w:lang w:eastAsia="en-US"/>
                    </w:rPr>
                    <w:t>Ac  embolisi</w:t>
                  </w:r>
                  <w:proofErr w:type="gramEnd"/>
                  <w:r w:rsidRPr="000D76B8">
                    <w:rPr>
                      <w:rFonts w:eastAsia="Calibri"/>
                      <w:lang w:eastAsia="en-US"/>
                    </w:rPr>
                    <w:t>, pulmoner Ht kor pulmanale</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Senkop ani ölüm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Kardiyomiyopati/ miyokardit</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Supraventriküler aritmiler</w:t>
                  </w:r>
                </w:p>
              </w:tc>
              <w:tc>
                <w:tcPr>
                  <w:tcW w:w="822" w:type="dxa"/>
                  <w:vAlign w:val="center"/>
                </w:tcPr>
                <w:p w:rsidR="0057460C" w:rsidRPr="000D76B8" w:rsidRDefault="0057460C" w:rsidP="008D6849">
                  <w:pPr>
                    <w:spacing w:line="276" w:lineRule="auto"/>
                    <w:jc w:val="center"/>
                  </w:pPr>
                  <w:r w:rsidRPr="000D76B8">
                    <w:t>2</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Hekimlik Uygulaması</w:t>
                  </w:r>
                </w:p>
              </w:tc>
              <w:tc>
                <w:tcPr>
                  <w:tcW w:w="2410" w:type="dxa"/>
                  <w:vAlign w:val="center"/>
                </w:tcPr>
                <w:p w:rsidR="0057460C" w:rsidRPr="000D76B8" w:rsidRDefault="0057460C" w:rsidP="008D6849">
                  <w:pPr>
                    <w:rPr>
                      <w:color w:val="000000"/>
                    </w:rPr>
                  </w:pPr>
                  <w:r w:rsidRPr="000D76B8">
                    <w:rPr>
                      <w:rFonts w:eastAsia="Calibri"/>
                      <w:lang w:eastAsia="en-US"/>
                    </w:rPr>
                    <w:t xml:space="preserve">Holter </w:t>
                  </w:r>
                  <w:proofErr w:type="gramStart"/>
                  <w:r w:rsidRPr="000D76B8">
                    <w:rPr>
                      <w:rFonts w:eastAsia="Calibri"/>
                      <w:lang w:eastAsia="en-US"/>
                    </w:rPr>
                    <w:t>ve   ve</w:t>
                  </w:r>
                  <w:proofErr w:type="gramEnd"/>
                  <w:r w:rsidRPr="000D76B8">
                    <w:rPr>
                      <w:rFonts w:eastAsia="Calibri"/>
                      <w:lang w:eastAsia="en-US"/>
                    </w:rPr>
                    <w:t xml:space="preserve"> efor testi labaratuvarında gözlem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Hekimlik Uygulaması</w:t>
                  </w:r>
                </w:p>
              </w:tc>
              <w:tc>
                <w:tcPr>
                  <w:tcW w:w="2410" w:type="dxa"/>
                  <w:vAlign w:val="center"/>
                </w:tcPr>
                <w:p w:rsidR="0057460C" w:rsidRPr="000D76B8" w:rsidRDefault="0057460C" w:rsidP="008D6849">
                  <w:pPr>
                    <w:rPr>
                      <w:color w:val="000000"/>
                    </w:rPr>
                  </w:pPr>
                  <w:r w:rsidRPr="000D76B8">
                    <w:t>Telegrafi değerlendirmesi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Dislipidemiler</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Kalp hastalıklarında perkütan tedaviler</w:t>
                  </w:r>
                </w:p>
              </w:tc>
              <w:tc>
                <w:tcPr>
                  <w:tcW w:w="822" w:type="dxa"/>
                  <w:vAlign w:val="center"/>
                </w:tcPr>
                <w:p w:rsidR="0057460C" w:rsidRPr="000D76B8" w:rsidRDefault="0057460C" w:rsidP="008D6849">
                  <w:pPr>
                    <w:spacing w:line="276" w:lineRule="auto"/>
                    <w:jc w:val="center"/>
                  </w:pPr>
                  <w:r w:rsidRPr="000D76B8">
                    <w:t xml:space="preserve">1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t>Gebelik ve kalp hastalıkları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İş başında Öğrenme</w:t>
                  </w:r>
                </w:p>
              </w:tc>
              <w:tc>
                <w:tcPr>
                  <w:tcW w:w="2410" w:type="dxa"/>
                  <w:vAlign w:val="center"/>
                </w:tcPr>
                <w:p w:rsidR="0057460C" w:rsidRPr="000D76B8" w:rsidRDefault="0057460C" w:rsidP="008D6849">
                  <w:pPr>
                    <w:rPr>
                      <w:color w:val="000000"/>
                    </w:rPr>
                  </w:pPr>
                  <w:r w:rsidRPr="000D76B8">
                    <w:rPr>
                      <w:rFonts w:eastAsia="Calibri"/>
                      <w:lang w:eastAsia="en-US"/>
                    </w:rPr>
                    <w:t>Kateter laboratuarında hasta hazırlığı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Kardiyoljide ilaç tedavisi</w:t>
                  </w:r>
                </w:p>
              </w:tc>
              <w:tc>
                <w:tcPr>
                  <w:tcW w:w="822" w:type="dxa"/>
                  <w:vAlign w:val="center"/>
                </w:tcPr>
                <w:p w:rsidR="0057460C" w:rsidRPr="000D76B8" w:rsidRDefault="0057460C" w:rsidP="008D6849">
                  <w:pPr>
                    <w:spacing w:line="276" w:lineRule="auto"/>
                    <w:jc w:val="center"/>
                  </w:pPr>
                  <w:r w:rsidRPr="000D76B8">
                    <w:t xml:space="preserve">2 </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Perikard hastalıkları ve intra kardiyak kitleler</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Erişkinlerde konjenital kalp hastalıkları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r w:rsidRPr="000D76B8">
                    <w:t>Teorik ders</w:t>
                  </w:r>
                </w:p>
              </w:tc>
              <w:tc>
                <w:tcPr>
                  <w:tcW w:w="2410" w:type="dxa"/>
                  <w:vAlign w:val="center"/>
                </w:tcPr>
                <w:p w:rsidR="0057460C" w:rsidRPr="000D76B8" w:rsidRDefault="0057460C" w:rsidP="008D6849">
                  <w:pPr>
                    <w:rPr>
                      <w:color w:val="000000"/>
                    </w:rPr>
                  </w:pPr>
                  <w:r w:rsidRPr="000D76B8">
                    <w:rPr>
                      <w:rFonts w:eastAsia="Calibri"/>
                      <w:lang w:eastAsia="en-US"/>
                    </w:rPr>
                    <w:t>Kardiyovaskuler risk sınıflaması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t>Hekimlik Uygulaması</w:t>
                  </w:r>
                </w:p>
              </w:tc>
              <w:tc>
                <w:tcPr>
                  <w:tcW w:w="2410" w:type="dxa"/>
                  <w:vAlign w:val="center"/>
                </w:tcPr>
                <w:p w:rsidR="0057460C" w:rsidRPr="000D76B8" w:rsidRDefault="0057460C" w:rsidP="008D6849">
                  <w:pPr>
                    <w:rPr>
                      <w:color w:val="000000"/>
                    </w:rPr>
                  </w:pPr>
                  <w:r w:rsidRPr="000D76B8">
                    <w:rPr>
                      <w:rFonts w:eastAsia="Calibri"/>
                      <w:lang w:eastAsia="en-US"/>
                    </w:rPr>
                    <w:t>Genel durum ve vital bulguların değerlendirimesi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lastRenderedPageBreak/>
                    <w:t>Olgu Tatışması</w:t>
                  </w:r>
                </w:p>
              </w:tc>
              <w:tc>
                <w:tcPr>
                  <w:tcW w:w="2410" w:type="dxa"/>
                  <w:vAlign w:val="center"/>
                </w:tcPr>
                <w:p w:rsidR="0057460C" w:rsidRPr="000D76B8" w:rsidRDefault="0057460C" w:rsidP="008D6849">
                  <w:pPr>
                    <w:rPr>
                      <w:color w:val="000000"/>
                    </w:rPr>
                  </w:pPr>
                  <w:r w:rsidRPr="000D76B8">
                    <w:rPr>
                      <w:rFonts w:eastAsia="Calibri"/>
                      <w:lang w:eastAsia="en-US"/>
                    </w:rPr>
                    <w:t>Göğüs ağrısı</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Olgu Tatışması</w:t>
                  </w:r>
                </w:p>
              </w:tc>
              <w:tc>
                <w:tcPr>
                  <w:tcW w:w="2410" w:type="dxa"/>
                  <w:vAlign w:val="center"/>
                </w:tcPr>
                <w:p w:rsidR="0057460C" w:rsidRPr="000D76B8" w:rsidRDefault="0057460C" w:rsidP="008D6849">
                  <w:pPr>
                    <w:rPr>
                      <w:color w:val="000000"/>
                    </w:rPr>
                  </w:pPr>
                  <w:r w:rsidRPr="000D76B8">
                    <w:rPr>
                      <w:rFonts w:eastAsia="Calibri"/>
                      <w:lang w:eastAsia="en-US"/>
                    </w:rPr>
                    <w:t>Dislipidemi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Olgu Tatışması</w:t>
                  </w:r>
                </w:p>
              </w:tc>
              <w:tc>
                <w:tcPr>
                  <w:tcW w:w="2410" w:type="dxa"/>
                  <w:vAlign w:val="center"/>
                </w:tcPr>
                <w:p w:rsidR="0057460C" w:rsidRPr="000D76B8" w:rsidRDefault="0057460C" w:rsidP="008D6849">
                  <w:pPr>
                    <w:rPr>
                      <w:color w:val="000000"/>
                    </w:rPr>
                  </w:pPr>
                  <w:r w:rsidRPr="000D76B8">
                    <w:rPr>
                      <w:color w:val="000000"/>
                    </w:rPr>
                    <w:t>Örnek EKG lerle tanıya yaklaşım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rFonts w:eastAsia="Calibri"/>
                      <w:lang w:eastAsia="en-US"/>
                    </w:rPr>
                    <w:t>İş başında Öğrenme</w:t>
                  </w:r>
                </w:p>
              </w:tc>
              <w:tc>
                <w:tcPr>
                  <w:tcW w:w="2410" w:type="dxa"/>
                  <w:vAlign w:val="center"/>
                </w:tcPr>
                <w:p w:rsidR="0057460C" w:rsidRPr="000D76B8" w:rsidRDefault="0057460C" w:rsidP="008D6849">
                  <w:pPr>
                    <w:rPr>
                      <w:color w:val="000000"/>
                    </w:rPr>
                  </w:pPr>
                  <w:r w:rsidRPr="000D76B8">
                    <w:rPr>
                      <w:rFonts w:eastAsia="Calibri"/>
                      <w:lang w:eastAsia="en-US"/>
                    </w:rPr>
                    <w:t>Ekokardiyografide temel prensipler</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rPr>
                      <w:rFonts w:eastAsia="Calibri"/>
                      <w:lang w:eastAsia="en-US"/>
                    </w:rPr>
                    <w:t>İş başında Öğrenme</w:t>
                  </w:r>
                </w:p>
              </w:tc>
              <w:tc>
                <w:tcPr>
                  <w:tcW w:w="2410" w:type="dxa"/>
                  <w:vAlign w:val="center"/>
                </w:tcPr>
                <w:p w:rsidR="0057460C" w:rsidRPr="000D76B8" w:rsidRDefault="0057460C" w:rsidP="008D6849">
                  <w:pPr>
                    <w:rPr>
                      <w:color w:val="000000"/>
                    </w:rPr>
                  </w:pPr>
                  <w:r w:rsidRPr="000D76B8">
                    <w:rPr>
                      <w:rFonts w:eastAsia="Calibri"/>
                      <w:lang w:eastAsia="en-US"/>
                    </w:rPr>
                    <w:t xml:space="preserve">Kardiyovasküler </w:t>
                  </w:r>
                  <w:proofErr w:type="gramStart"/>
                  <w:r w:rsidRPr="000D76B8">
                    <w:rPr>
                      <w:rFonts w:eastAsia="Calibri"/>
                      <w:lang w:eastAsia="en-US"/>
                    </w:rPr>
                    <w:t>risk  değerlendirmesi</w:t>
                  </w:r>
                  <w:proofErr w:type="gramEnd"/>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ÇSS, O-ÇSS, Sözlü sınav</w:t>
                  </w:r>
                </w:p>
              </w:tc>
            </w:tr>
            <w:tr w:rsidR="0057460C" w:rsidRPr="000D76B8" w:rsidTr="008D6849">
              <w:tc>
                <w:tcPr>
                  <w:tcW w:w="1304" w:type="dxa"/>
                  <w:vAlign w:val="center"/>
                </w:tcPr>
                <w:p w:rsidR="0057460C" w:rsidRPr="000D76B8" w:rsidRDefault="0057460C" w:rsidP="008D6849">
                  <w:pPr>
                    <w:spacing w:line="276" w:lineRule="auto"/>
                  </w:pPr>
                  <w:r w:rsidRPr="000D76B8">
                    <w:rPr>
                      <w:rFonts w:eastAsia="Calibri"/>
                      <w:lang w:eastAsia="en-US"/>
                    </w:rPr>
                    <w:t>İş başında Öğrenme</w:t>
                  </w:r>
                </w:p>
              </w:tc>
              <w:tc>
                <w:tcPr>
                  <w:tcW w:w="2410" w:type="dxa"/>
                  <w:vAlign w:val="center"/>
                </w:tcPr>
                <w:p w:rsidR="0057460C" w:rsidRPr="000D76B8" w:rsidRDefault="0057460C" w:rsidP="008D6849">
                  <w:pPr>
                    <w:rPr>
                      <w:color w:val="000000"/>
                    </w:rPr>
                  </w:pPr>
                  <w:r w:rsidRPr="000D76B8">
                    <w:rPr>
                      <w:rFonts w:eastAsia="Calibri"/>
                      <w:lang w:eastAsia="en-US"/>
                    </w:rPr>
                    <w:t>Hasta eğitimini gözlemleme</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 xml:space="preserve"> 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t>Hastabaşı Eğitim</w:t>
                  </w:r>
                </w:p>
              </w:tc>
              <w:tc>
                <w:tcPr>
                  <w:tcW w:w="2410" w:type="dxa"/>
                  <w:vAlign w:val="center"/>
                </w:tcPr>
                <w:p w:rsidR="0057460C" w:rsidRPr="000D76B8" w:rsidRDefault="0057460C" w:rsidP="008D6849">
                  <w:pPr>
                    <w:rPr>
                      <w:color w:val="000000"/>
                    </w:rPr>
                  </w:pPr>
                  <w:r w:rsidRPr="000D76B8">
                    <w:rPr>
                      <w:rFonts w:eastAsia="Calibri"/>
                      <w:lang w:eastAsia="en-US"/>
                    </w:rPr>
                    <w:t xml:space="preserve">Nefes darlığı ve diğer kalp yetersizliği </w:t>
                  </w:r>
                  <w:proofErr w:type="gramStart"/>
                  <w:r w:rsidRPr="000D76B8">
                    <w:rPr>
                      <w:rFonts w:eastAsia="Calibri"/>
                      <w:lang w:eastAsia="en-US"/>
                    </w:rPr>
                    <w:t>semptomları</w:t>
                  </w:r>
                  <w:proofErr w:type="gramEnd"/>
                  <w:r w:rsidRPr="000D76B8">
                    <w:rPr>
                      <w:rFonts w:eastAsia="Calibri"/>
                      <w:lang w:eastAsia="en-US"/>
                    </w:rPr>
                    <w:t xml:space="preserve"> ile gelen hastaya yaklaşım</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Hasta muyenesi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proofErr w:type="gramStart"/>
                  <w:r w:rsidRPr="000D76B8">
                    <w:rPr>
                      <w:rFonts w:eastAsia="Calibri"/>
                      <w:lang w:eastAsia="en-US"/>
                    </w:rPr>
                    <w:t>KVS  hastalarında</w:t>
                  </w:r>
                  <w:proofErr w:type="gramEnd"/>
                  <w:r w:rsidRPr="000D76B8">
                    <w:rPr>
                      <w:rFonts w:eastAsia="Calibri"/>
                      <w:lang w:eastAsia="en-US"/>
                    </w:rPr>
                    <w:t xml:space="preserve">  tetkik isteme</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color w:val="000000"/>
                    </w:rPr>
                    <w:t>Kan basıncı ölçümü</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rPr>
                      <w:color w:val="000000"/>
                    </w:rPr>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Labaratuvar testlerini değerlendirme</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rPr>
                      <w:color w:val="000000"/>
                    </w:rPr>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Reçete yazma</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rPr>
                      <w:color w:val="000000"/>
                    </w:rPr>
                  </w:pPr>
                  <w:r w:rsidRPr="000D76B8">
                    <w:rPr>
                      <w:color w:val="000000"/>
                    </w:rPr>
                    <w:t>Hekimlik Uygulaması</w:t>
                  </w:r>
                </w:p>
              </w:tc>
              <w:tc>
                <w:tcPr>
                  <w:tcW w:w="2410" w:type="dxa"/>
                  <w:vAlign w:val="center"/>
                </w:tcPr>
                <w:p w:rsidR="0057460C" w:rsidRPr="000D76B8" w:rsidRDefault="0057460C" w:rsidP="008D6849">
                  <w:pPr>
                    <w:rPr>
                      <w:color w:val="000000"/>
                    </w:rPr>
                  </w:pPr>
                  <w:r w:rsidRPr="000D76B8">
                    <w:rPr>
                      <w:rFonts w:eastAsia="Calibri"/>
                      <w:lang w:eastAsia="en-US"/>
                    </w:rPr>
                    <w:t>Efor testi değerlendirmesi</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t xml:space="preserve">Hasta taburcu etme, basılı evrak  </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r w:rsidRPr="000D76B8">
                    <w:rPr>
                      <w:color w:val="000000"/>
                    </w:rPr>
                    <w:t>Hekimlik Uygulaması</w:t>
                  </w:r>
                </w:p>
              </w:tc>
              <w:tc>
                <w:tcPr>
                  <w:tcW w:w="2410" w:type="dxa"/>
                  <w:vAlign w:val="center"/>
                </w:tcPr>
                <w:p w:rsidR="0057460C" w:rsidRPr="000D76B8" w:rsidRDefault="0057460C" w:rsidP="008D6849">
                  <w:pPr>
                    <w:rPr>
                      <w:color w:val="000000"/>
                    </w:rPr>
                  </w:pPr>
                  <w:r w:rsidRPr="000D76B8">
                    <w:t>Perikardiyosentez</w:t>
                  </w:r>
                </w:p>
              </w:tc>
              <w:tc>
                <w:tcPr>
                  <w:tcW w:w="822" w:type="dxa"/>
                  <w:vAlign w:val="center"/>
                </w:tcPr>
                <w:p w:rsidR="0057460C" w:rsidRPr="000D76B8" w:rsidRDefault="0057460C" w:rsidP="008D6849">
                  <w:pPr>
                    <w:spacing w:line="276" w:lineRule="auto"/>
                    <w:jc w:val="center"/>
                  </w:pPr>
                  <w:r w:rsidRPr="000D76B8">
                    <w:t>1</w:t>
                  </w:r>
                </w:p>
              </w:tc>
              <w:tc>
                <w:tcPr>
                  <w:tcW w:w="1910" w:type="dxa"/>
                  <w:vAlign w:val="center"/>
                </w:tcPr>
                <w:p w:rsidR="0057460C" w:rsidRPr="000D76B8" w:rsidRDefault="0057460C" w:rsidP="008D6849">
                  <w:pPr>
                    <w:spacing w:line="276" w:lineRule="auto"/>
                  </w:pPr>
                  <w:r w:rsidRPr="000D76B8">
                    <w:t>Sözlü sınav. Karne notu</w:t>
                  </w:r>
                </w:p>
              </w:tc>
            </w:tr>
            <w:tr w:rsidR="0057460C" w:rsidRPr="000D76B8" w:rsidTr="008D6849">
              <w:tc>
                <w:tcPr>
                  <w:tcW w:w="1304" w:type="dxa"/>
                  <w:vAlign w:val="center"/>
                </w:tcPr>
                <w:p w:rsidR="0057460C" w:rsidRPr="000D76B8" w:rsidRDefault="0057460C" w:rsidP="008D6849">
                  <w:pPr>
                    <w:spacing w:line="276" w:lineRule="auto"/>
                  </w:pPr>
                </w:p>
              </w:tc>
              <w:tc>
                <w:tcPr>
                  <w:tcW w:w="2410" w:type="dxa"/>
                  <w:vAlign w:val="center"/>
                </w:tcPr>
                <w:p w:rsidR="0057460C" w:rsidRPr="000D76B8" w:rsidRDefault="0057460C" w:rsidP="008D6849"/>
              </w:tc>
              <w:tc>
                <w:tcPr>
                  <w:tcW w:w="822" w:type="dxa"/>
                  <w:vAlign w:val="center"/>
                </w:tcPr>
                <w:p w:rsidR="0057460C" w:rsidRPr="000D76B8" w:rsidRDefault="0057460C" w:rsidP="008D6849">
                  <w:pPr>
                    <w:spacing w:line="276" w:lineRule="auto"/>
                    <w:jc w:val="center"/>
                  </w:pPr>
                </w:p>
              </w:tc>
              <w:tc>
                <w:tcPr>
                  <w:tcW w:w="1910" w:type="dxa"/>
                  <w:vAlign w:val="center"/>
                </w:tcPr>
                <w:p w:rsidR="0057460C" w:rsidRPr="000D76B8" w:rsidRDefault="0057460C" w:rsidP="008D6849">
                  <w:pPr>
                    <w:spacing w:line="276" w:lineRule="auto"/>
                  </w:pPr>
                </w:p>
              </w:tc>
            </w:tr>
            <w:tr w:rsidR="0057460C" w:rsidRPr="000D76B8" w:rsidTr="008D6849">
              <w:tc>
                <w:tcPr>
                  <w:tcW w:w="6446" w:type="dxa"/>
                  <w:gridSpan w:val="4"/>
                  <w:vAlign w:val="center"/>
                </w:tcPr>
                <w:p w:rsidR="0057460C" w:rsidRPr="000D76B8" w:rsidRDefault="0057460C" w:rsidP="008D6849">
                  <w:pPr>
                    <w:spacing w:line="276" w:lineRule="auto"/>
                    <w:rPr>
                      <w:b/>
                    </w:rPr>
                  </w:pPr>
                </w:p>
                <w:p w:rsidR="0057460C" w:rsidRPr="000D76B8" w:rsidRDefault="0057460C" w:rsidP="008D6849">
                  <w:pPr>
                    <w:spacing w:line="276" w:lineRule="auto"/>
                    <w:rPr>
                      <w:b/>
                    </w:rPr>
                  </w:pPr>
                  <w:r w:rsidRPr="000D76B8">
                    <w:rPr>
                      <w:b/>
                    </w:rPr>
                    <w:t>ÇSS: Çoktan seçmeli soru</w:t>
                  </w:r>
                </w:p>
                <w:p w:rsidR="0057460C" w:rsidRPr="000D76B8" w:rsidRDefault="0057460C" w:rsidP="008D6849">
                  <w:pPr>
                    <w:spacing w:line="276" w:lineRule="auto"/>
                    <w:rPr>
                      <w:b/>
                    </w:rPr>
                  </w:pPr>
                  <w:r w:rsidRPr="000D76B8">
                    <w:rPr>
                      <w:b/>
                    </w:rPr>
                    <w:t>O-ÇSS: Olguya dayalı çoktan seçmeli soru</w:t>
                  </w:r>
                </w:p>
                <w:p w:rsidR="0057460C" w:rsidRPr="000D76B8" w:rsidRDefault="0057460C" w:rsidP="008D6849">
                  <w:pPr>
                    <w:spacing w:line="276" w:lineRule="auto"/>
                    <w:rPr>
                      <w:b/>
                    </w:rPr>
                  </w:pPr>
                </w:p>
              </w:tc>
            </w:tr>
          </w:tbl>
          <w:p w:rsidR="0057460C" w:rsidRPr="000D76B8" w:rsidRDefault="0057460C" w:rsidP="008D6849">
            <w:pPr>
              <w:spacing w:line="276" w:lineRule="auto"/>
              <w:jc w:val="both"/>
              <w:rPr>
                <w:b/>
              </w:rPr>
            </w:pPr>
          </w:p>
        </w:tc>
      </w:tr>
    </w:tbl>
    <w:p w:rsidR="0057460C" w:rsidRPr="000D76B8" w:rsidRDefault="0057460C" w:rsidP="0057460C">
      <w:pPr>
        <w:jc w:val="center"/>
        <w:rPr>
          <w:b/>
          <w:u w:val="single"/>
        </w:rPr>
      </w:pPr>
    </w:p>
    <w:p w:rsidR="0057460C" w:rsidRPr="000D76B8" w:rsidRDefault="0057460C" w:rsidP="0057460C">
      <w:pPr>
        <w:rPr>
          <w:color w:val="000000"/>
        </w:rPr>
      </w:pPr>
    </w:p>
    <w:p w:rsidR="0057460C" w:rsidRPr="000D76B8" w:rsidRDefault="0057460C" w:rsidP="0057460C">
      <w:pPr>
        <w:jc w:val="center"/>
        <w:rPr>
          <w:b/>
          <w:u w:val="single"/>
        </w:rPr>
      </w:pPr>
    </w:p>
    <w:p w:rsidR="0057460C" w:rsidRPr="000D76B8" w:rsidRDefault="0057460C" w:rsidP="0057460C">
      <w:pPr>
        <w:jc w:val="center"/>
        <w:rPr>
          <w:b/>
          <w:u w:val="single"/>
        </w:rPr>
      </w:pPr>
    </w:p>
    <w:p w:rsidR="0057460C" w:rsidRPr="000D76B8" w:rsidRDefault="0057460C" w:rsidP="0057460C">
      <w:pPr>
        <w:jc w:val="center"/>
        <w:rPr>
          <w:b/>
          <w:u w:val="single"/>
        </w:rPr>
      </w:pPr>
    </w:p>
    <w:p w:rsidR="0057460C" w:rsidRDefault="0057460C" w:rsidP="0057460C">
      <w:pPr>
        <w:jc w:val="center"/>
        <w:rPr>
          <w:b/>
          <w:u w:val="single"/>
        </w:rPr>
      </w:pPr>
    </w:p>
    <w:p w:rsidR="00026158" w:rsidRDefault="00026158" w:rsidP="0057460C">
      <w:pPr>
        <w:jc w:val="center"/>
        <w:rPr>
          <w:b/>
          <w:u w:val="single"/>
        </w:rPr>
      </w:pPr>
    </w:p>
    <w:p w:rsidR="00026158" w:rsidRPr="000D76B8" w:rsidRDefault="00026158" w:rsidP="0057460C">
      <w:pPr>
        <w:jc w:val="center"/>
        <w:rPr>
          <w:b/>
          <w:u w:val="single"/>
        </w:rPr>
      </w:pPr>
    </w:p>
    <w:p w:rsidR="0057460C" w:rsidRDefault="0057460C" w:rsidP="0057460C">
      <w:pPr>
        <w:jc w:val="center"/>
        <w:rPr>
          <w:b/>
          <w:u w:val="single"/>
        </w:rPr>
      </w:pPr>
    </w:p>
    <w:p w:rsidR="00D44AFE" w:rsidRPr="000D76B8" w:rsidRDefault="00D44AFE" w:rsidP="0057460C">
      <w:pPr>
        <w:jc w:val="center"/>
        <w:rPr>
          <w:b/>
          <w:u w:val="single"/>
        </w:rPr>
      </w:pPr>
    </w:p>
    <w:p w:rsidR="0057460C" w:rsidRPr="000D76B8" w:rsidRDefault="0057460C" w:rsidP="0057460C">
      <w:pPr>
        <w:spacing w:after="200" w:line="276" w:lineRule="auto"/>
        <w:jc w:val="center"/>
        <w:rPr>
          <w:rFonts w:eastAsia="Calibri"/>
          <w:b/>
          <w:lang w:eastAsia="en-US"/>
        </w:rPr>
      </w:pPr>
    </w:p>
    <w:p w:rsidR="0057460C" w:rsidRPr="000D76B8" w:rsidRDefault="0057460C" w:rsidP="0057460C">
      <w:pPr>
        <w:spacing w:after="200" w:line="276" w:lineRule="auto"/>
        <w:jc w:val="center"/>
        <w:rPr>
          <w:rFonts w:eastAsia="Calibri"/>
          <w:b/>
          <w:lang w:eastAsia="en-US"/>
        </w:rPr>
      </w:pPr>
      <w:r w:rsidRPr="000D76B8">
        <w:rPr>
          <w:rFonts w:eastAsia="Calibri"/>
          <w:b/>
          <w:lang w:eastAsia="en-US"/>
        </w:rPr>
        <w:t>GİRESUN ÜNİVERSİTESİ TIP FAKÜLTESİ</w:t>
      </w:r>
    </w:p>
    <w:p w:rsidR="0057460C" w:rsidRPr="000D76B8" w:rsidRDefault="0057460C" w:rsidP="0057460C">
      <w:pPr>
        <w:spacing w:after="200" w:line="276" w:lineRule="auto"/>
        <w:jc w:val="center"/>
        <w:rPr>
          <w:rFonts w:eastAsia="Calibri"/>
          <w:lang w:eastAsia="en-US"/>
        </w:rPr>
      </w:pPr>
      <w:r w:rsidRPr="000D76B8">
        <w:rPr>
          <w:rFonts w:eastAsia="Calibri"/>
          <w:b/>
          <w:lang w:eastAsia="en-US"/>
        </w:rPr>
        <w:t>KARDİYOLOJİ ANABİLİM DALI STAJYER UYGULAMA KARNESİ</w:t>
      </w:r>
    </w:p>
    <w:p w:rsidR="0057460C" w:rsidRPr="000D76B8" w:rsidRDefault="0057460C" w:rsidP="0057460C">
      <w:pPr>
        <w:spacing w:after="200" w:line="276" w:lineRule="auto"/>
        <w:jc w:val="center"/>
        <w:rPr>
          <w:rFonts w:eastAsia="Calibri"/>
          <w:lang w:eastAsia="en-US"/>
        </w:rPr>
      </w:pPr>
    </w:p>
    <w:p w:rsidR="0057460C" w:rsidRPr="000D76B8" w:rsidRDefault="0057460C" w:rsidP="0057460C">
      <w:pPr>
        <w:spacing w:after="200" w:line="276" w:lineRule="auto"/>
        <w:jc w:val="both"/>
        <w:rPr>
          <w:rFonts w:eastAsia="Calibri"/>
          <w:lang w:eastAsia="en-US"/>
        </w:rPr>
      </w:pPr>
      <w:r w:rsidRPr="000D76B8">
        <w:rPr>
          <w:rFonts w:eastAsia="Calibri"/>
          <w:lang w:eastAsia="en-US"/>
        </w:rPr>
        <w:t>Kardiyoloji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57460C" w:rsidRPr="000D76B8" w:rsidRDefault="0057460C" w:rsidP="0057460C">
      <w:pPr>
        <w:spacing w:after="200" w:line="276" w:lineRule="auto"/>
        <w:jc w:val="both"/>
        <w:rPr>
          <w:rFonts w:eastAsia="Calibri"/>
          <w:lang w:eastAsia="en-US"/>
        </w:rPr>
      </w:pPr>
    </w:p>
    <w:p w:rsidR="0057460C" w:rsidRPr="000D76B8" w:rsidRDefault="0057460C" w:rsidP="0057460C">
      <w:pPr>
        <w:spacing w:after="200" w:line="276" w:lineRule="auto"/>
        <w:jc w:val="both"/>
        <w:rPr>
          <w:rFonts w:eastAsia="Calibri"/>
          <w:lang w:eastAsia="en-US"/>
        </w:rPr>
      </w:pPr>
      <w:r w:rsidRPr="000D76B8">
        <w:rPr>
          <w:rFonts w:eastAsia="Calibri"/>
          <w:lang w:eastAsia="en-US"/>
        </w:rPr>
        <w:t>Başarı dileklerimizle…</w:t>
      </w:r>
    </w:p>
    <w:p w:rsidR="0057460C" w:rsidRPr="000D76B8" w:rsidRDefault="0057460C" w:rsidP="0057460C">
      <w:pPr>
        <w:spacing w:after="200" w:line="276" w:lineRule="auto"/>
        <w:jc w:val="both"/>
        <w:rPr>
          <w:rFonts w:eastAsia="Calibri"/>
          <w:lang w:eastAsia="en-US"/>
        </w:rPr>
      </w:pPr>
    </w:p>
    <w:p w:rsidR="0057460C" w:rsidRPr="000D76B8" w:rsidRDefault="0057460C" w:rsidP="0057460C">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4477"/>
        <w:gridCol w:w="870"/>
        <w:gridCol w:w="1759"/>
        <w:gridCol w:w="1757"/>
      </w:tblGrid>
      <w:tr w:rsidR="0057460C" w:rsidRPr="000D76B8" w:rsidTr="008D6849">
        <w:tc>
          <w:tcPr>
            <w:tcW w:w="4805" w:type="dxa"/>
            <w:gridSpan w:val="2"/>
            <w:shd w:val="clear" w:color="auto" w:fill="auto"/>
          </w:tcPr>
          <w:p w:rsidR="0057460C" w:rsidRPr="000D76B8" w:rsidRDefault="0057460C" w:rsidP="008D6849">
            <w:pPr>
              <w:rPr>
                <w:rFonts w:eastAsia="Calibri"/>
                <w:b/>
                <w:lang w:eastAsia="en-US"/>
              </w:rPr>
            </w:pPr>
            <w:r w:rsidRPr="000D76B8">
              <w:rPr>
                <w:rFonts w:eastAsia="Calibri"/>
                <w:b/>
                <w:lang w:eastAsia="en-US"/>
              </w:rPr>
              <w:t>ZORUNLU İŞLEMLER</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PUAN</w:t>
            </w:r>
          </w:p>
        </w:tc>
        <w:tc>
          <w:tcPr>
            <w:tcW w:w="1759" w:type="dxa"/>
            <w:shd w:val="clear" w:color="auto" w:fill="auto"/>
          </w:tcPr>
          <w:p w:rsidR="0057460C" w:rsidRPr="000D76B8" w:rsidRDefault="0057460C" w:rsidP="008D6849">
            <w:pPr>
              <w:rPr>
                <w:rFonts w:eastAsia="Calibri"/>
                <w:lang w:eastAsia="en-US"/>
              </w:rPr>
            </w:pPr>
            <w:r w:rsidRPr="000D76B8">
              <w:rPr>
                <w:rFonts w:eastAsia="Calibri"/>
                <w:lang w:eastAsia="en-US"/>
              </w:rPr>
              <w:t>TARİH</w:t>
            </w:r>
          </w:p>
        </w:tc>
        <w:tc>
          <w:tcPr>
            <w:tcW w:w="1757" w:type="dxa"/>
            <w:shd w:val="clear" w:color="auto" w:fill="auto"/>
          </w:tcPr>
          <w:p w:rsidR="0057460C" w:rsidRPr="000D76B8" w:rsidRDefault="0057460C" w:rsidP="008D6849">
            <w:pPr>
              <w:rPr>
                <w:rFonts w:eastAsia="Calibri"/>
                <w:lang w:eastAsia="en-US"/>
              </w:rPr>
            </w:pPr>
            <w:r w:rsidRPr="000D76B8">
              <w:rPr>
                <w:rFonts w:eastAsia="Calibri"/>
                <w:lang w:eastAsia="en-US"/>
              </w:rPr>
              <w:t>ONAY</w:t>
            </w: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1</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İlk yatışında hazırladığı 1. hastayı öğretim üyesi vizitinde sunma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20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2</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Yatan hastasının ilaç tedavisini öğretim üyesiyle değerlendirebilme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3</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EKG çekme, yorumlayabilme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4</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Poliklinikte tansiyon ölçümü, nabız değerlendirmesi, sonucu yorumlama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Poliklinikte kardiyak oskültasyon yapma ve yorumlama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6</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Ekokardiyografik incelemeye gözlemci olarak katılım</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7</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Arteryel-venözkateter takibi-bakımı yapabilme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5</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p>
        </w:tc>
        <w:tc>
          <w:tcPr>
            <w:tcW w:w="4477" w:type="dxa"/>
            <w:shd w:val="clear" w:color="auto" w:fill="auto"/>
          </w:tcPr>
          <w:p w:rsidR="0057460C" w:rsidRPr="000D76B8" w:rsidRDefault="0057460C" w:rsidP="008D6849">
            <w:pPr>
              <w:rPr>
                <w:rFonts w:eastAsia="Calibri"/>
                <w:b/>
                <w:lang w:eastAsia="en-US"/>
              </w:rPr>
            </w:pPr>
            <w:r w:rsidRPr="000D76B8">
              <w:rPr>
                <w:rFonts w:eastAsia="Calibri"/>
                <w:b/>
                <w:lang w:eastAsia="en-US"/>
              </w:rPr>
              <w:t>Toplam Puan</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9062" w:type="dxa"/>
            <w:gridSpan w:val="5"/>
            <w:shd w:val="clear" w:color="auto" w:fill="auto"/>
          </w:tcPr>
          <w:p w:rsidR="0057460C" w:rsidRPr="000D76B8" w:rsidRDefault="0057460C" w:rsidP="008D6849">
            <w:pPr>
              <w:rPr>
                <w:rFonts w:eastAsia="Calibri"/>
                <w:lang w:eastAsia="en-US"/>
              </w:rPr>
            </w:pPr>
          </w:p>
        </w:tc>
      </w:tr>
      <w:tr w:rsidR="0057460C" w:rsidRPr="000D76B8" w:rsidTr="008D6849">
        <w:tc>
          <w:tcPr>
            <w:tcW w:w="4805" w:type="dxa"/>
            <w:gridSpan w:val="2"/>
            <w:shd w:val="clear" w:color="auto" w:fill="auto"/>
          </w:tcPr>
          <w:p w:rsidR="0057460C" w:rsidRPr="000D76B8" w:rsidRDefault="0057460C" w:rsidP="008D6849">
            <w:pPr>
              <w:rPr>
                <w:rFonts w:eastAsia="Calibri"/>
                <w:b/>
                <w:lang w:eastAsia="en-US"/>
              </w:rPr>
            </w:pPr>
            <w:r w:rsidRPr="000D76B8">
              <w:rPr>
                <w:rFonts w:eastAsia="Calibri"/>
                <w:b/>
                <w:lang w:eastAsia="en-US"/>
              </w:rPr>
              <w:t>EK İŞLEMLER</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1</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İlk yatışında 2. hastayı öğretim üyesi vizitinde sunma, ayırıcı tanı yapma ve tedavi önerilerinde bulunma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20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2</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Stajdaki tüm yoklamalarda eksiksiz bulunma</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3</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Kardiyopulmonerresüstasyon işlemine aktif katılım</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4</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Klinik içi bilimsel faaliyetlere aktif katılım</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lastRenderedPageBreak/>
              <w:t>5</w:t>
            </w:r>
          </w:p>
        </w:tc>
        <w:tc>
          <w:tcPr>
            <w:tcW w:w="4477" w:type="dxa"/>
            <w:shd w:val="clear" w:color="auto" w:fill="auto"/>
          </w:tcPr>
          <w:p w:rsidR="0057460C" w:rsidRPr="000D76B8" w:rsidRDefault="0057460C" w:rsidP="008D6849">
            <w:pPr>
              <w:rPr>
                <w:rFonts w:eastAsia="Calibri"/>
                <w:lang w:eastAsia="en-US"/>
              </w:rPr>
            </w:pPr>
            <w:r w:rsidRPr="000D76B8">
              <w:rPr>
                <w:rFonts w:eastAsia="Calibri"/>
                <w:lang w:eastAsia="en-US"/>
              </w:rPr>
              <w:t>İleri düzeyde EKG yorumlayabilme</w:t>
            </w:r>
          </w:p>
        </w:tc>
        <w:tc>
          <w:tcPr>
            <w:tcW w:w="741" w:type="dxa"/>
            <w:shd w:val="clear" w:color="auto" w:fill="auto"/>
          </w:tcPr>
          <w:p w:rsidR="0057460C" w:rsidRPr="000D76B8" w:rsidRDefault="0057460C" w:rsidP="008D6849">
            <w:pPr>
              <w:rPr>
                <w:rFonts w:eastAsia="Calibri"/>
                <w:lang w:eastAsia="en-US"/>
              </w:rPr>
            </w:pPr>
            <w:r w:rsidRPr="000D76B8">
              <w:rPr>
                <w:rFonts w:eastAsia="Calibri"/>
                <w:lang w:eastAsia="en-US"/>
              </w:rPr>
              <w:t>10</w:t>
            </w: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6</w:t>
            </w:r>
          </w:p>
        </w:tc>
        <w:tc>
          <w:tcPr>
            <w:tcW w:w="4477" w:type="dxa"/>
            <w:shd w:val="clear" w:color="auto" w:fill="auto"/>
          </w:tcPr>
          <w:p w:rsidR="0057460C" w:rsidRPr="000D76B8" w:rsidRDefault="0057460C" w:rsidP="008D6849">
            <w:pPr>
              <w:rPr>
                <w:rFonts w:eastAsia="Calibri"/>
                <w:lang w:eastAsia="en-US"/>
              </w:rPr>
            </w:pP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r w:rsidRPr="000D76B8">
              <w:rPr>
                <w:rFonts w:eastAsia="Calibri"/>
                <w:lang w:eastAsia="en-US"/>
              </w:rPr>
              <w:t>7</w:t>
            </w:r>
          </w:p>
        </w:tc>
        <w:tc>
          <w:tcPr>
            <w:tcW w:w="4477" w:type="dxa"/>
            <w:shd w:val="clear" w:color="auto" w:fill="auto"/>
          </w:tcPr>
          <w:p w:rsidR="0057460C" w:rsidRPr="000D76B8" w:rsidRDefault="0057460C" w:rsidP="008D6849">
            <w:pPr>
              <w:rPr>
                <w:rFonts w:eastAsia="Calibri"/>
                <w:lang w:eastAsia="en-US"/>
              </w:rPr>
            </w:pP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328" w:type="dxa"/>
            <w:shd w:val="clear" w:color="auto" w:fill="auto"/>
          </w:tcPr>
          <w:p w:rsidR="0057460C" w:rsidRPr="000D76B8" w:rsidRDefault="0057460C" w:rsidP="008D6849">
            <w:pPr>
              <w:rPr>
                <w:rFonts w:eastAsia="Calibri"/>
                <w:lang w:eastAsia="en-US"/>
              </w:rPr>
            </w:pPr>
          </w:p>
        </w:tc>
        <w:tc>
          <w:tcPr>
            <w:tcW w:w="4477" w:type="dxa"/>
            <w:shd w:val="clear" w:color="auto" w:fill="auto"/>
          </w:tcPr>
          <w:p w:rsidR="0057460C" w:rsidRPr="000D76B8" w:rsidRDefault="0057460C" w:rsidP="008D6849">
            <w:pPr>
              <w:rPr>
                <w:rFonts w:eastAsia="Calibri"/>
                <w:b/>
                <w:lang w:eastAsia="en-US"/>
              </w:rPr>
            </w:pPr>
            <w:r w:rsidRPr="000D76B8">
              <w:rPr>
                <w:rFonts w:eastAsia="Calibri"/>
                <w:b/>
                <w:lang w:eastAsia="en-US"/>
              </w:rPr>
              <w:t>Toplam Puan</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r w:rsidR="0057460C" w:rsidRPr="000D76B8" w:rsidTr="008D6849">
        <w:tc>
          <w:tcPr>
            <w:tcW w:w="4805" w:type="dxa"/>
            <w:gridSpan w:val="2"/>
            <w:shd w:val="clear" w:color="auto" w:fill="auto"/>
          </w:tcPr>
          <w:p w:rsidR="0057460C" w:rsidRPr="000D76B8" w:rsidRDefault="0057460C" w:rsidP="008D6849">
            <w:pPr>
              <w:rPr>
                <w:rFonts w:eastAsia="Calibri"/>
                <w:b/>
                <w:lang w:eastAsia="en-US"/>
              </w:rPr>
            </w:pPr>
            <w:r w:rsidRPr="000D76B8">
              <w:rPr>
                <w:rFonts w:eastAsia="Calibri"/>
                <w:b/>
                <w:lang w:eastAsia="en-US"/>
              </w:rPr>
              <w:t>TOPLAM PRATİK PUANI</w:t>
            </w:r>
          </w:p>
        </w:tc>
        <w:tc>
          <w:tcPr>
            <w:tcW w:w="741" w:type="dxa"/>
            <w:shd w:val="clear" w:color="auto" w:fill="auto"/>
          </w:tcPr>
          <w:p w:rsidR="0057460C" w:rsidRPr="000D76B8" w:rsidRDefault="0057460C" w:rsidP="008D6849">
            <w:pPr>
              <w:rPr>
                <w:rFonts w:eastAsia="Calibri"/>
                <w:lang w:eastAsia="en-US"/>
              </w:rPr>
            </w:pPr>
          </w:p>
        </w:tc>
        <w:tc>
          <w:tcPr>
            <w:tcW w:w="1759" w:type="dxa"/>
            <w:shd w:val="clear" w:color="auto" w:fill="auto"/>
          </w:tcPr>
          <w:p w:rsidR="0057460C" w:rsidRPr="000D76B8" w:rsidRDefault="0057460C" w:rsidP="008D6849">
            <w:pPr>
              <w:rPr>
                <w:rFonts w:eastAsia="Calibri"/>
                <w:lang w:eastAsia="en-US"/>
              </w:rPr>
            </w:pPr>
          </w:p>
        </w:tc>
        <w:tc>
          <w:tcPr>
            <w:tcW w:w="1757" w:type="dxa"/>
            <w:shd w:val="clear" w:color="auto" w:fill="auto"/>
          </w:tcPr>
          <w:p w:rsidR="0057460C" w:rsidRPr="000D76B8" w:rsidRDefault="0057460C" w:rsidP="008D6849">
            <w:pPr>
              <w:rPr>
                <w:rFonts w:eastAsia="Calibri"/>
                <w:lang w:eastAsia="en-US"/>
              </w:rPr>
            </w:pPr>
          </w:p>
        </w:tc>
      </w:tr>
    </w:tbl>
    <w:p w:rsidR="0057460C" w:rsidRPr="000D76B8" w:rsidRDefault="0057460C" w:rsidP="0057460C">
      <w:pPr>
        <w:spacing w:after="200" w:line="276" w:lineRule="auto"/>
        <w:jc w:val="both"/>
        <w:rPr>
          <w:rFonts w:eastAsia="Calibri"/>
          <w:lang w:eastAsia="en-US"/>
        </w:rPr>
      </w:pPr>
    </w:p>
    <w:p w:rsidR="0057460C" w:rsidRPr="00026158" w:rsidRDefault="0057460C" w:rsidP="00026158">
      <w:pPr>
        <w:spacing w:after="200" w:line="276" w:lineRule="auto"/>
        <w:jc w:val="both"/>
        <w:rPr>
          <w:rFonts w:eastAsia="Calibri"/>
          <w:lang w:eastAsia="en-US"/>
        </w:rPr>
      </w:pPr>
      <w:r w:rsidRPr="000D76B8">
        <w:rPr>
          <w:rFonts w:eastAsia="Calibri"/>
          <w:lang w:eastAsia="en-US"/>
        </w:rPr>
        <w:t>Karar (Puan):                                                                        Tarih:</w:t>
      </w:r>
    </w:p>
    <w:p w:rsidR="0057460C" w:rsidRPr="000D76B8" w:rsidRDefault="0057460C" w:rsidP="0057460C">
      <w:pPr>
        <w:jc w:val="center"/>
        <w:rPr>
          <w:b/>
        </w:rPr>
      </w:pPr>
    </w:p>
    <w:p w:rsidR="0057460C" w:rsidRPr="000D76B8" w:rsidRDefault="009A0D59" w:rsidP="0057460C">
      <w:pPr>
        <w:jc w:val="center"/>
        <w:rPr>
          <w:b/>
        </w:rPr>
      </w:pPr>
      <w:r>
        <w:rPr>
          <w:b/>
        </w:rPr>
        <w:t>2022</w:t>
      </w:r>
      <w:r w:rsidR="00026158">
        <w:rPr>
          <w:b/>
        </w:rPr>
        <w:t>-202</w:t>
      </w:r>
      <w:r>
        <w:rPr>
          <w:b/>
        </w:rPr>
        <w:t>3</w:t>
      </w:r>
      <w:r w:rsidR="0057460C" w:rsidRPr="000D76B8">
        <w:rPr>
          <w:b/>
        </w:rPr>
        <w:t xml:space="preserve"> EĞİTİM-ÖĞRETİM YILI</w:t>
      </w:r>
    </w:p>
    <w:p w:rsidR="0057460C" w:rsidRPr="000D76B8" w:rsidRDefault="0057460C" w:rsidP="0057460C">
      <w:pPr>
        <w:jc w:val="center"/>
        <w:rPr>
          <w:rStyle w:val="FontStyle58"/>
          <w:u w:val="single"/>
        </w:rPr>
      </w:pPr>
      <w:r w:rsidRPr="000D76B8">
        <w:rPr>
          <w:b/>
        </w:rPr>
        <w:t>DÖNEM IV KARDİYOLOJİ STAJ PROGRAMI</w:t>
      </w:r>
    </w:p>
    <w:p w:rsidR="001E38F1" w:rsidRPr="000D76B8" w:rsidRDefault="001E38F1" w:rsidP="001E38F1">
      <w:pPr>
        <w:shd w:val="clear" w:color="auto" w:fill="FFFFFF"/>
        <w:rPr>
          <w:b/>
          <w:u w:val="single"/>
        </w:rPr>
      </w:pPr>
      <w:r w:rsidRPr="000D76B8">
        <w:rPr>
          <w:b/>
          <w:u w:val="single"/>
        </w:rPr>
        <w:t xml:space="preserve">I. HAFTA    </w:t>
      </w:r>
    </w:p>
    <w:p w:rsidR="001E38F1" w:rsidRPr="000D76B8" w:rsidRDefault="001E38F1" w:rsidP="001E38F1">
      <w:pPr>
        <w:shd w:val="clear" w:color="auto" w:fill="FFFFFF"/>
        <w:rPr>
          <w:b/>
          <w:u w:val="single"/>
        </w:rPr>
      </w:pPr>
      <w:r w:rsidRPr="000D76B8">
        <w:rPr>
          <w:b/>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rPr>
          <w:trHeight w:val="269"/>
        </w:trPr>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08.30 – 09.20</w:t>
            </w:r>
          </w:p>
        </w:tc>
        <w:tc>
          <w:tcPr>
            <w:tcW w:w="1985" w:type="dxa"/>
            <w:tcBorders>
              <w:top w:val="single" w:sz="8" w:space="0" w:color="auto"/>
              <w:left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Kalp hastalıklarında öykü ve fizik muayene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Dr. Öğr. Üyesi </w:t>
            </w:r>
            <w:r>
              <w:rPr>
                <w:rFonts w:eastAsia="Calibri"/>
                <w:lang w:eastAsia="en-US"/>
              </w:rPr>
              <w:t>Emre YILMAZ</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rPr>
                <w:rFonts w:eastAsia="Calibri"/>
                <w:lang w:eastAsia="en-US"/>
              </w:rPr>
              <w:t xml:space="preserve">Kalp hastalıklarında öykü ve fizik muayene </w:t>
            </w:r>
          </w:p>
        </w:tc>
        <w:tc>
          <w:tcPr>
            <w:tcW w:w="2643" w:type="dxa"/>
            <w:tcBorders>
              <w:top w:val="single" w:sz="8" w:space="0" w:color="auto"/>
              <w:left w:val="single" w:sz="8" w:space="0" w:color="auto"/>
              <w:bottom w:val="single" w:sz="8" w:space="0" w:color="auto"/>
              <w:right w:val="single" w:sz="8" w:space="0" w:color="auto"/>
            </w:tcBorders>
            <w:vAlign w:val="center"/>
          </w:tcPr>
          <w:p w:rsidR="001E38F1" w:rsidRPr="000D76B8" w:rsidRDefault="001E38F1" w:rsidP="00640C96">
            <w:pPr>
              <w:pStyle w:val="AralkYok"/>
            </w:pPr>
            <w:r w:rsidRPr="000D76B8">
              <w:rPr>
                <w:rFonts w:eastAsia="Calibri"/>
                <w:lang w:eastAsia="en-US"/>
              </w:rPr>
              <w:t xml:space="preserve">Dr. Öğr. Üyesi </w:t>
            </w:r>
            <w:r>
              <w:rPr>
                <w:rFonts w:eastAsia="Calibri"/>
                <w:lang w:eastAsia="en-US"/>
              </w:rPr>
              <w:t>Emre YILMAZ</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rPr>
                <w:rFonts w:eastAsia="Calibri"/>
                <w:lang w:eastAsia="en-US"/>
              </w:rPr>
              <w:t xml:space="preserve">Dislipidemiler </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r w:rsidRPr="000D76B8">
              <w:rPr>
                <w:rFonts w:eastAsia="Calibri"/>
                <w:lang w:eastAsia="en-US"/>
              </w:rPr>
              <w:t xml:space="preserve">Dr. Öğr. Üyesi </w:t>
            </w:r>
            <w:r>
              <w:rPr>
                <w:rFonts w:eastAsia="Calibri"/>
                <w:lang w:eastAsia="en-US"/>
              </w:rPr>
              <w:t>Emre YILMAZ</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b/>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Dislipidemiler </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r w:rsidRPr="000D76B8">
              <w:rPr>
                <w:rFonts w:eastAsia="Calibri"/>
                <w:lang w:eastAsia="en-US"/>
              </w:rPr>
              <w:t xml:space="preserve">Dr. Öğr. Üyesi </w:t>
            </w:r>
            <w:r>
              <w:rPr>
                <w:rFonts w:eastAsia="Calibri"/>
                <w:lang w:eastAsia="en-US"/>
              </w:rPr>
              <w:t>Emre YILMAZ</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1F497D" w:themeFill="text2"/>
          </w:tcPr>
          <w:p w:rsidR="001E38F1" w:rsidRPr="000D76B8" w:rsidRDefault="001E38F1" w:rsidP="00640C96"/>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t xml:space="preserve">Mitral ve triküspit kapak hastalıkları </w:t>
            </w:r>
          </w:p>
        </w:tc>
        <w:tc>
          <w:tcPr>
            <w:tcW w:w="2643" w:type="dxa"/>
            <w:tcBorders>
              <w:top w:val="single" w:sz="8" w:space="0" w:color="auto"/>
              <w:left w:val="single" w:sz="8" w:space="0" w:color="auto"/>
              <w:bottom w:val="single" w:sz="8" w:space="0" w:color="auto"/>
              <w:right w:val="single" w:sz="8" w:space="0" w:color="auto"/>
            </w:tcBorders>
            <w:shd w:val="clear" w:color="auto" w:fill="FFFFFF" w:themeFill="background1"/>
          </w:tcPr>
          <w:p w:rsidR="001E38F1" w:rsidRPr="000D76B8" w:rsidRDefault="001E38F1" w:rsidP="00640C96">
            <w:pPr>
              <w:pStyle w:val="AralkYok"/>
            </w:pPr>
            <w:r w:rsidRPr="000D76B8">
              <w:rPr>
                <w:rFonts w:eastAsia="Calibri"/>
                <w:lang w:eastAsia="en-US"/>
              </w:rPr>
              <w:t xml:space="preserve">Dr. Öğr. Üyesi </w:t>
            </w:r>
            <w:r>
              <w:rPr>
                <w:rFonts w:eastAsia="Calibri"/>
                <w:lang w:eastAsia="en-US"/>
              </w:rPr>
              <w:t>Emre YILMAZ</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t xml:space="preserve">Aort ve pulmıner kapak hastalıkları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 xml:space="preserve">Dr. Öğr. Üyesi </w:t>
            </w:r>
            <w:r>
              <w:rPr>
                <w:rFonts w:eastAsia="Calibri"/>
                <w:lang w:eastAsia="en-US"/>
              </w:rPr>
              <w:t>Emre YILMAZ</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t xml:space="preserve">Aort hastalıkları, aort anevrizması ve diseksiyonu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r w:rsidRPr="000D76B8">
              <w:rPr>
                <w:rFonts w:eastAsia="Calibri"/>
                <w:lang w:eastAsia="en-US"/>
              </w:rPr>
              <w:t xml:space="preserve">Dr. Öğr. Üyesi </w:t>
            </w:r>
            <w:r>
              <w:rPr>
                <w:rFonts w:eastAsia="Calibri"/>
                <w:lang w:eastAsia="en-US"/>
              </w:rPr>
              <w:t>Emre YILMAZ</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t xml:space="preserve">Gebelik ve kalp hastalıkları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r w:rsidRPr="000D76B8">
              <w:rPr>
                <w:rFonts w:eastAsia="Calibri"/>
                <w:lang w:eastAsia="en-US"/>
              </w:rPr>
              <w:t xml:space="preserve">Dr. Öğr. Üyesi </w:t>
            </w:r>
            <w:r>
              <w:rPr>
                <w:rFonts w:eastAsia="Calibri"/>
                <w:lang w:eastAsia="en-US"/>
              </w:rPr>
              <w:t>Emre YILMAZ</w:t>
            </w:r>
          </w:p>
        </w:tc>
      </w:tr>
    </w:tbl>
    <w:p w:rsidR="001E38F1" w:rsidRPr="000D76B8" w:rsidRDefault="001E38F1" w:rsidP="001E38F1">
      <w:pPr>
        <w:pStyle w:val="AralkYok"/>
        <w:rPr>
          <w:b/>
        </w:rPr>
      </w:pPr>
    </w:p>
    <w:p w:rsidR="001E38F1" w:rsidRPr="000D76B8" w:rsidRDefault="001E38F1" w:rsidP="001E38F1">
      <w:pPr>
        <w:pStyle w:val="AralkYok"/>
        <w:rPr>
          <w:b/>
        </w:rPr>
      </w:pPr>
      <w:r w:rsidRPr="000D76B8">
        <w:rPr>
          <w:b/>
        </w:rPr>
        <w:t>2. Gün</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6"/>
        <w:gridCol w:w="1986"/>
        <w:gridCol w:w="4395"/>
        <w:gridCol w:w="2693"/>
      </w:tblGrid>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1986" w:type="dxa"/>
            <w:tcBorders>
              <w:top w:val="single" w:sz="8" w:space="0" w:color="auto"/>
              <w:left w:val="single" w:sz="8" w:space="0" w:color="auto"/>
              <w:right w:val="single" w:sz="8" w:space="0" w:color="auto"/>
            </w:tcBorders>
            <w:vAlign w:val="center"/>
            <w:hideMark/>
          </w:tcPr>
          <w:p w:rsidR="001E38F1" w:rsidRPr="000D76B8" w:rsidRDefault="001E38F1" w:rsidP="00640C96">
            <w:pPr>
              <w:pStyle w:val="AralkYok"/>
            </w:pPr>
            <w:r w:rsidRPr="000D76B8">
              <w:t>Hekimlik Uygulaması</w:t>
            </w:r>
          </w:p>
        </w:tc>
        <w:tc>
          <w:tcPr>
            <w:tcW w:w="439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Erişkinlerde konjenital kalp hastalıkları </w:t>
            </w:r>
          </w:p>
        </w:tc>
        <w:tc>
          <w:tcPr>
            <w:tcW w:w="26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Dr. Öğr. Üyesi Devrim KURT</w:t>
            </w:r>
          </w:p>
        </w:tc>
      </w:tr>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6"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Kalp Yetmezliği </w:t>
            </w:r>
          </w:p>
        </w:tc>
        <w:tc>
          <w:tcPr>
            <w:tcW w:w="26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Dr. Öğr. Üyesi Devrim KURT</w:t>
            </w:r>
          </w:p>
        </w:tc>
      </w:tr>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rFonts w:eastAsia="Calibri"/>
                <w:lang w:eastAsia="en-US"/>
              </w:rPr>
              <w:t xml:space="preserve">Kalp Yetmezliği </w:t>
            </w:r>
          </w:p>
        </w:tc>
        <w:tc>
          <w:tcPr>
            <w:tcW w:w="26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rFonts w:eastAsia="Calibri"/>
                <w:lang w:eastAsia="en-US"/>
              </w:rPr>
              <w:t>Dr. Öğr. Üyesi Devrim KURT</w:t>
            </w:r>
          </w:p>
        </w:tc>
      </w:tr>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rFonts w:eastAsia="Calibri"/>
                <w:lang w:eastAsia="en-US"/>
              </w:rPr>
              <w:t xml:space="preserve">Akut akciğer ödemi ve kardiyojenik şok </w:t>
            </w:r>
          </w:p>
        </w:tc>
        <w:tc>
          <w:tcPr>
            <w:tcW w:w="26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rFonts w:eastAsia="Calibri"/>
                <w:lang w:eastAsia="en-US"/>
              </w:rPr>
              <w:t>Dr. Öğr. Üyesi Devrim KURT</w:t>
            </w:r>
          </w:p>
        </w:tc>
      </w:tr>
      <w:tr w:rsidR="001E38F1" w:rsidRPr="000D76B8" w:rsidTr="00640C96">
        <w:trPr>
          <w:trHeight w:val="259"/>
        </w:trPr>
        <w:tc>
          <w:tcPr>
            <w:tcW w:w="1416"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6"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9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6" w:type="dxa"/>
            <w:tcBorders>
              <w:top w:val="single" w:sz="8" w:space="0" w:color="auto"/>
              <w:left w:val="single" w:sz="8" w:space="0" w:color="auto"/>
              <w:bottom w:val="single" w:sz="8" w:space="0" w:color="auto"/>
              <w:right w:val="single" w:sz="8" w:space="0" w:color="auto"/>
            </w:tcBorders>
          </w:tcPr>
          <w:p w:rsidR="001E38F1" w:rsidRPr="000D76B8" w:rsidRDefault="001E38F1" w:rsidP="00640C96">
            <w:r w:rsidRPr="000D76B8">
              <w:t>Teorik Ders</w:t>
            </w:r>
          </w:p>
        </w:tc>
        <w:tc>
          <w:tcPr>
            <w:tcW w:w="4395"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rPr>
                <w:color w:val="000000"/>
              </w:rPr>
            </w:pPr>
            <w:r w:rsidRPr="000D76B8">
              <w:t xml:space="preserve">Hipertansiyon ve hipertansif aciller </w:t>
            </w:r>
          </w:p>
        </w:tc>
        <w:tc>
          <w:tcPr>
            <w:tcW w:w="26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rPr>
                <w:color w:val="000000"/>
              </w:rPr>
            </w:pPr>
            <w:r w:rsidRPr="000D76B8">
              <w:rPr>
                <w:rFonts w:eastAsia="Calibri"/>
                <w:lang w:eastAsia="en-US"/>
              </w:rPr>
              <w:t xml:space="preserve">Dr. </w:t>
            </w:r>
            <w:proofErr w:type="gramStart"/>
            <w:r w:rsidRPr="000D76B8">
              <w:rPr>
                <w:rFonts w:eastAsia="Calibri"/>
                <w:lang w:eastAsia="en-US"/>
              </w:rPr>
              <w:t>Öğr.</w:t>
            </w:r>
            <w:r>
              <w:rPr>
                <w:rFonts w:eastAsia="Calibri"/>
                <w:lang w:eastAsia="en-US"/>
              </w:rPr>
              <w:t>Üyesi</w:t>
            </w:r>
            <w:proofErr w:type="gramEnd"/>
            <w:r w:rsidRPr="000D76B8">
              <w:rPr>
                <w:rFonts w:eastAsia="Calibri"/>
                <w:lang w:eastAsia="en-US"/>
              </w:rPr>
              <w:t xml:space="preserve"> </w:t>
            </w:r>
            <w:r>
              <w:rPr>
                <w:rFonts w:eastAsia="Calibri"/>
                <w:lang w:eastAsia="en-US"/>
              </w:rPr>
              <w:t>Aslı VURAL</w:t>
            </w:r>
          </w:p>
        </w:tc>
      </w:tr>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t xml:space="preserve">Hipertansiyon ve hipertansif aciller </w:t>
            </w:r>
          </w:p>
        </w:tc>
        <w:tc>
          <w:tcPr>
            <w:tcW w:w="26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Pr>
                <w:rFonts w:eastAsia="Calibri"/>
                <w:lang w:eastAsia="en-US"/>
              </w:rPr>
              <w:t xml:space="preserve">Dr. </w:t>
            </w:r>
            <w:proofErr w:type="gramStart"/>
            <w:r>
              <w:rPr>
                <w:rFonts w:eastAsia="Calibri"/>
                <w:lang w:eastAsia="en-US"/>
              </w:rPr>
              <w:t>Öğr.Üyesi</w:t>
            </w:r>
            <w:proofErr w:type="gramEnd"/>
            <w:r>
              <w:rPr>
                <w:rFonts w:eastAsia="Calibri"/>
                <w:lang w:eastAsia="en-US"/>
              </w:rPr>
              <w:t xml:space="preserve"> Aslı VURAL</w:t>
            </w:r>
          </w:p>
        </w:tc>
      </w:tr>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5" w:type="dxa"/>
            <w:tcBorders>
              <w:top w:val="single" w:sz="8" w:space="0" w:color="auto"/>
              <w:left w:val="single" w:sz="8" w:space="0" w:color="auto"/>
              <w:bottom w:val="single" w:sz="8" w:space="0" w:color="auto"/>
              <w:right w:val="single" w:sz="8" w:space="0" w:color="auto"/>
            </w:tcBorders>
          </w:tcPr>
          <w:p w:rsidR="001E38F1" w:rsidRPr="000D76B8" w:rsidRDefault="001E38F1" w:rsidP="00640C96">
            <w:r w:rsidRPr="000D76B8">
              <w:rPr>
                <w:rFonts w:eastAsia="Calibri"/>
                <w:lang w:eastAsia="en-US"/>
              </w:rPr>
              <w:t>Kardiyovasküler risk sınıflaması</w:t>
            </w:r>
          </w:p>
        </w:tc>
        <w:tc>
          <w:tcPr>
            <w:tcW w:w="26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Pr>
                <w:rFonts w:eastAsia="Calibri"/>
                <w:lang w:eastAsia="en-US"/>
              </w:rPr>
              <w:t xml:space="preserve">Dr. </w:t>
            </w:r>
            <w:proofErr w:type="gramStart"/>
            <w:r>
              <w:rPr>
                <w:rFonts w:eastAsia="Calibri"/>
                <w:lang w:eastAsia="en-US"/>
              </w:rPr>
              <w:t>Öğr.Üyesi</w:t>
            </w:r>
            <w:proofErr w:type="gramEnd"/>
            <w:r>
              <w:rPr>
                <w:rFonts w:eastAsia="Calibri"/>
                <w:lang w:eastAsia="en-US"/>
              </w:rPr>
              <w:t xml:space="preserve"> Aslı VURAL</w:t>
            </w:r>
          </w:p>
        </w:tc>
      </w:tr>
      <w:tr w:rsidR="001E38F1" w:rsidRPr="000D76B8" w:rsidTr="00640C96">
        <w:tc>
          <w:tcPr>
            <w:tcW w:w="141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6"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p>
        </w:tc>
        <w:tc>
          <w:tcPr>
            <w:tcW w:w="4395" w:type="dxa"/>
            <w:tcBorders>
              <w:top w:val="single" w:sz="8" w:space="0" w:color="auto"/>
              <w:left w:val="single" w:sz="8" w:space="0" w:color="auto"/>
              <w:bottom w:val="single" w:sz="8" w:space="0" w:color="auto"/>
              <w:right w:val="single" w:sz="8" w:space="0" w:color="auto"/>
            </w:tcBorders>
          </w:tcPr>
          <w:p w:rsidR="001E38F1" w:rsidRPr="000D76B8" w:rsidRDefault="001E38F1" w:rsidP="00640C96"/>
        </w:tc>
        <w:tc>
          <w:tcPr>
            <w:tcW w:w="26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p>
        </w:tc>
      </w:tr>
    </w:tbl>
    <w:p w:rsidR="001E38F1" w:rsidRDefault="001E38F1" w:rsidP="001E38F1">
      <w:pPr>
        <w:pStyle w:val="AralkYok"/>
      </w:pPr>
    </w:p>
    <w:p w:rsidR="001E38F1" w:rsidRDefault="001E38F1" w:rsidP="001E38F1">
      <w:pPr>
        <w:pStyle w:val="AralkYok"/>
      </w:pPr>
    </w:p>
    <w:p w:rsidR="001E38F1" w:rsidRPr="000D76B8" w:rsidRDefault="001E38F1" w:rsidP="001E38F1">
      <w:pPr>
        <w:pStyle w:val="AralkYok"/>
      </w:pPr>
    </w:p>
    <w:p w:rsidR="001E38F1" w:rsidRPr="000D76B8" w:rsidRDefault="001E38F1" w:rsidP="001E38F1">
      <w:pPr>
        <w:pStyle w:val="AralkYok"/>
        <w:rPr>
          <w:b/>
        </w:rPr>
      </w:pPr>
      <w:r w:rsidRPr="000D76B8">
        <w:rPr>
          <w:b/>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rPr>
          <w:trHeight w:val="198"/>
        </w:trPr>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lastRenderedPageBreak/>
              <w:t xml:space="preserve">08.30  - 09.20   </w:t>
            </w:r>
          </w:p>
        </w:tc>
        <w:tc>
          <w:tcPr>
            <w:tcW w:w="1985" w:type="dxa"/>
            <w:tcBorders>
              <w:top w:val="single" w:sz="8" w:space="0" w:color="auto"/>
              <w:left w:val="single" w:sz="8" w:space="0" w:color="auto"/>
              <w:right w:val="single" w:sz="8" w:space="0" w:color="auto"/>
            </w:tcBorders>
            <w:hideMark/>
          </w:tcPr>
          <w:p w:rsidR="001E38F1" w:rsidRPr="000D76B8" w:rsidRDefault="001E38F1" w:rsidP="00640C96">
            <w:pPr>
              <w:pStyle w:val="AralkYok"/>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vAlign w:val="center"/>
          </w:tcPr>
          <w:p w:rsidR="001E38F1" w:rsidRPr="000D76B8" w:rsidRDefault="001E38F1" w:rsidP="00640C96">
            <w:pPr>
              <w:pStyle w:val="AralkYok"/>
              <w:rPr>
                <w:color w:val="000000"/>
              </w:rPr>
            </w:pPr>
            <w:r w:rsidRPr="000D76B8">
              <w:t xml:space="preserve">Normal EKG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Pr>
                <w:rFonts w:eastAsia="Calibri"/>
                <w:lang w:eastAsia="en-US"/>
              </w:rPr>
              <w:t>Dr. Öğr. Üyesi Sencer ÇAMCI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 xml:space="preserve">Normal EKG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Pr>
                <w:rFonts w:eastAsia="Calibri"/>
                <w:lang w:eastAsia="en-US"/>
              </w:rPr>
              <w:t>Dr. Öğr. Üyesi Sencer ÇAMCI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t xml:space="preserve">İskemik kalp hasatlıklarında EKG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Pr>
                <w:rFonts w:eastAsia="Calibri"/>
                <w:lang w:eastAsia="en-US"/>
              </w:rPr>
              <w:t>Dr. Öğr. Üyesi Sencer ÇAMCI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rFonts w:eastAsia="Calibri"/>
                <w:lang w:eastAsia="en-US"/>
              </w:rPr>
              <w:t xml:space="preserve">İleti bozuklukları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Pr>
                <w:rFonts w:eastAsia="Calibri"/>
                <w:lang w:eastAsia="en-US"/>
              </w:rPr>
              <w:t>Dr. Öğr. Üyesi Sencer ÇAMCI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rPr>
          <w:trHeight w:val="258"/>
        </w:trPr>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rPr>
                <w:color w:val="000000"/>
              </w:rPr>
            </w:pPr>
            <w:r w:rsidRPr="000D76B8">
              <w:rPr>
                <w:rFonts w:eastAsia="Calibri"/>
                <w:lang w:eastAsia="en-US"/>
              </w:rPr>
              <w:t xml:space="preserve">Ventriküler aritmiler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Pr>
                <w:rFonts w:eastAsia="Calibri"/>
                <w:lang w:eastAsia="en-US"/>
              </w:rPr>
              <w:t>Dr. Öğr. Üyesi Sencer ÇAMCI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vAlign w:val="center"/>
          </w:tcPr>
          <w:p w:rsidR="001E38F1" w:rsidRPr="000D76B8" w:rsidRDefault="001E38F1" w:rsidP="00640C96">
            <w:pPr>
              <w:pStyle w:val="AralkYok"/>
              <w:rPr>
                <w:color w:val="000000"/>
              </w:rPr>
            </w:pPr>
            <w:r w:rsidRPr="000D76B8">
              <w:rPr>
                <w:rFonts w:eastAsia="Calibri"/>
                <w:lang w:eastAsia="en-US"/>
              </w:rPr>
              <w:t xml:space="preserve">Ventriküler aritmiler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Pr>
                <w:rFonts w:eastAsia="Calibri"/>
                <w:lang w:eastAsia="en-US"/>
              </w:rPr>
              <w:t>Dr. Öğr. Üyesi Sencer ÇAMCI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 xml:space="preserve">Supraventriküler aritmiler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Pr>
                <w:rFonts w:eastAsia="Calibri"/>
                <w:lang w:eastAsia="en-US"/>
              </w:rPr>
              <w:t>Dr. Öğr. Üyesi Sencer ÇAMCI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shd w:val="clear" w:color="auto" w:fill="FFFFFF" w:themeFill="background1"/>
          </w:tcPr>
          <w:p w:rsidR="001E38F1" w:rsidRPr="000D76B8" w:rsidRDefault="001E38F1" w:rsidP="00640C96">
            <w:pPr>
              <w:pStyle w:val="AralkYok"/>
            </w:pPr>
            <w:r w:rsidRPr="000D76B8">
              <w:rPr>
                <w:rFonts w:eastAsia="Calibri"/>
                <w:lang w:eastAsia="en-US"/>
              </w:rPr>
              <w:t xml:space="preserve">Supraventriküler aritmiler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Pr>
                <w:rFonts w:eastAsia="Calibri"/>
                <w:lang w:eastAsia="en-US"/>
              </w:rPr>
              <w:t>Dr. Öğr. Üyesi Sencer ÇAMCI</w:t>
            </w:r>
          </w:p>
        </w:tc>
      </w:tr>
    </w:tbl>
    <w:p w:rsidR="001E38F1" w:rsidRPr="000D76B8" w:rsidRDefault="001E38F1" w:rsidP="001E38F1">
      <w:pPr>
        <w:pStyle w:val="AralkYok"/>
      </w:pPr>
    </w:p>
    <w:p w:rsidR="001E38F1" w:rsidRPr="000D76B8" w:rsidRDefault="001E38F1" w:rsidP="001E38F1">
      <w:pPr>
        <w:pStyle w:val="AralkYok"/>
        <w:rPr>
          <w:b/>
        </w:rPr>
      </w:pPr>
      <w:r w:rsidRPr="000D76B8">
        <w:rPr>
          <w:b/>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1E38F1" w:rsidRPr="000D76B8" w:rsidRDefault="001E38F1" w:rsidP="00640C96">
            <w:pPr>
              <w:pStyle w:val="AralkYok"/>
              <w:rPr>
                <w:b/>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tcPr>
          <w:p w:rsidR="001E38F1" w:rsidRPr="000D76B8" w:rsidRDefault="001E38F1" w:rsidP="00640C96">
            <w:pPr>
              <w:pStyle w:val="AralkYok"/>
            </w:pPr>
            <w:r w:rsidRPr="000D76B8">
              <w:rPr>
                <w:rFonts w:eastAsia="Calibri"/>
                <w:lang w:eastAsia="en-US"/>
              </w:rPr>
              <w:t xml:space="preserve">Göğüs ağrısı (derslikte, interaktif)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proofErr w:type="gramStart"/>
            <w:r>
              <w:t>Prof.Dr.Turgay</w:t>
            </w:r>
            <w:proofErr w:type="gramEnd"/>
            <w:r>
              <w:t xml:space="preserve"> IŞIK</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rPr>
                <w:bCs/>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rPr>
                <w:rFonts w:eastAsia="Calibri"/>
                <w:lang w:eastAsia="en-US"/>
              </w:rPr>
              <w:t xml:space="preserve">Dislipidemi (derslikte interaktif)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proofErr w:type="gramStart"/>
            <w:r>
              <w:t>Prof.Dr.Turgay</w:t>
            </w:r>
            <w:proofErr w:type="gramEnd"/>
            <w:r>
              <w:t xml:space="preserve"> IŞIK</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 xml:space="preserve">Örnek EKGlerle tanıya yaklaşım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roofErr w:type="gramStart"/>
            <w:r>
              <w:t>Prof.Dr.Turgay</w:t>
            </w:r>
            <w:proofErr w:type="gramEnd"/>
            <w:r>
              <w:t xml:space="preserve"> IŞIK</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 xml:space="preserve">Örnek EKGlerle tanıya yaklaşım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roofErr w:type="gramStart"/>
            <w:r>
              <w:t>Prof.Dr.Turgay</w:t>
            </w:r>
            <w:proofErr w:type="gramEnd"/>
            <w:r>
              <w:t xml:space="preserve"> IŞIK</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rFonts w:eastAsia="Calibri"/>
                <w:lang w:eastAsia="en-US"/>
              </w:rPr>
              <w:t xml:space="preserve">Kardiyoljide ilaç tedavisi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proofErr w:type="gramStart"/>
            <w:r>
              <w:rPr>
                <w:color w:val="000000"/>
              </w:rPr>
              <w:t>Doç.Dr.Zeki</w:t>
            </w:r>
            <w:proofErr w:type="gramEnd"/>
            <w:r>
              <w:rPr>
                <w:color w:val="000000"/>
              </w:rPr>
              <w:t xml:space="preserve"> Yüksel Günaydın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rFonts w:eastAsia="Calibri"/>
                <w:lang w:eastAsia="en-US"/>
              </w:rPr>
              <w:t xml:space="preserve">Kardiyoljide ilaç tedavisi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proofErr w:type="gramStart"/>
            <w:r>
              <w:rPr>
                <w:color w:val="000000"/>
              </w:rPr>
              <w:t>Doç.Dr.Zeki</w:t>
            </w:r>
            <w:proofErr w:type="gramEnd"/>
            <w:r>
              <w:rPr>
                <w:color w:val="000000"/>
              </w:rPr>
              <w:t xml:space="preserve"> Yüksel Günaydın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r w:rsidRPr="000D76B8">
              <w:rPr>
                <w:rFonts w:eastAsia="Calibri"/>
                <w:lang w:eastAsia="en-US"/>
              </w:rPr>
              <w:t>Kalp hastalıklarında perkütan tedaviler</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roofErr w:type="gramStart"/>
            <w:r>
              <w:rPr>
                <w:color w:val="000000"/>
              </w:rPr>
              <w:t>Doç.Dr.Zeki</w:t>
            </w:r>
            <w:proofErr w:type="gramEnd"/>
            <w:r>
              <w:rPr>
                <w:color w:val="000000"/>
              </w:rPr>
              <w:t xml:space="preserve"> Yüksel Günaydın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tc>
      </w:tr>
    </w:tbl>
    <w:p w:rsidR="001E38F1" w:rsidRPr="000D76B8" w:rsidRDefault="001E38F1" w:rsidP="001E38F1">
      <w:pPr>
        <w:pStyle w:val="AralkYok"/>
      </w:pPr>
    </w:p>
    <w:p w:rsidR="001E38F1" w:rsidRPr="000D76B8" w:rsidRDefault="001E38F1" w:rsidP="001E38F1">
      <w:pPr>
        <w:pStyle w:val="AralkYok"/>
        <w:rPr>
          <w:b/>
        </w:rPr>
      </w:pPr>
    </w:p>
    <w:p w:rsidR="001E38F1" w:rsidRPr="000D76B8" w:rsidRDefault="001E38F1" w:rsidP="001E38F1">
      <w:pPr>
        <w:pStyle w:val="AralkYok"/>
        <w:rPr>
          <w:b/>
        </w:rPr>
      </w:pPr>
      <w:r w:rsidRPr="000D76B8">
        <w:rPr>
          <w:b/>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1E38F1" w:rsidRPr="000D76B8" w:rsidRDefault="001E38F1" w:rsidP="00640C96">
            <w:pPr>
              <w:pStyle w:val="AralkYok"/>
            </w:pPr>
            <w:r w:rsidRPr="000D76B8">
              <w:rPr>
                <w:color w:val="000000"/>
              </w:rPr>
              <w:t>T</w:t>
            </w:r>
            <w:r w:rsidRPr="000D76B8">
              <w: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 xml:space="preserve">Ac embolisi, Pulmoner Hipertansiyon, Kor pulmanale </w:t>
            </w:r>
          </w:p>
        </w:tc>
        <w:tc>
          <w:tcPr>
            <w:tcW w:w="2643" w:type="dxa"/>
            <w:tcBorders>
              <w:top w:val="single" w:sz="8" w:space="0" w:color="auto"/>
              <w:left w:val="single" w:sz="8" w:space="0" w:color="auto"/>
              <w:bottom w:val="single" w:sz="8" w:space="0" w:color="auto"/>
              <w:right w:val="single" w:sz="8" w:space="0" w:color="auto"/>
            </w:tcBorders>
            <w:vAlign w:val="center"/>
          </w:tcPr>
          <w:p w:rsidR="001E38F1" w:rsidRPr="000D76B8" w:rsidRDefault="001E38F1" w:rsidP="00640C96">
            <w:pPr>
              <w:pStyle w:val="AralkYok"/>
            </w:pPr>
            <w:r>
              <w:t xml:space="preserve">Dr. </w:t>
            </w:r>
            <w:proofErr w:type="gramStart"/>
            <w:r>
              <w:t>Öğr.Üyesi</w:t>
            </w:r>
            <w:proofErr w:type="gramEnd"/>
            <w:r>
              <w:t xml:space="preserve"> Ertan AYDIN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r w:rsidRPr="000D76B8">
              <w:rPr>
                <w:rFonts w:eastAsia="Calibri"/>
                <w:lang w:eastAsia="en-US"/>
              </w:rPr>
              <w:t xml:space="preserve">Senkop ve ani ölüm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r>
              <w:t xml:space="preserve">Dr. </w:t>
            </w:r>
            <w:proofErr w:type="gramStart"/>
            <w:r>
              <w:t>Öğr.Üyesi</w:t>
            </w:r>
            <w:proofErr w:type="gramEnd"/>
            <w:r>
              <w:t xml:space="preserve"> Ertan AYDIN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Kardiyomiyopati / miyokardit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t xml:space="preserve">Dr. </w:t>
            </w:r>
            <w:proofErr w:type="gramStart"/>
            <w:r>
              <w:t>Öğr.Üyesi</w:t>
            </w:r>
            <w:proofErr w:type="gramEnd"/>
            <w:r>
              <w:t xml:space="preserve"> Ertan AYDIN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t>Kararlı Anjina Pektoris</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t xml:space="preserve">Dr. </w:t>
            </w:r>
            <w:proofErr w:type="gramStart"/>
            <w:r>
              <w:t>Öğr.Üyesi</w:t>
            </w:r>
            <w:proofErr w:type="gramEnd"/>
            <w:r>
              <w:t xml:space="preserve"> Ertan AYDIN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bCs/>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t>A</w:t>
            </w:r>
            <w:r>
              <w:t xml:space="preserve">kut koroner </w:t>
            </w:r>
            <w:proofErr w:type="gramStart"/>
            <w:r>
              <w:t>sendromlar</w:t>
            </w:r>
            <w:proofErr w:type="gramEnd"/>
            <w: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t xml:space="preserve">Dr. </w:t>
            </w:r>
            <w:proofErr w:type="gramStart"/>
            <w:r>
              <w:t>Öğr.Üyesi</w:t>
            </w:r>
            <w:proofErr w:type="gramEnd"/>
            <w:r>
              <w:t xml:space="preserve"> Ertan AYDIN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t xml:space="preserve">Akut koroner </w:t>
            </w:r>
            <w:proofErr w:type="gramStart"/>
            <w:r>
              <w:t>sendromlar</w:t>
            </w:r>
            <w:proofErr w:type="gramEnd"/>
            <w: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t xml:space="preserve">Dr. </w:t>
            </w:r>
            <w:proofErr w:type="gramStart"/>
            <w:r>
              <w:t>Öğr.Üyesi</w:t>
            </w:r>
            <w:proofErr w:type="gramEnd"/>
            <w:r>
              <w:t xml:space="preserve"> Ertan AYDIN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w:t>
            </w:r>
            <w:r w:rsidRPr="000D76B8">
              <w:lastRenderedPageBreak/>
              <w:t xml:space="preserve">16.20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lastRenderedPageBreak/>
              <w:t>Teorik Ders</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 xml:space="preserve">Perikard hastalıkları ve intrakardiyak </w:t>
            </w:r>
            <w:r w:rsidRPr="000D76B8">
              <w:rPr>
                <w:rFonts w:eastAsia="Calibri"/>
                <w:lang w:eastAsia="en-US"/>
              </w:rPr>
              <w:lastRenderedPageBreak/>
              <w:t>kitleler</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rPr>
                <w:color w:val="000000"/>
              </w:rPr>
            </w:pPr>
            <w:r>
              <w:lastRenderedPageBreak/>
              <w:t xml:space="preserve">Dr. </w:t>
            </w:r>
            <w:proofErr w:type="gramStart"/>
            <w:r>
              <w:t>Öğr.Üyesi</w:t>
            </w:r>
            <w:proofErr w:type="gramEnd"/>
            <w:r>
              <w:t xml:space="preserve"> Ertan </w:t>
            </w:r>
            <w:r>
              <w:lastRenderedPageBreak/>
              <w:t>AYDIN</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lastRenderedPageBreak/>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Olgu Tartışması</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t>Nefes darlığı (Derslikte, interaktif)</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t xml:space="preserve">Dr. </w:t>
            </w:r>
            <w:proofErr w:type="gramStart"/>
            <w:r>
              <w:t>Öğr.Üyesi</w:t>
            </w:r>
            <w:proofErr w:type="gramEnd"/>
            <w:r>
              <w:t xml:space="preserve"> Ertan AYDIN</w:t>
            </w:r>
          </w:p>
        </w:tc>
      </w:tr>
    </w:tbl>
    <w:p w:rsidR="001E38F1" w:rsidRPr="000D76B8" w:rsidRDefault="001E38F1" w:rsidP="001E38F1">
      <w:pPr>
        <w:shd w:val="clear" w:color="auto" w:fill="FFFFFF"/>
        <w:rPr>
          <w:b/>
          <w:u w:val="single"/>
        </w:rPr>
      </w:pPr>
    </w:p>
    <w:p w:rsidR="001E38F1" w:rsidRPr="000D76B8" w:rsidRDefault="001E38F1" w:rsidP="001E38F1">
      <w:pPr>
        <w:shd w:val="clear" w:color="auto" w:fill="FFFFFF"/>
        <w:rPr>
          <w:b/>
          <w:u w:val="single"/>
        </w:rPr>
      </w:pPr>
      <w:r w:rsidRPr="000D76B8">
        <w:rPr>
          <w:b/>
          <w:u w:val="single"/>
        </w:rPr>
        <w:t xml:space="preserve">II. HAFTA                                     </w:t>
      </w:r>
    </w:p>
    <w:p w:rsidR="001E38F1" w:rsidRPr="000D76B8" w:rsidRDefault="001E38F1" w:rsidP="001E38F1">
      <w:pPr>
        <w:shd w:val="clear" w:color="auto" w:fill="FFFFFF"/>
        <w:rPr>
          <w:b/>
          <w:u w:val="single"/>
        </w:rPr>
      </w:pPr>
    </w:p>
    <w:p w:rsidR="001E38F1" w:rsidRPr="000D76B8" w:rsidRDefault="001E38F1" w:rsidP="001E38F1">
      <w:pPr>
        <w:pStyle w:val="AralkYok"/>
        <w:rPr>
          <w:b/>
        </w:rPr>
      </w:pPr>
      <w:r w:rsidRPr="000D76B8">
        <w:rPr>
          <w:b/>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1E38F1" w:rsidRPr="000D76B8" w:rsidRDefault="001E38F1" w:rsidP="00640C96">
            <w:pPr>
              <w:pStyle w:val="AralkYok"/>
            </w:pPr>
            <w:r w:rsidRPr="000D76B8">
              <w:t>İş başında Öğrenme</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 xml:space="preserve">Kateter laboratuarında hasta hazırlığı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hideMark/>
          </w:tcPr>
          <w:p w:rsidR="001E38F1" w:rsidRPr="000D76B8" w:rsidRDefault="001E38F1" w:rsidP="00640C96">
            <w:pPr>
              <w:pStyle w:val="AralkYok"/>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Hasta hazırlama ve değerlendirme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Holter ve </w:t>
            </w:r>
            <w:proofErr w:type="gramStart"/>
            <w:r w:rsidRPr="000D76B8">
              <w:rPr>
                <w:rFonts w:eastAsia="Calibri"/>
                <w:lang w:eastAsia="en-US"/>
              </w:rPr>
              <w:t>efor</w:t>
            </w:r>
            <w:proofErr w:type="gramEnd"/>
            <w:r w:rsidRPr="000D76B8">
              <w:rPr>
                <w:rFonts w:eastAsia="Calibri"/>
                <w:lang w:eastAsia="en-US"/>
              </w:rPr>
              <w:t xml:space="preserve"> testi laboratuvarı</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t>Telegrafi değerlendirmesi (poliklinik, klinik)</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Hasta dosyası hazırlanması</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Hasta dosyası hazırlanması</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 xml:space="preserve">Genel durum ve vital bulguların değerlendirimesi </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 xml:space="preserve">Genel durum ve vital bulguların değerlendirimesi </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color w:val="000000"/>
              </w:rPr>
              <w:t>İlgili Öğretim Üyesi</w:t>
            </w:r>
          </w:p>
        </w:tc>
      </w:tr>
    </w:tbl>
    <w:p w:rsidR="001E38F1" w:rsidRPr="000D76B8" w:rsidRDefault="001E38F1" w:rsidP="001E38F1">
      <w:pPr>
        <w:pStyle w:val="AralkYok"/>
      </w:pPr>
    </w:p>
    <w:p w:rsidR="001E38F1" w:rsidRPr="000D76B8" w:rsidRDefault="001E38F1" w:rsidP="001E38F1">
      <w:pPr>
        <w:pStyle w:val="AralkYok"/>
        <w:rPr>
          <w:b/>
        </w:rPr>
      </w:pPr>
      <w:r w:rsidRPr="000D76B8">
        <w:rPr>
          <w:b/>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1E38F1" w:rsidRPr="000D76B8" w:rsidRDefault="001E38F1" w:rsidP="00640C96">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rPr>
                <w:color w:val="000000"/>
              </w:rPr>
            </w:pPr>
            <w:r w:rsidRPr="000D76B8">
              <w:t>KYBÜ hasta monitorizasyonu, defibratör cihazının tanıtımı</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Teorik Ders</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t>KYBÜ hasta monitorizasyonu, defibratör cihazının tanıtımı</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rFonts w:eastAsia="Calibri"/>
                <w:lang w:eastAsia="en-US"/>
              </w:rPr>
              <w:t>EKG çekimi ve hasta başı değerlendirme</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rFonts w:eastAsia="Calibri"/>
                <w:lang w:eastAsia="en-US"/>
              </w:rPr>
              <w:t>EKG çekimi ve hasta başı değerlendirme</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rPr>
                <w:color w:val="FF000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rPr>
                <w:b/>
              </w:rPr>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Ekokardiyografide temel prensipler (poliklinik)</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Kardiyovasküler risk değerlendirmesi (poliklinik)</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Hasta eğitimini gözlemleme (poliklinik)</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p>
        </w:tc>
      </w:tr>
    </w:tbl>
    <w:p w:rsidR="001E38F1" w:rsidRPr="000D76B8" w:rsidRDefault="001E38F1" w:rsidP="001E38F1">
      <w:pPr>
        <w:pStyle w:val="AralkYok"/>
      </w:pPr>
    </w:p>
    <w:p w:rsidR="001E38F1" w:rsidRPr="000D76B8" w:rsidRDefault="001E38F1" w:rsidP="001E38F1">
      <w:pPr>
        <w:pStyle w:val="AralkYok"/>
        <w:rPr>
          <w:b/>
        </w:rPr>
      </w:pPr>
      <w:r w:rsidRPr="000D76B8">
        <w:rPr>
          <w:b/>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1985" w:type="dxa"/>
            <w:tcBorders>
              <w:top w:val="single" w:sz="8" w:space="0" w:color="auto"/>
              <w:left w:val="single" w:sz="8" w:space="0" w:color="auto"/>
              <w:right w:val="single" w:sz="8" w:space="0" w:color="auto"/>
            </w:tcBorders>
            <w:vAlign w:val="center"/>
            <w:hideMark/>
          </w:tcPr>
          <w:p w:rsidR="001E38F1" w:rsidRPr="000D76B8" w:rsidRDefault="001E38F1" w:rsidP="00640C96">
            <w:pPr>
              <w:pStyle w:val="AralkYok"/>
              <w:rPr>
                <w:color w:val="000000"/>
              </w:rPr>
            </w:pPr>
            <w:r w:rsidRPr="000D76B8">
              <w:t>Hasta başı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rFonts w:eastAsia="Calibri"/>
                <w:lang w:eastAsia="en-US"/>
              </w:rPr>
              <w:t xml:space="preserve">Nefes darlığı ve diğer kalp yetersizliği </w:t>
            </w:r>
            <w:proofErr w:type="gramStart"/>
            <w:r w:rsidRPr="000D76B8">
              <w:rPr>
                <w:rFonts w:eastAsia="Calibri"/>
                <w:lang w:eastAsia="en-US"/>
              </w:rPr>
              <w:t>semptomları</w:t>
            </w:r>
            <w:proofErr w:type="gramEnd"/>
            <w:r w:rsidRPr="000D76B8">
              <w:rPr>
                <w:rFonts w:eastAsia="Calibri"/>
                <w:lang w:eastAsia="en-US"/>
              </w:rPr>
              <w:t xml:space="preserve"> ile gelen hastaya yaklaşım</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rFonts w:eastAsia="Calibri"/>
                <w:lang w:eastAsia="en-US"/>
              </w:rPr>
              <w:t>Hasta muayenesi ilkeleri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rFonts w:eastAsia="Calibri"/>
                <w:lang w:eastAsia="en-US"/>
              </w:rPr>
              <w:t>KVS hastalarında tetkik isteme (poliklinik,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color w:val="000000"/>
              </w:rPr>
              <w:t>Kan basıncı ölçümü (poliklinik,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rPr>
          <w:trHeight w:val="238"/>
        </w:trPr>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rFonts w:eastAsia="Calibri"/>
                <w:lang w:eastAsia="en-US"/>
              </w:rPr>
              <w:t>Labaratuvar testlerini değerlendirme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b/>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rsidRPr="000D76B8">
              <w:rPr>
                <w:rFonts w:eastAsia="Calibri"/>
                <w:lang w:eastAsia="en-US"/>
              </w:rPr>
              <w:t>Reçete yazma (poliklinik)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r w:rsidRPr="000D76B8">
              <w:rPr>
                <w:rFonts w:eastAsia="Calibri"/>
                <w:lang w:eastAsia="en-US"/>
              </w:rPr>
              <w:t>Efor testi uygulaması ve değerlendirme (</w:t>
            </w:r>
            <w:proofErr w:type="gramStart"/>
            <w:r w:rsidRPr="000D76B8">
              <w:rPr>
                <w:rFonts w:eastAsia="Calibri"/>
                <w:lang w:eastAsia="en-US"/>
              </w:rPr>
              <w:t>efor</w:t>
            </w:r>
            <w:proofErr w:type="gramEnd"/>
            <w:r w:rsidRPr="000D76B8">
              <w:rPr>
                <w:rFonts w:eastAsia="Calibri"/>
                <w:lang w:eastAsia="en-US"/>
              </w:rPr>
              <w:t xml:space="preserve"> lab)</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p>
        </w:tc>
      </w:tr>
    </w:tbl>
    <w:p w:rsidR="001E38F1" w:rsidRPr="000D76B8" w:rsidRDefault="001E38F1" w:rsidP="001E38F1">
      <w:pPr>
        <w:pStyle w:val="AralkYok"/>
      </w:pPr>
    </w:p>
    <w:p w:rsidR="001E38F1" w:rsidRPr="000D76B8" w:rsidRDefault="001E38F1" w:rsidP="001E38F1">
      <w:pPr>
        <w:pStyle w:val="AralkYok"/>
        <w:rPr>
          <w:b/>
        </w:rPr>
      </w:pPr>
      <w:r w:rsidRPr="000D76B8">
        <w:rPr>
          <w:b/>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1985" w:type="dxa"/>
            <w:tcBorders>
              <w:top w:val="single" w:sz="8" w:space="0" w:color="auto"/>
              <w:left w:val="single" w:sz="8" w:space="0" w:color="auto"/>
              <w:right w:val="single" w:sz="8" w:space="0" w:color="auto"/>
            </w:tcBorders>
            <w:hideMark/>
          </w:tcPr>
          <w:p w:rsidR="001E38F1" w:rsidRPr="000D76B8" w:rsidRDefault="001E38F1" w:rsidP="00640C96">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Hasta taburcu etme, basılı evrak (klinik)</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1985"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rPr>
                <w:bCs/>
                <w:color w:val="000000"/>
              </w:rPr>
            </w:pPr>
            <w:r w:rsidRPr="000D76B8">
              <w:rPr>
                <w:bCs/>
                <w:color w:val="000000"/>
              </w:rPr>
              <w:t>İş başında Öğrenme</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t>Perikardiyosentez (işlem esnasında gözlem için tüm öğrencilere çağrı yapacaktır)</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t>Kalp muayenesi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rPr>
                <w:color w:val="000000"/>
              </w:rPr>
            </w:pPr>
            <w:r>
              <w:t>Kalp muayenesi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439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Ö Ğ L </w:t>
            </w:r>
            <w:proofErr w:type="gramStart"/>
            <w:r w:rsidRPr="000D76B8">
              <w:t>E     A</w:t>
            </w:r>
            <w:proofErr w:type="gramEnd"/>
            <w:r w:rsidRPr="000D76B8">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rPr>
          <w:trHeight w:val="238"/>
        </w:trPr>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bCs/>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bCs/>
                <w:color w:val="000000"/>
              </w:rPr>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1E38F1" w:rsidRPr="000D76B8" w:rsidRDefault="001E38F1" w:rsidP="00640C96">
            <w:pPr>
              <w:pStyle w:val="AralkYok"/>
              <w:rPr>
                <w:color w:val="000000"/>
              </w:rPr>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color w:val="000000"/>
              </w:rPr>
              <w:t>İlgili Öğretim Üyesi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color w:val="000000"/>
              </w:rPr>
              <w:t>Hekimlik Uygulaması</w:t>
            </w:r>
          </w:p>
        </w:tc>
        <w:tc>
          <w:tcPr>
            <w:tcW w:w="439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color w:val="000000"/>
              </w:rPr>
              <w:t>İlgili Öğretim Üyesi</w:t>
            </w:r>
          </w:p>
        </w:tc>
      </w:tr>
    </w:tbl>
    <w:p w:rsidR="001E38F1" w:rsidRPr="000D76B8" w:rsidRDefault="001E38F1" w:rsidP="001E38F1">
      <w:pPr>
        <w:pStyle w:val="AralkYok"/>
        <w:rPr>
          <w:b/>
        </w:rPr>
      </w:pPr>
    </w:p>
    <w:p w:rsidR="001E38F1" w:rsidRPr="000D76B8" w:rsidRDefault="001E38F1" w:rsidP="001E38F1">
      <w:pPr>
        <w:pStyle w:val="AralkYok"/>
        <w:rPr>
          <w:b/>
        </w:rPr>
      </w:pPr>
    </w:p>
    <w:p w:rsidR="001E38F1" w:rsidRPr="000D76B8" w:rsidRDefault="001E38F1" w:rsidP="001E38F1">
      <w:pPr>
        <w:pStyle w:val="AralkYok"/>
        <w:rPr>
          <w:b/>
        </w:rPr>
      </w:pPr>
      <w:r w:rsidRPr="000D76B8">
        <w:rPr>
          <w:b/>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6378"/>
        <w:gridCol w:w="2643"/>
      </w:tblGrid>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08.30  - 09.20   </w:t>
            </w:r>
          </w:p>
        </w:tc>
        <w:tc>
          <w:tcPr>
            <w:tcW w:w="6378" w:type="dxa"/>
            <w:tcBorders>
              <w:top w:val="single" w:sz="8" w:space="0" w:color="auto"/>
              <w:left w:val="single" w:sz="8" w:space="0" w:color="auto"/>
              <w:right w:val="single" w:sz="8" w:space="0" w:color="auto"/>
            </w:tcBorders>
            <w:vAlign w:val="center"/>
            <w:hideMark/>
          </w:tcPr>
          <w:p w:rsidR="001E38F1" w:rsidRPr="000D76B8" w:rsidRDefault="001E38F1" w:rsidP="00640C96">
            <w:pPr>
              <w:pStyle w:val="AralkYok"/>
              <w:rPr>
                <w:b/>
                <w:color w:val="000000"/>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Tüm Öğretim Üyeleri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09.30  - 10.20   </w:t>
            </w:r>
          </w:p>
        </w:tc>
        <w:tc>
          <w:tcPr>
            <w:tcW w:w="6378" w:type="dxa"/>
            <w:tcBorders>
              <w:left w:val="single" w:sz="8" w:space="0" w:color="auto"/>
              <w:right w:val="single" w:sz="8" w:space="0" w:color="auto"/>
            </w:tcBorders>
            <w:hideMark/>
          </w:tcPr>
          <w:p w:rsidR="001E38F1" w:rsidRPr="000D76B8" w:rsidRDefault="001E38F1" w:rsidP="00640C96">
            <w:pPr>
              <w:pStyle w:val="AralkYok"/>
              <w:rPr>
                <w:b/>
                <w:color w:val="000000"/>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Tüm Öğretim Üyeleri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10.30  - 11.20      </w:t>
            </w:r>
          </w:p>
        </w:tc>
        <w:tc>
          <w:tcPr>
            <w:tcW w:w="6378" w:type="dxa"/>
            <w:tcBorders>
              <w:left w:val="single" w:sz="8" w:space="0" w:color="auto"/>
              <w:right w:val="single" w:sz="8" w:space="0" w:color="auto"/>
            </w:tcBorders>
            <w:vAlign w:val="center"/>
            <w:hideMark/>
          </w:tcPr>
          <w:p w:rsidR="001E38F1" w:rsidRPr="000D76B8" w:rsidRDefault="001E38F1" w:rsidP="00640C96">
            <w:pPr>
              <w:pStyle w:val="AralkYok"/>
              <w:rPr>
                <w:b/>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Tüm Öğretim Üyeleri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11.30  - 12.20</w:t>
            </w:r>
          </w:p>
        </w:tc>
        <w:tc>
          <w:tcPr>
            <w:tcW w:w="6378" w:type="dxa"/>
            <w:tcBorders>
              <w:left w:val="single" w:sz="8" w:space="0" w:color="auto"/>
              <w:bottom w:val="single" w:sz="8" w:space="0" w:color="auto"/>
              <w:right w:val="single" w:sz="8" w:space="0" w:color="auto"/>
            </w:tcBorders>
            <w:vAlign w:val="center"/>
            <w:hideMark/>
          </w:tcPr>
          <w:p w:rsidR="001E38F1" w:rsidRPr="000D76B8" w:rsidRDefault="001E38F1" w:rsidP="00640C96">
            <w:pPr>
              <w:pStyle w:val="AralkYok"/>
              <w:rPr>
                <w:b/>
              </w:rPr>
            </w:pPr>
            <w:r w:rsidRPr="000D76B8">
              <w:rPr>
                <w:b/>
                <w:color w:val="000000"/>
              </w:rPr>
              <w:t>YAZILI SINAV</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Tüm Öğretim Üyeleri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c>
          <w:tcPr>
            <w:tcW w:w="6378" w:type="dxa"/>
            <w:tcBorders>
              <w:top w:val="single" w:sz="8" w:space="0" w:color="auto"/>
              <w:left w:val="single" w:sz="8" w:space="0" w:color="auto"/>
              <w:right w:val="single" w:sz="8" w:space="0" w:color="auto"/>
            </w:tcBorders>
            <w:shd w:val="clear" w:color="auto" w:fill="FFFFFF" w:themeFill="background1"/>
          </w:tcPr>
          <w:p w:rsidR="001E38F1" w:rsidRPr="000D76B8" w:rsidRDefault="001E38F1" w:rsidP="00640C96">
            <w:pPr>
              <w:pStyle w:val="AralkYok"/>
            </w:pPr>
            <w:r w:rsidRPr="000D76B8">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E38F1" w:rsidRPr="000D76B8" w:rsidRDefault="001E38F1" w:rsidP="00640C96">
            <w:pPr>
              <w:pStyle w:val="AralkYok"/>
            </w:pPr>
          </w:p>
        </w:tc>
      </w:tr>
      <w:tr w:rsidR="001E38F1" w:rsidRPr="000D76B8" w:rsidTr="00640C96">
        <w:trPr>
          <w:trHeight w:val="238"/>
        </w:trPr>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13.30  - 14.20   </w:t>
            </w:r>
          </w:p>
        </w:tc>
        <w:tc>
          <w:tcPr>
            <w:tcW w:w="6378" w:type="dxa"/>
            <w:tcBorders>
              <w:left w:val="single" w:sz="8" w:space="0" w:color="auto"/>
              <w:right w:val="single" w:sz="8" w:space="0" w:color="auto"/>
            </w:tcBorders>
            <w:shd w:val="clear" w:color="auto" w:fill="FFFFFF" w:themeFill="background1"/>
            <w:hideMark/>
          </w:tcPr>
          <w:p w:rsidR="001E38F1" w:rsidRPr="000D76B8" w:rsidRDefault="001E38F1" w:rsidP="00640C96">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Tüm Öğretim Üyeleri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14.30  - 15.20   </w:t>
            </w:r>
          </w:p>
        </w:tc>
        <w:tc>
          <w:tcPr>
            <w:tcW w:w="6378" w:type="dxa"/>
            <w:tcBorders>
              <w:left w:val="single" w:sz="8" w:space="0" w:color="auto"/>
              <w:right w:val="single" w:sz="8" w:space="0" w:color="auto"/>
            </w:tcBorders>
            <w:shd w:val="clear" w:color="auto" w:fill="FFFFFF" w:themeFill="background1"/>
            <w:hideMark/>
          </w:tcPr>
          <w:p w:rsidR="001E38F1" w:rsidRPr="000D76B8" w:rsidRDefault="001E38F1" w:rsidP="00640C96">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rPr>
                <w:rFonts w:eastAsia="Calibri"/>
                <w:lang w:eastAsia="en-US"/>
              </w:rPr>
              <w:t>Tüm Öğretim Üyeleri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15.30  - 16.20   </w:t>
            </w:r>
          </w:p>
        </w:tc>
        <w:tc>
          <w:tcPr>
            <w:tcW w:w="6378" w:type="dxa"/>
            <w:tcBorders>
              <w:left w:val="single" w:sz="8" w:space="0" w:color="auto"/>
              <w:right w:val="single" w:sz="8" w:space="0" w:color="auto"/>
            </w:tcBorders>
            <w:shd w:val="clear" w:color="auto" w:fill="FFFFFF" w:themeFill="background1"/>
            <w:hideMark/>
          </w:tcPr>
          <w:p w:rsidR="001E38F1" w:rsidRPr="000D76B8" w:rsidRDefault="001E38F1" w:rsidP="00640C96">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Tüm Öğretim Üyeleri</w:t>
            </w:r>
          </w:p>
        </w:tc>
      </w:tr>
      <w:tr w:rsidR="001E38F1" w:rsidRPr="000D76B8" w:rsidTr="00640C96">
        <w:tc>
          <w:tcPr>
            <w:tcW w:w="1419" w:type="dxa"/>
            <w:tcBorders>
              <w:top w:val="single" w:sz="8" w:space="0" w:color="auto"/>
              <w:left w:val="single" w:sz="8" w:space="0" w:color="auto"/>
              <w:bottom w:val="single" w:sz="8" w:space="0" w:color="auto"/>
              <w:right w:val="single" w:sz="8" w:space="0" w:color="auto"/>
            </w:tcBorders>
            <w:hideMark/>
          </w:tcPr>
          <w:p w:rsidR="001E38F1" w:rsidRPr="000D76B8" w:rsidRDefault="001E38F1" w:rsidP="00640C96">
            <w:pPr>
              <w:pStyle w:val="AralkYok"/>
            </w:pPr>
            <w:r w:rsidRPr="000D76B8">
              <w:t xml:space="preserve">16.30  - 17.20   </w:t>
            </w:r>
          </w:p>
        </w:tc>
        <w:tc>
          <w:tcPr>
            <w:tcW w:w="6378" w:type="dxa"/>
            <w:tcBorders>
              <w:left w:val="single" w:sz="8" w:space="0" w:color="auto"/>
              <w:bottom w:val="single" w:sz="8" w:space="0" w:color="auto"/>
              <w:right w:val="single" w:sz="8" w:space="0" w:color="auto"/>
            </w:tcBorders>
            <w:shd w:val="clear" w:color="auto" w:fill="FFFFFF" w:themeFill="background1"/>
            <w:hideMark/>
          </w:tcPr>
          <w:p w:rsidR="001E38F1" w:rsidRPr="000D76B8" w:rsidRDefault="001E38F1" w:rsidP="00640C96">
            <w:pPr>
              <w:pStyle w:val="AralkYok"/>
              <w:rPr>
                <w:b/>
              </w:rPr>
            </w:pPr>
            <w:r w:rsidRPr="000D76B8">
              <w:rPr>
                <w:b/>
              </w:rPr>
              <w:t>SÖZLÜ SINAV</w:t>
            </w:r>
          </w:p>
        </w:tc>
        <w:tc>
          <w:tcPr>
            <w:tcW w:w="2643" w:type="dxa"/>
            <w:tcBorders>
              <w:top w:val="single" w:sz="8" w:space="0" w:color="auto"/>
              <w:left w:val="single" w:sz="8" w:space="0" w:color="auto"/>
              <w:bottom w:val="single" w:sz="8" w:space="0" w:color="auto"/>
              <w:right w:val="single" w:sz="8" w:space="0" w:color="auto"/>
            </w:tcBorders>
          </w:tcPr>
          <w:p w:rsidR="001E38F1" w:rsidRPr="000D76B8" w:rsidRDefault="001E38F1" w:rsidP="00640C96">
            <w:pPr>
              <w:pStyle w:val="AralkYok"/>
            </w:pPr>
            <w:r w:rsidRPr="000D76B8">
              <w:rPr>
                <w:rFonts w:eastAsia="Calibri"/>
                <w:lang w:eastAsia="en-US"/>
              </w:rPr>
              <w:t>Tüm Öğretim Üyeleri</w:t>
            </w:r>
          </w:p>
        </w:tc>
      </w:tr>
    </w:tbl>
    <w:p w:rsidR="001E38F1" w:rsidRPr="000D76B8" w:rsidRDefault="001E38F1" w:rsidP="001E38F1">
      <w:pPr>
        <w:shd w:val="clear" w:color="auto" w:fill="FFFFFF"/>
        <w:rPr>
          <w:b/>
        </w:rPr>
      </w:pPr>
    </w:p>
    <w:p w:rsidR="001E38F1" w:rsidRDefault="001E38F1" w:rsidP="001E38F1"/>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032461" w:rsidRPr="000D76B8" w:rsidRDefault="00032461" w:rsidP="00E51B86"/>
    <w:p w:rsidR="00E51B86" w:rsidRPr="000D76B8" w:rsidRDefault="00E51B86" w:rsidP="00E51B86"/>
    <w:p w:rsidR="00092DE2" w:rsidRDefault="00092DE2" w:rsidP="00E51B86">
      <w:pPr>
        <w:jc w:val="center"/>
        <w:rPr>
          <w:rFonts w:eastAsia="Calibri"/>
          <w:b/>
          <w:color w:val="000000"/>
          <w:sz w:val="96"/>
          <w:szCs w:val="96"/>
        </w:rPr>
      </w:pPr>
    </w:p>
    <w:p w:rsidR="00092DE2" w:rsidRDefault="00092DE2" w:rsidP="00E51B86">
      <w:pPr>
        <w:jc w:val="center"/>
        <w:rPr>
          <w:rFonts w:eastAsia="Calibri"/>
          <w:b/>
          <w:color w:val="000000"/>
          <w:sz w:val="96"/>
          <w:szCs w:val="96"/>
        </w:rPr>
      </w:pPr>
    </w:p>
    <w:p w:rsidR="00092DE2" w:rsidRDefault="00092DE2" w:rsidP="00E51B86">
      <w:pPr>
        <w:jc w:val="center"/>
        <w:rPr>
          <w:rFonts w:eastAsia="Calibri"/>
          <w:b/>
          <w:color w:val="000000"/>
          <w:sz w:val="96"/>
          <w:szCs w:val="96"/>
        </w:rPr>
      </w:pPr>
    </w:p>
    <w:p w:rsidR="00092DE2" w:rsidRDefault="00092DE2" w:rsidP="00E51B86">
      <w:pPr>
        <w:jc w:val="center"/>
        <w:rPr>
          <w:rFonts w:eastAsia="Calibri"/>
          <w:b/>
          <w:color w:val="000000"/>
          <w:sz w:val="96"/>
          <w:szCs w:val="96"/>
        </w:rPr>
      </w:pPr>
    </w:p>
    <w:p w:rsidR="00092DE2" w:rsidRPr="00092DE2" w:rsidRDefault="00092DE2" w:rsidP="00E51B86">
      <w:pPr>
        <w:jc w:val="center"/>
        <w:rPr>
          <w:rFonts w:eastAsia="Calibri"/>
          <w:b/>
          <w:color w:val="000000"/>
          <w:sz w:val="96"/>
          <w:szCs w:val="96"/>
        </w:rPr>
      </w:pPr>
      <w:r w:rsidRPr="00092DE2">
        <w:rPr>
          <w:rFonts w:eastAsia="Calibri"/>
          <w:b/>
          <w:color w:val="000000"/>
          <w:sz w:val="96"/>
          <w:szCs w:val="96"/>
        </w:rPr>
        <w:t>ÇOCUK SAĞLIĞI VE HASTALIKLARI</w:t>
      </w: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710673" w:rsidRDefault="00710673" w:rsidP="00E51B86">
      <w:pPr>
        <w:jc w:val="center"/>
        <w:rPr>
          <w:rFonts w:eastAsia="Calibri"/>
          <w:b/>
          <w:color w:val="000000"/>
          <w:u w:val="single"/>
        </w:rPr>
      </w:pPr>
    </w:p>
    <w:p w:rsidR="00300836" w:rsidRPr="00ED092F" w:rsidRDefault="00300836" w:rsidP="00710673">
      <w:pPr>
        <w:rPr>
          <w:sz w:val="20"/>
          <w:szCs w:val="20"/>
        </w:rPr>
      </w:pPr>
    </w:p>
    <w:p w:rsidR="00710673" w:rsidRPr="00ED092F" w:rsidRDefault="00710673" w:rsidP="00710673">
      <w:pPr>
        <w:rPr>
          <w:sz w:val="20"/>
          <w:szCs w:val="20"/>
        </w:rPr>
      </w:pPr>
    </w:p>
    <w:p w:rsidR="00300836" w:rsidRPr="000B2A97" w:rsidRDefault="00300836" w:rsidP="00300836">
      <w:pPr>
        <w:spacing w:after="200" w:line="276" w:lineRule="auto"/>
        <w:jc w:val="center"/>
        <w:rPr>
          <w:rFonts w:eastAsia="Calibri"/>
          <w:b/>
          <w:bCs/>
          <w:color w:val="000000"/>
          <w:sz w:val="20"/>
          <w:szCs w:val="20"/>
        </w:rPr>
      </w:pPr>
      <w:r w:rsidRPr="000B2A97">
        <w:rPr>
          <w:rFonts w:eastAsia="Calibri"/>
          <w:b/>
          <w:color w:val="000000"/>
          <w:sz w:val="20"/>
          <w:szCs w:val="20"/>
          <w:u w:val="single"/>
        </w:rPr>
        <w:t>ÇOCUK SAĞLIĞI VE HASTALIKLARI STAJ EĞİTİM PROGRAMI</w:t>
      </w:r>
    </w:p>
    <w:tbl>
      <w:tblPr>
        <w:tblW w:w="9474" w:type="dxa"/>
        <w:tblInd w:w="-10" w:type="dxa"/>
        <w:tblLayout w:type="fixed"/>
        <w:tblLook w:val="0000"/>
      </w:tblPr>
      <w:tblGrid>
        <w:gridCol w:w="3095"/>
        <w:gridCol w:w="6379"/>
      </w:tblGrid>
      <w:tr w:rsidR="00300836" w:rsidRPr="000B2A97" w:rsidTr="00640C96">
        <w:tc>
          <w:tcPr>
            <w:tcW w:w="3095" w:type="dxa"/>
            <w:tcBorders>
              <w:top w:val="single" w:sz="4" w:space="0" w:color="000000"/>
              <w:left w:val="single" w:sz="4" w:space="0" w:color="000000"/>
              <w:bottom w:val="single" w:sz="4" w:space="0" w:color="000000"/>
            </w:tcBorders>
            <w:shd w:val="clear" w:color="auto" w:fill="auto"/>
          </w:tcPr>
          <w:p w:rsidR="00300836" w:rsidRPr="000B2A97" w:rsidRDefault="00300836" w:rsidP="00640C96">
            <w:pPr>
              <w:spacing w:after="200" w:line="276" w:lineRule="auto"/>
              <w:rPr>
                <w:rFonts w:eastAsiaTheme="minorEastAsia"/>
                <w:sz w:val="20"/>
                <w:szCs w:val="20"/>
              </w:rPr>
            </w:pPr>
            <w:r w:rsidRPr="000B2A97">
              <w:rPr>
                <w:rFonts w:eastAsia="Calibri"/>
                <w:b/>
                <w:bCs/>
                <w:color w:val="000000"/>
                <w:sz w:val="20"/>
                <w:szCs w:val="20"/>
              </w:rPr>
              <w:t>STAJ ADI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0836" w:rsidRPr="000B2A97" w:rsidRDefault="00300836" w:rsidP="00640C96">
            <w:pPr>
              <w:snapToGrid w:val="0"/>
              <w:spacing w:after="200" w:line="276" w:lineRule="auto"/>
              <w:rPr>
                <w:rFonts w:eastAsiaTheme="minorEastAsia"/>
                <w:sz w:val="20"/>
                <w:szCs w:val="20"/>
              </w:rPr>
            </w:pPr>
            <w:r w:rsidRPr="000B2A97">
              <w:rPr>
                <w:rFonts w:eastAsiaTheme="minorEastAsia"/>
                <w:sz w:val="20"/>
                <w:szCs w:val="20"/>
              </w:rPr>
              <w:t xml:space="preserve">Çocuk Sağlığı ve Hastalıkları </w:t>
            </w:r>
          </w:p>
        </w:tc>
      </w:tr>
      <w:tr w:rsidR="00300836" w:rsidRPr="000B2A97" w:rsidTr="00640C96">
        <w:trPr>
          <w:trHeight w:val="762"/>
        </w:trPr>
        <w:tc>
          <w:tcPr>
            <w:tcW w:w="3095" w:type="dxa"/>
            <w:tcBorders>
              <w:top w:val="single" w:sz="4" w:space="0" w:color="000000"/>
              <w:left w:val="single" w:sz="4" w:space="0" w:color="000000"/>
              <w:bottom w:val="single" w:sz="4" w:space="0" w:color="000000"/>
            </w:tcBorders>
            <w:shd w:val="clear" w:color="auto" w:fill="auto"/>
          </w:tcPr>
          <w:p w:rsidR="00300836" w:rsidRPr="000B2A97" w:rsidRDefault="00300836" w:rsidP="00640C96">
            <w:pPr>
              <w:spacing w:after="200" w:line="276" w:lineRule="auto"/>
              <w:rPr>
                <w:rFonts w:eastAsia="Calibri"/>
                <w:bCs/>
                <w:sz w:val="20"/>
                <w:szCs w:val="20"/>
              </w:rPr>
            </w:pPr>
            <w:r w:rsidRPr="000B2A97">
              <w:rPr>
                <w:rFonts w:eastAsia="Calibri"/>
                <w:b/>
                <w:bCs/>
                <w:sz w:val="20"/>
                <w:szCs w:val="20"/>
              </w:rPr>
              <w:t>Başkoordinatör: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0836" w:rsidRPr="000B2A97" w:rsidRDefault="00300836" w:rsidP="00640C96">
            <w:pPr>
              <w:spacing w:after="200" w:line="276" w:lineRule="auto"/>
              <w:rPr>
                <w:rFonts w:eastAsiaTheme="minorEastAsia"/>
                <w:sz w:val="20"/>
                <w:szCs w:val="20"/>
              </w:rPr>
            </w:pPr>
            <w:proofErr w:type="gramStart"/>
            <w:r w:rsidRPr="000B2A97">
              <w:rPr>
                <w:rFonts w:eastAsiaTheme="minorEastAsia"/>
                <w:sz w:val="20"/>
                <w:szCs w:val="20"/>
              </w:rPr>
              <w:t>Dr.Öğr.Üyesi</w:t>
            </w:r>
            <w:proofErr w:type="gramEnd"/>
            <w:r w:rsidRPr="000B2A97">
              <w:rPr>
                <w:rFonts w:eastAsiaTheme="minorEastAsia"/>
                <w:sz w:val="20"/>
                <w:szCs w:val="20"/>
              </w:rPr>
              <w:t xml:space="preserve"> Şebnem Alanya TOSUN </w:t>
            </w:r>
          </w:p>
        </w:tc>
      </w:tr>
      <w:tr w:rsidR="00300836" w:rsidRPr="000B2A97" w:rsidTr="00640C96">
        <w:trPr>
          <w:trHeight w:val="687"/>
        </w:trPr>
        <w:tc>
          <w:tcPr>
            <w:tcW w:w="3095" w:type="dxa"/>
            <w:tcBorders>
              <w:top w:val="single" w:sz="4" w:space="0" w:color="000000"/>
              <w:left w:val="single" w:sz="4" w:space="0" w:color="000000"/>
              <w:bottom w:val="single" w:sz="4" w:space="0" w:color="000000"/>
            </w:tcBorders>
            <w:shd w:val="clear" w:color="auto" w:fill="auto"/>
          </w:tcPr>
          <w:p w:rsidR="00300836" w:rsidRPr="000B2A97" w:rsidRDefault="00300836" w:rsidP="00640C96">
            <w:pPr>
              <w:spacing w:after="200" w:line="276" w:lineRule="auto"/>
              <w:rPr>
                <w:rFonts w:eastAsia="Calibri"/>
                <w:b/>
                <w:bCs/>
                <w:color w:val="000000"/>
                <w:sz w:val="20"/>
                <w:szCs w:val="20"/>
              </w:rPr>
            </w:pPr>
            <w:r w:rsidRPr="000B2A97">
              <w:rPr>
                <w:rFonts w:eastAsia="Calibri"/>
                <w:b/>
                <w:sz w:val="20"/>
                <w:szCs w:val="20"/>
              </w:rPr>
              <w:t xml:space="preserve">Dönem IV Koordinatörü:   </w:t>
            </w:r>
          </w:p>
          <w:p w:rsidR="00300836" w:rsidRPr="000B2A97" w:rsidRDefault="00300836" w:rsidP="00640C96">
            <w:pPr>
              <w:autoSpaceDE w:val="0"/>
              <w:spacing w:after="200" w:line="276" w:lineRule="auto"/>
              <w:jc w:val="both"/>
              <w:rPr>
                <w:rFonts w:eastAsia="Calibri"/>
                <w:b/>
                <w:bCs/>
                <w:color w:val="000000"/>
                <w:sz w:val="20"/>
                <w:szCs w:val="20"/>
              </w:rPr>
            </w:pPr>
          </w:p>
          <w:p w:rsidR="00300836" w:rsidRPr="000B2A97" w:rsidRDefault="00300836" w:rsidP="00640C96">
            <w:pPr>
              <w:spacing w:after="200" w:line="276" w:lineRule="auto"/>
              <w:rPr>
                <w:rFonts w:eastAsiaTheme="minorEastAs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0836" w:rsidRPr="000B2A97" w:rsidRDefault="00300836" w:rsidP="00640C96">
            <w:pPr>
              <w:spacing w:after="200" w:line="276" w:lineRule="auto"/>
              <w:rPr>
                <w:rFonts w:eastAsiaTheme="minorEastAsia"/>
                <w:sz w:val="20"/>
                <w:szCs w:val="20"/>
              </w:rPr>
            </w:pPr>
            <w:r w:rsidRPr="002371C2">
              <w:rPr>
                <w:rFonts w:eastAsiaTheme="minorEastAsia"/>
                <w:sz w:val="20"/>
                <w:szCs w:val="20"/>
              </w:rPr>
              <w:t>Dr. Öğr. Üyesi Selda Günaydın</w:t>
            </w:r>
          </w:p>
        </w:tc>
      </w:tr>
      <w:tr w:rsidR="00300836" w:rsidRPr="000B2A97" w:rsidTr="00640C96">
        <w:trPr>
          <w:trHeight w:val="708"/>
        </w:trPr>
        <w:tc>
          <w:tcPr>
            <w:tcW w:w="3095" w:type="dxa"/>
            <w:tcBorders>
              <w:top w:val="single" w:sz="4" w:space="0" w:color="000000"/>
              <w:left w:val="single" w:sz="4" w:space="0" w:color="000000"/>
              <w:bottom w:val="single" w:sz="4" w:space="0" w:color="000000"/>
            </w:tcBorders>
            <w:shd w:val="clear" w:color="auto" w:fill="auto"/>
          </w:tcPr>
          <w:p w:rsidR="00300836" w:rsidRPr="000B2A97" w:rsidRDefault="00300836" w:rsidP="00640C96">
            <w:pPr>
              <w:spacing w:after="200" w:line="276" w:lineRule="auto"/>
              <w:rPr>
                <w:rFonts w:eastAsia="Calibri"/>
                <w:bCs/>
                <w:sz w:val="20"/>
                <w:szCs w:val="20"/>
              </w:rPr>
            </w:pPr>
            <w:r w:rsidRPr="000B2A97">
              <w:rPr>
                <w:rFonts w:eastAsia="Calibri"/>
                <w:b/>
                <w:sz w:val="20"/>
                <w:szCs w:val="20"/>
              </w:rPr>
              <w:t xml:space="preserve">Koordinatör Yardımcıları: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0836" w:rsidRPr="000B2A97" w:rsidRDefault="00300836" w:rsidP="00640C96">
            <w:pPr>
              <w:spacing w:after="200" w:line="276" w:lineRule="auto"/>
              <w:rPr>
                <w:rFonts w:eastAsiaTheme="minorEastAsia"/>
                <w:sz w:val="20"/>
                <w:szCs w:val="20"/>
              </w:rPr>
            </w:pPr>
            <w:r w:rsidRPr="002371C2">
              <w:rPr>
                <w:rFonts w:eastAsiaTheme="minorEastAsia"/>
                <w:sz w:val="20"/>
                <w:szCs w:val="20"/>
              </w:rPr>
              <w:t>Dr. Öğr. Üyesi Hayriye Bektaş</w:t>
            </w:r>
          </w:p>
        </w:tc>
      </w:tr>
      <w:tr w:rsidR="00300836" w:rsidRPr="000B2A97" w:rsidTr="00640C96">
        <w:tc>
          <w:tcPr>
            <w:tcW w:w="3095" w:type="dxa"/>
            <w:tcBorders>
              <w:top w:val="single" w:sz="4" w:space="0" w:color="000000"/>
              <w:left w:val="single" w:sz="4" w:space="0" w:color="000000"/>
              <w:bottom w:val="single" w:sz="4" w:space="0" w:color="000000"/>
            </w:tcBorders>
            <w:shd w:val="clear" w:color="auto" w:fill="auto"/>
          </w:tcPr>
          <w:p w:rsidR="00300836" w:rsidRPr="000B2A97" w:rsidRDefault="00300836" w:rsidP="00640C96">
            <w:pPr>
              <w:spacing w:after="200" w:line="276" w:lineRule="auto"/>
              <w:rPr>
                <w:rFonts w:eastAsia="Calibri"/>
                <w:bCs/>
                <w:sz w:val="20"/>
                <w:szCs w:val="20"/>
              </w:rPr>
            </w:pPr>
            <w:r w:rsidRPr="000B2A97">
              <w:rPr>
                <w:rFonts w:eastAsia="Calibri"/>
                <w:b/>
                <w:bCs/>
                <w:sz w:val="20"/>
                <w:szCs w:val="20"/>
              </w:rPr>
              <w:t>Eğitimin yürütüldüğü yer: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0836" w:rsidRPr="000B2A97" w:rsidRDefault="00300836" w:rsidP="00640C96">
            <w:pPr>
              <w:spacing w:after="200" w:line="276" w:lineRule="auto"/>
              <w:rPr>
                <w:rFonts w:eastAsia="Calibri"/>
                <w:bCs/>
                <w:sz w:val="20"/>
                <w:szCs w:val="20"/>
                <w:lang w:eastAsia="en-US"/>
              </w:rPr>
            </w:pPr>
            <w:r w:rsidRPr="000B2A97">
              <w:rPr>
                <w:rFonts w:eastAsia="Calibri"/>
                <w:bCs/>
                <w:sz w:val="20"/>
                <w:szCs w:val="20"/>
                <w:lang w:eastAsia="en-US"/>
              </w:rPr>
              <w:t xml:space="preserve">Giresun Üniversitesi Tıp Fakültesi  </w:t>
            </w:r>
          </w:p>
          <w:p w:rsidR="00300836" w:rsidRPr="000B2A97" w:rsidRDefault="00300836" w:rsidP="00640C96">
            <w:pPr>
              <w:spacing w:after="200" w:line="276" w:lineRule="auto"/>
              <w:rPr>
                <w:rFonts w:eastAsiaTheme="minorEastAsia"/>
                <w:sz w:val="20"/>
                <w:szCs w:val="20"/>
              </w:rPr>
            </w:pPr>
            <w:r w:rsidRPr="000B2A97">
              <w:rPr>
                <w:rFonts w:eastAsia="Calibri"/>
                <w:bCs/>
                <w:sz w:val="20"/>
                <w:szCs w:val="20"/>
                <w:lang w:eastAsia="en-US"/>
              </w:rPr>
              <w:t>Kadın Doğum ve Çocuk Hastalıkları Eğitim ve Araştırma Hastanesi</w:t>
            </w:r>
          </w:p>
        </w:tc>
      </w:tr>
      <w:tr w:rsidR="00300836" w:rsidRPr="000B2A97" w:rsidTr="00640C96">
        <w:tc>
          <w:tcPr>
            <w:tcW w:w="3095" w:type="dxa"/>
            <w:tcBorders>
              <w:top w:val="single" w:sz="4" w:space="0" w:color="000000"/>
              <w:left w:val="single" w:sz="4" w:space="0" w:color="000000"/>
              <w:bottom w:val="single" w:sz="4" w:space="0" w:color="000000"/>
            </w:tcBorders>
            <w:shd w:val="clear" w:color="auto" w:fill="auto"/>
          </w:tcPr>
          <w:p w:rsidR="00300836" w:rsidRPr="000B2A97" w:rsidRDefault="00300836" w:rsidP="00640C96">
            <w:pPr>
              <w:spacing w:after="200" w:line="276" w:lineRule="auto"/>
              <w:rPr>
                <w:rFonts w:eastAsia="Calibri"/>
                <w:sz w:val="20"/>
                <w:szCs w:val="20"/>
              </w:rPr>
            </w:pPr>
            <w:r w:rsidRPr="000B2A97">
              <w:rPr>
                <w:rFonts w:eastAsia="Calibri"/>
                <w:b/>
                <w:sz w:val="20"/>
                <w:szCs w:val="20"/>
              </w:rPr>
              <w:t xml:space="preserve">Staj Eğitim Sorumlusu: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0836" w:rsidRPr="000B2A97" w:rsidRDefault="00300836" w:rsidP="00640C96">
            <w:pPr>
              <w:spacing w:after="200" w:line="276" w:lineRule="auto"/>
              <w:rPr>
                <w:rFonts w:eastAsiaTheme="minorEastAsia"/>
                <w:sz w:val="20"/>
                <w:szCs w:val="20"/>
              </w:rPr>
            </w:pPr>
            <w:proofErr w:type="gramStart"/>
            <w:r w:rsidRPr="000B2A97">
              <w:rPr>
                <w:rFonts w:eastAsia="Calibri"/>
                <w:sz w:val="20"/>
                <w:szCs w:val="20"/>
              </w:rPr>
              <w:t>Dr.Öğr.Üyesi</w:t>
            </w:r>
            <w:proofErr w:type="gramEnd"/>
            <w:r w:rsidRPr="000B2A97">
              <w:rPr>
                <w:rFonts w:eastAsia="Calibri"/>
                <w:sz w:val="20"/>
                <w:szCs w:val="20"/>
              </w:rPr>
              <w:t xml:space="preserve">  </w:t>
            </w:r>
            <w:r w:rsidRPr="000B2A97">
              <w:rPr>
                <w:rFonts w:eastAsiaTheme="minorEastAsia"/>
                <w:sz w:val="20"/>
                <w:szCs w:val="20"/>
              </w:rPr>
              <w:t>Emine TEKİN</w:t>
            </w:r>
          </w:p>
        </w:tc>
      </w:tr>
      <w:tr w:rsidR="00300836" w:rsidRPr="000B2A97" w:rsidTr="00640C96">
        <w:tc>
          <w:tcPr>
            <w:tcW w:w="3095" w:type="dxa"/>
            <w:tcBorders>
              <w:top w:val="single" w:sz="4" w:space="0" w:color="000000"/>
              <w:left w:val="single" w:sz="4" w:space="0" w:color="000000"/>
              <w:bottom w:val="single" w:sz="4" w:space="0" w:color="000000"/>
            </w:tcBorders>
            <w:shd w:val="clear" w:color="auto" w:fill="auto"/>
          </w:tcPr>
          <w:p w:rsidR="00300836" w:rsidRPr="000B2A97" w:rsidRDefault="00300836" w:rsidP="00640C96">
            <w:pPr>
              <w:spacing w:after="200" w:line="276" w:lineRule="auto"/>
              <w:rPr>
                <w:rFonts w:eastAsia="Calibri"/>
                <w:bCs/>
                <w:sz w:val="20"/>
                <w:szCs w:val="20"/>
              </w:rPr>
            </w:pPr>
            <w:r w:rsidRPr="000B2A97">
              <w:rPr>
                <w:rFonts w:eastAsia="Calibri"/>
                <w:b/>
                <w:bCs/>
                <w:sz w:val="20"/>
                <w:szCs w:val="20"/>
              </w:rPr>
              <w:t xml:space="preserve">Staj öğretim üyeleri: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00836" w:rsidRDefault="00300836" w:rsidP="00640C96">
            <w:pPr>
              <w:spacing w:after="200" w:line="276" w:lineRule="auto"/>
              <w:rPr>
                <w:rFonts w:eastAsia="Calibri"/>
                <w:sz w:val="20"/>
                <w:szCs w:val="20"/>
              </w:rPr>
            </w:pPr>
            <w:r w:rsidRPr="000B2A97">
              <w:rPr>
                <w:rFonts w:eastAsia="Calibri"/>
                <w:sz w:val="20"/>
                <w:szCs w:val="20"/>
              </w:rPr>
              <w:t>D</w:t>
            </w:r>
            <w:r>
              <w:rPr>
                <w:rFonts w:eastAsia="Calibri"/>
                <w:sz w:val="20"/>
                <w:szCs w:val="20"/>
              </w:rPr>
              <w:t>oç. Dr.</w:t>
            </w:r>
            <w:r w:rsidRPr="000B2A97">
              <w:rPr>
                <w:rFonts w:eastAsia="Calibri"/>
                <w:sz w:val="20"/>
                <w:szCs w:val="20"/>
              </w:rPr>
              <w:t xml:space="preserve"> </w:t>
            </w:r>
            <w:r w:rsidRPr="000B2A97">
              <w:rPr>
                <w:rFonts w:eastAsia="Calibri"/>
                <w:bCs/>
                <w:sz w:val="20"/>
                <w:szCs w:val="20"/>
              </w:rPr>
              <w:t>Muhammet BULUT</w:t>
            </w:r>
            <w:r w:rsidRPr="000B2A97">
              <w:rPr>
                <w:rFonts w:eastAsia="Calibri"/>
                <w:sz w:val="20"/>
                <w:szCs w:val="20"/>
              </w:rPr>
              <w:t xml:space="preserve"> </w:t>
            </w:r>
          </w:p>
          <w:p w:rsidR="00300836" w:rsidRPr="000B2A97" w:rsidRDefault="00300836" w:rsidP="00640C96">
            <w:pPr>
              <w:spacing w:after="200" w:line="276" w:lineRule="auto"/>
              <w:rPr>
                <w:rFonts w:eastAsia="Calibri"/>
                <w:bCs/>
                <w:sz w:val="20"/>
                <w:szCs w:val="20"/>
              </w:rPr>
            </w:pPr>
            <w:r w:rsidRPr="000B2A97">
              <w:rPr>
                <w:rFonts w:eastAsia="Calibri"/>
                <w:sz w:val="20"/>
                <w:szCs w:val="20"/>
              </w:rPr>
              <w:t>Dr.</w:t>
            </w:r>
            <w:r>
              <w:rPr>
                <w:rFonts w:eastAsia="Calibri"/>
                <w:sz w:val="20"/>
                <w:szCs w:val="20"/>
              </w:rPr>
              <w:t xml:space="preserve"> </w:t>
            </w:r>
            <w:proofErr w:type="gramStart"/>
            <w:r w:rsidRPr="000B2A97">
              <w:rPr>
                <w:rFonts w:eastAsia="Calibri"/>
                <w:sz w:val="20"/>
                <w:szCs w:val="20"/>
              </w:rPr>
              <w:t>Öğr.Üyesi</w:t>
            </w:r>
            <w:proofErr w:type="gramEnd"/>
            <w:r w:rsidRPr="000B2A97">
              <w:rPr>
                <w:rFonts w:eastAsia="Calibri"/>
                <w:sz w:val="20"/>
                <w:szCs w:val="20"/>
              </w:rPr>
              <w:t xml:space="preserve"> </w:t>
            </w:r>
            <w:r w:rsidRPr="000B2A97">
              <w:rPr>
                <w:rFonts w:eastAsiaTheme="minorEastAsia"/>
                <w:sz w:val="20"/>
                <w:szCs w:val="20"/>
              </w:rPr>
              <w:t>Emine TEKİN</w:t>
            </w:r>
          </w:p>
          <w:p w:rsidR="00300836" w:rsidRDefault="00300836" w:rsidP="00640C96">
            <w:pPr>
              <w:spacing w:after="200" w:line="276" w:lineRule="auto"/>
              <w:rPr>
                <w:rFonts w:eastAsiaTheme="minorEastAsia"/>
                <w:sz w:val="20"/>
                <w:szCs w:val="20"/>
              </w:rPr>
            </w:pPr>
            <w:r w:rsidRPr="000B2A97">
              <w:rPr>
                <w:rFonts w:eastAsiaTheme="minorEastAsia"/>
                <w:sz w:val="20"/>
                <w:szCs w:val="20"/>
              </w:rPr>
              <w:t xml:space="preserve">Dr. </w:t>
            </w:r>
            <w:proofErr w:type="gramStart"/>
            <w:r w:rsidRPr="000B2A97">
              <w:rPr>
                <w:rFonts w:eastAsiaTheme="minorEastAsia"/>
                <w:sz w:val="20"/>
                <w:szCs w:val="20"/>
              </w:rPr>
              <w:t>Öğr.Üyesi</w:t>
            </w:r>
            <w:proofErr w:type="gramEnd"/>
            <w:r w:rsidRPr="000B2A97">
              <w:rPr>
                <w:rFonts w:eastAsiaTheme="minorEastAsia"/>
                <w:sz w:val="20"/>
                <w:szCs w:val="20"/>
              </w:rPr>
              <w:t xml:space="preserve"> Handan Ayhan AKOĞLU</w:t>
            </w:r>
          </w:p>
          <w:p w:rsidR="00300836" w:rsidRPr="000B2A97" w:rsidRDefault="00300836" w:rsidP="00640C96">
            <w:pPr>
              <w:spacing w:after="200" w:line="276" w:lineRule="auto"/>
              <w:rPr>
                <w:rFonts w:eastAsiaTheme="minorEastAsia"/>
                <w:sz w:val="20"/>
                <w:szCs w:val="20"/>
              </w:rPr>
            </w:pPr>
            <w:r w:rsidRPr="002371C2">
              <w:rPr>
                <w:rFonts w:eastAsiaTheme="minorEastAsia"/>
                <w:sz w:val="20"/>
                <w:szCs w:val="20"/>
              </w:rPr>
              <w:t xml:space="preserve">Dr. </w:t>
            </w:r>
            <w:proofErr w:type="gramStart"/>
            <w:r w:rsidRPr="002371C2">
              <w:rPr>
                <w:rFonts w:eastAsiaTheme="minorEastAsia"/>
                <w:sz w:val="20"/>
                <w:szCs w:val="20"/>
              </w:rPr>
              <w:t>Öğr.Üyesi</w:t>
            </w:r>
            <w:proofErr w:type="gramEnd"/>
            <w:r w:rsidRPr="002371C2">
              <w:rPr>
                <w:rFonts w:eastAsiaTheme="minorEastAsia"/>
                <w:sz w:val="20"/>
                <w:szCs w:val="20"/>
              </w:rPr>
              <w:t xml:space="preserve"> </w:t>
            </w:r>
            <w:r>
              <w:rPr>
                <w:rFonts w:eastAsiaTheme="minorEastAsia"/>
                <w:sz w:val="20"/>
                <w:szCs w:val="20"/>
              </w:rPr>
              <w:t>Betül Diler DURGUT</w:t>
            </w:r>
          </w:p>
        </w:tc>
      </w:tr>
    </w:tbl>
    <w:p w:rsidR="00300836" w:rsidRPr="000B2A97" w:rsidRDefault="00300836" w:rsidP="00300836">
      <w:pPr>
        <w:spacing w:after="200" w:line="276" w:lineRule="auto"/>
        <w:rPr>
          <w:rFonts w:eastAsiaTheme="minorEastAsia"/>
          <w:sz w:val="22"/>
          <w:szCs w:val="22"/>
        </w:rPr>
      </w:pPr>
    </w:p>
    <w:p w:rsidR="00300836" w:rsidRPr="000B2A97" w:rsidRDefault="00300836" w:rsidP="00300836">
      <w:pPr>
        <w:spacing w:after="200" w:line="276" w:lineRule="auto"/>
        <w:jc w:val="center"/>
        <w:rPr>
          <w:rFonts w:eastAsiaTheme="minorEastAsia"/>
          <w:b/>
          <w:sz w:val="20"/>
          <w:szCs w:val="20"/>
          <w:u w:val="single"/>
        </w:rPr>
      </w:pPr>
      <w:r w:rsidRPr="000B2A97">
        <w:rPr>
          <w:rFonts w:eastAsia="Calibri"/>
          <w:b/>
          <w:color w:val="000000"/>
          <w:sz w:val="20"/>
          <w:szCs w:val="20"/>
          <w:u w:val="single"/>
        </w:rPr>
        <w:t>ÇOCUK SAĞLIĞI VE HASTALIKLARI</w:t>
      </w:r>
      <w:r w:rsidRPr="000B2A97">
        <w:rPr>
          <w:rFonts w:eastAsiaTheme="minorEastAsia"/>
          <w:b/>
          <w:sz w:val="20"/>
          <w:szCs w:val="20"/>
          <w:u w:val="single"/>
        </w:rPr>
        <w:t xml:space="preserve"> STAJ AMAÇ VE PROGRAM ÇIKTILARI</w:t>
      </w:r>
      <w:r w:rsidRPr="000B2A97">
        <w:rPr>
          <w:rFonts w:eastAsiaTheme="minorEastAsia"/>
          <w:b/>
          <w:sz w:val="20"/>
          <w:szCs w:val="20"/>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4863"/>
      </w:tblGrid>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STAJ ADI</w:t>
            </w:r>
          </w:p>
        </w:tc>
        <w:tc>
          <w:tcPr>
            <w:tcW w:w="6564" w:type="dxa"/>
            <w:gridSpan w:val="3"/>
          </w:tcPr>
          <w:p w:rsidR="00300836" w:rsidRPr="000B2A97" w:rsidRDefault="00300836" w:rsidP="00640C96">
            <w:pPr>
              <w:spacing w:after="200" w:line="276" w:lineRule="auto"/>
              <w:jc w:val="center"/>
              <w:rPr>
                <w:rFonts w:eastAsiaTheme="minorEastAsia"/>
                <w:sz w:val="20"/>
                <w:szCs w:val="20"/>
              </w:rPr>
            </w:pPr>
            <w:r w:rsidRPr="000B2A97">
              <w:rPr>
                <w:rFonts w:eastAsia="Calibri"/>
                <w:b/>
                <w:color w:val="000000"/>
                <w:sz w:val="20"/>
                <w:szCs w:val="20"/>
                <w:u w:val="single"/>
              </w:rPr>
              <w:t>ÇOCUK SAĞLIĞI VE HASTALIKLARI</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STAJ YILI</w:t>
            </w:r>
          </w:p>
        </w:tc>
        <w:tc>
          <w:tcPr>
            <w:tcW w:w="6564" w:type="dxa"/>
            <w:gridSpan w:val="3"/>
          </w:tcPr>
          <w:p w:rsidR="00300836" w:rsidRPr="00300836" w:rsidRDefault="00300836" w:rsidP="00640C96">
            <w:pPr>
              <w:spacing w:after="200" w:line="276" w:lineRule="auto"/>
              <w:jc w:val="center"/>
              <w:rPr>
                <w:rFonts w:eastAsiaTheme="minorEastAsia"/>
                <w:sz w:val="20"/>
                <w:szCs w:val="20"/>
              </w:rPr>
            </w:pPr>
            <w:r w:rsidRPr="00300836">
              <w:rPr>
                <w:rFonts w:eastAsiaTheme="minorEastAsia"/>
                <w:sz w:val="20"/>
                <w:szCs w:val="20"/>
              </w:rPr>
              <w:t>2019-2020 Eğitim Öğretim Yılı</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STAJ SÜRESİ</w:t>
            </w:r>
          </w:p>
        </w:tc>
        <w:tc>
          <w:tcPr>
            <w:tcW w:w="6564" w:type="dxa"/>
            <w:gridSpan w:val="3"/>
          </w:tcPr>
          <w:p w:rsidR="00300836" w:rsidRPr="00300836" w:rsidRDefault="00300836" w:rsidP="00640C96">
            <w:pPr>
              <w:spacing w:after="200" w:line="276" w:lineRule="auto"/>
              <w:jc w:val="center"/>
              <w:rPr>
                <w:rFonts w:eastAsiaTheme="minorEastAsia"/>
                <w:sz w:val="20"/>
                <w:szCs w:val="20"/>
              </w:rPr>
            </w:pPr>
            <w:r w:rsidRPr="00300836">
              <w:rPr>
                <w:rFonts w:eastAsiaTheme="minorEastAsia"/>
                <w:sz w:val="20"/>
                <w:szCs w:val="20"/>
              </w:rPr>
              <w:t>7 Hafta</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TEORİK DERS SAATİ</w:t>
            </w:r>
          </w:p>
        </w:tc>
        <w:tc>
          <w:tcPr>
            <w:tcW w:w="6564" w:type="dxa"/>
            <w:gridSpan w:val="3"/>
          </w:tcPr>
          <w:p w:rsidR="00300836" w:rsidRPr="00300836" w:rsidRDefault="00300836" w:rsidP="00640C96">
            <w:pPr>
              <w:spacing w:after="200" w:line="276" w:lineRule="auto"/>
              <w:jc w:val="center"/>
              <w:rPr>
                <w:rFonts w:eastAsiaTheme="minorEastAsia"/>
                <w:sz w:val="20"/>
                <w:szCs w:val="20"/>
              </w:rPr>
            </w:pPr>
            <w:r w:rsidRPr="00300836">
              <w:rPr>
                <w:rFonts w:eastAsiaTheme="minorEastAsia"/>
                <w:sz w:val="20"/>
                <w:szCs w:val="20"/>
              </w:rPr>
              <w:t>138</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PRATİK DERS SAATİ</w:t>
            </w:r>
          </w:p>
        </w:tc>
        <w:tc>
          <w:tcPr>
            <w:tcW w:w="6564" w:type="dxa"/>
            <w:gridSpan w:val="3"/>
            <w:tcBorders>
              <w:bottom w:val="single" w:sz="4" w:space="0" w:color="auto"/>
            </w:tcBorders>
          </w:tcPr>
          <w:p w:rsidR="00300836" w:rsidRPr="00300836" w:rsidRDefault="00300836" w:rsidP="00640C96">
            <w:pPr>
              <w:spacing w:after="200" w:line="276" w:lineRule="auto"/>
              <w:jc w:val="center"/>
              <w:rPr>
                <w:rFonts w:eastAsiaTheme="minorEastAsia"/>
                <w:sz w:val="20"/>
                <w:szCs w:val="20"/>
              </w:rPr>
            </w:pPr>
            <w:r w:rsidRPr="00300836">
              <w:rPr>
                <w:rFonts w:eastAsiaTheme="minorEastAsia"/>
                <w:sz w:val="20"/>
                <w:szCs w:val="20"/>
              </w:rPr>
              <w:t>86</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SERBEST DERS SAATİ</w:t>
            </w:r>
          </w:p>
        </w:tc>
        <w:tc>
          <w:tcPr>
            <w:tcW w:w="6564" w:type="dxa"/>
            <w:gridSpan w:val="3"/>
            <w:tcBorders>
              <w:bottom w:val="single" w:sz="4" w:space="0" w:color="auto"/>
            </w:tcBorders>
          </w:tcPr>
          <w:p w:rsidR="00300836" w:rsidRPr="00300836" w:rsidRDefault="00300836" w:rsidP="00640C96">
            <w:pPr>
              <w:spacing w:after="200" w:line="276" w:lineRule="auto"/>
              <w:jc w:val="center"/>
              <w:rPr>
                <w:rFonts w:eastAsiaTheme="minorEastAsia"/>
                <w:sz w:val="20"/>
                <w:szCs w:val="20"/>
              </w:rPr>
            </w:pPr>
            <w:r w:rsidRPr="00300836">
              <w:rPr>
                <w:rFonts w:eastAsiaTheme="minorEastAsia"/>
                <w:sz w:val="20"/>
                <w:szCs w:val="20"/>
              </w:rPr>
              <w:t>40</w:t>
            </w:r>
          </w:p>
        </w:tc>
      </w:tr>
      <w:tr w:rsidR="00300836" w:rsidRPr="000B2A97" w:rsidTr="00640C96">
        <w:trPr>
          <w:trHeight w:val="24"/>
        </w:trPr>
        <w:tc>
          <w:tcPr>
            <w:tcW w:w="2660" w:type="dxa"/>
            <w:vMerge w:val="restart"/>
            <w:vAlign w:val="center"/>
          </w:tcPr>
          <w:p w:rsidR="00300836" w:rsidRPr="000B2A97" w:rsidRDefault="00300836" w:rsidP="00640C96">
            <w:pPr>
              <w:spacing w:after="200" w:line="276" w:lineRule="auto"/>
              <w:jc w:val="center"/>
              <w:rPr>
                <w:rFonts w:eastAsiaTheme="minorEastAsia"/>
                <w:b/>
              </w:rPr>
            </w:pPr>
          </w:p>
          <w:p w:rsidR="00300836" w:rsidRPr="000B2A97" w:rsidRDefault="00300836" w:rsidP="00640C96">
            <w:pPr>
              <w:spacing w:after="200" w:line="276" w:lineRule="auto"/>
              <w:jc w:val="center"/>
              <w:rPr>
                <w:rFonts w:eastAsiaTheme="minorEastAsia"/>
                <w:b/>
              </w:rPr>
            </w:pPr>
            <w:r w:rsidRPr="000B2A97">
              <w:rPr>
                <w:rFonts w:eastAsiaTheme="minorEastAsia"/>
                <w:b/>
                <w:sz w:val="22"/>
                <w:szCs w:val="22"/>
              </w:rPr>
              <w:t>STAJ İÇERİĞİ</w:t>
            </w:r>
          </w:p>
        </w:tc>
        <w:tc>
          <w:tcPr>
            <w:tcW w:w="6564" w:type="dxa"/>
            <w:gridSpan w:val="3"/>
            <w:shd w:val="clear" w:color="auto" w:fill="0070C0"/>
          </w:tcPr>
          <w:p w:rsidR="00300836" w:rsidRPr="00300836" w:rsidRDefault="00300836" w:rsidP="00640C96">
            <w:pPr>
              <w:spacing w:after="200" w:line="276" w:lineRule="auto"/>
              <w:jc w:val="center"/>
              <w:rPr>
                <w:rFonts w:eastAsiaTheme="minorEastAsia"/>
                <w:b/>
              </w:rPr>
            </w:pPr>
            <w:r w:rsidRPr="00300836">
              <w:rPr>
                <w:rFonts w:eastAsiaTheme="minorEastAsia"/>
                <w:b/>
                <w:sz w:val="22"/>
                <w:szCs w:val="22"/>
              </w:rPr>
              <w:t>PEDİATRİ STAJI HASTALIKLAR / KLİNİK PROBLEMLER LİSTESİ</w:t>
            </w:r>
          </w:p>
        </w:tc>
      </w:tr>
      <w:tr w:rsidR="00300836" w:rsidRPr="000B2A97" w:rsidTr="00640C96">
        <w:trPr>
          <w:trHeight w:val="21"/>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6564" w:type="dxa"/>
            <w:gridSpan w:val="3"/>
            <w:tcBorders>
              <w:bottom w:val="single" w:sz="4" w:space="0" w:color="auto"/>
            </w:tcBorders>
          </w:tcPr>
          <w:tbl>
            <w:tblPr>
              <w:tblStyle w:val="TabloKlavuzu3"/>
              <w:tblW w:w="7683" w:type="dxa"/>
              <w:tblLayout w:type="fixed"/>
              <w:tblLook w:val="04A0"/>
            </w:tblPr>
            <w:tblGrid>
              <w:gridCol w:w="4706"/>
              <w:gridCol w:w="2977"/>
            </w:tblGrid>
            <w:tr w:rsidR="00300836" w:rsidRPr="00300836" w:rsidTr="00640C96">
              <w:tc>
                <w:tcPr>
                  <w:tcW w:w="4706" w:type="dxa"/>
                </w:tcPr>
                <w:p w:rsidR="00300836" w:rsidRPr="00300836" w:rsidRDefault="00300836" w:rsidP="00640C96">
                  <w:pPr>
                    <w:rPr>
                      <w:sz w:val="20"/>
                      <w:szCs w:val="20"/>
                    </w:rPr>
                  </w:pPr>
                  <w:r w:rsidRPr="00300836">
                    <w:rPr>
                      <w:sz w:val="20"/>
                      <w:szCs w:val="20"/>
                    </w:rPr>
                    <w:t xml:space="preserve">Ailevi akdeniz ateşi  </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Akut böbrek yetmezliği   </w:t>
                  </w:r>
                </w:p>
              </w:tc>
              <w:tc>
                <w:tcPr>
                  <w:tcW w:w="2977" w:type="dxa"/>
                </w:tcPr>
                <w:p w:rsidR="00300836" w:rsidRPr="00300836" w:rsidRDefault="00300836" w:rsidP="00640C96">
                  <w:pPr>
                    <w:rPr>
                      <w:sz w:val="20"/>
                      <w:szCs w:val="20"/>
                    </w:rPr>
                  </w:pPr>
                  <w:r w:rsidRPr="00300836">
                    <w:rPr>
                      <w:sz w:val="20"/>
                      <w:szCs w:val="20"/>
                    </w:rPr>
                    <w:t>TA</w:t>
                  </w:r>
                  <w:r w:rsidRPr="00300836">
                    <w:rPr>
                      <w:rFonts w:ascii="Cambria Math" w:hAnsi="Cambria Math" w:cs="Cambria Math"/>
                      <w:sz w:val="20"/>
                      <w:szCs w:val="20"/>
                    </w:rPr>
                    <w:t>‐</w:t>
                  </w:r>
                  <w:r w:rsidRPr="00300836">
                    <w:rPr>
                      <w:sz w:val="20"/>
                      <w:szCs w:val="20"/>
                    </w:rPr>
                    <w:t xml:space="preserve">K  </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Akut glomerulonefrit  </w:t>
                  </w:r>
                </w:p>
              </w:tc>
              <w:tc>
                <w:tcPr>
                  <w:tcW w:w="2977" w:type="dxa"/>
                </w:tcPr>
                <w:p w:rsidR="00300836" w:rsidRPr="00300836" w:rsidRDefault="00300836" w:rsidP="00640C96">
                  <w:pPr>
                    <w:rPr>
                      <w:sz w:val="20"/>
                      <w:szCs w:val="20"/>
                    </w:rPr>
                  </w:pPr>
                  <w:r w:rsidRPr="00300836">
                    <w:rPr>
                      <w:sz w:val="20"/>
                      <w:szCs w:val="20"/>
                    </w:rPr>
                    <w:t>TA</w:t>
                  </w:r>
                </w:p>
              </w:tc>
            </w:tr>
            <w:tr w:rsidR="00300836" w:rsidRPr="00300836" w:rsidTr="00640C96">
              <w:tc>
                <w:tcPr>
                  <w:tcW w:w="4706" w:type="dxa"/>
                </w:tcPr>
                <w:p w:rsidR="00300836" w:rsidRPr="00300836" w:rsidRDefault="00300836" w:rsidP="00640C96">
                  <w:pPr>
                    <w:rPr>
                      <w:sz w:val="20"/>
                      <w:szCs w:val="20"/>
                    </w:rPr>
                  </w:pPr>
                  <w:r w:rsidRPr="00300836">
                    <w:rPr>
                      <w:sz w:val="20"/>
                      <w:szCs w:val="20"/>
                    </w:rPr>
                    <w:lastRenderedPageBreak/>
                    <w:t xml:space="preserve">Akut romatizmal ateş  </w:t>
                  </w:r>
                </w:p>
              </w:tc>
              <w:tc>
                <w:tcPr>
                  <w:tcW w:w="2977" w:type="dxa"/>
                </w:tcPr>
                <w:p w:rsidR="00300836" w:rsidRPr="00300836" w:rsidRDefault="00300836" w:rsidP="00640C96">
                  <w:pPr>
                    <w:rPr>
                      <w:sz w:val="20"/>
                      <w:szCs w:val="20"/>
                    </w:rPr>
                  </w:pPr>
                  <w:r w:rsidRPr="00300836">
                    <w:rPr>
                      <w:sz w:val="20"/>
                      <w:szCs w:val="20"/>
                    </w:rPr>
                    <w:t xml:space="preserve">TK  </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Allerjik reaksiyon  </w:t>
                  </w:r>
                </w:p>
              </w:tc>
              <w:tc>
                <w:tcPr>
                  <w:tcW w:w="2977" w:type="dxa"/>
                </w:tcPr>
                <w:p w:rsidR="00300836" w:rsidRPr="00300836" w:rsidRDefault="00300836" w:rsidP="00640C96">
                  <w:pPr>
                    <w:rPr>
                      <w:sz w:val="20"/>
                      <w:szCs w:val="20"/>
                    </w:rPr>
                  </w:pPr>
                  <w:r w:rsidRPr="00300836">
                    <w:rPr>
                      <w:sz w:val="20"/>
                      <w:szCs w:val="20"/>
                    </w:rPr>
                    <w:t xml:space="preserve">TA  </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Allerjik rinit  </w:t>
                  </w:r>
                </w:p>
              </w:tc>
              <w:tc>
                <w:tcPr>
                  <w:tcW w:w="2977" w:type="dxa"/>
                </w:tcPr>
                <w:p w:rsidR="00300836" w:rsidRPr="00300836" w:rsidRDefault="00300836" w:rsidP="00640C96">
                  <w:pPr>
                    <w:rPr>
                      <w:sz w:val="20"/>
                      <w:szCs w:val="20"/>
                    </w:rPr>
                  </w:pPr>
                  <w:r w:rsidRPr="00300836">
                    <w:rPr>
                      <w:sz w:val="20"/>
                      <w:szCs w:val="20"/>
                    </w:rPr>
                    <w:t xml:space="preserve">TTK  </w:t>
                  </w:r>
                </w:p>
              </w:tc>
            </w:tr>
            <w:tr w:rsidR="00300836" w:rsidRPr="00300836" w:rsidTr="00640C96">
              <w:tc>
                <w:tcPr>
                  <w:tcW w:w="4706" w:type="dxa"/>
                </w:tcPr>
                <w:p w:rsidR="00300836" w:rsidRPr="00300836" w:rsidRDefault="00300836" w:rsidP="00640C96">
                  <w:pPr>
                    <w:rPr>
                      <w:sz w:val="20"/>
                      <w:szCs w:val="20"/>
                    </w:rPr>
                  </w:pPr>
                  <w:proofErr w:type="gramStart"/>
                  <w:r w:rsidRPr="00300836">
                    <w:rPr>
                      <w:sz w:val="20"/>
                      <w:szCs w:val="20"/>
                    </w:rPr>
                    <w:t>Anafilaksi</w:t>
                  </w:r>
                  <w:proofErr w:type="gramEnd"/>
                </w:p>
              </w:tc>
              <w:tc>
                <w:tcPr>
                  <w:tcW w:w="2977" w:type="dxa"/>
                </w:tcPr>
                <w:p w:rsidR="00300836" w:rsidRPr="00300836" w:rsidRDefault="00300836" w:rsidP="00640C96">
                  <w:pPr>
                    <w:rPr>
                      <w:sz w:val="20"/>
                      <w:szCs w:val="20"/>
                    </w:rPr>
                  </w:pPr>
                  <w:r w:rsidRPr="00300836">
                    <w:rPr>
                      <w:sz w:val="20"/>
                      <w:szCs w:val="20"/>
                    </w:rPr>
                    <w:t>AK</w:t>
                  </w:r>
                </w:p>
              </w:tc>
            </w:tr>
            <w:tr w:rsidR="00300836" w:rsidRPr="00300836" w:rsidTr="00640C96">
              <w:tc>
                <w:tcPr>
                  <w:tcW w:w="4706" w:type="dxa"/>
                </w:tcPr>
                <w:p w:rsidR="00300836" w:rsidRPr="00300836" w:rsidRDefault="00300836" w:rsidP="00640C96">
                  <w:pPr>
                    <w:rPr>
                      <w:sz w:val="20"/>
                      <w:szCs w:val="20"/>
                    </w:rPr>
                  </w:pPr>
                  <w:r w:rsidRPr="00300836">
                    <w:rPr>
                      <w:sz w:val="20"/>
                      <w:szCs w:val="20"/>
                    </w:rPr>
                    <w:t>Aplastik anemi</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Artrit</w:t>
                  </w:r>
                </w:p>
              </w:tc>
              <w:tc>
                <w:tcPr>
                  <w:tcW w:w="2977" w:type="dxa"/>
                </w:tcPr>
                <w:p w:rsidR="00300836" w:rsidRPr="00300836" w:rsidRDefault="00300836" w:rsidP="00640C96">
                  <w:pPr>
                    <w:rPr>
                      <w:sz w:val="20"/>
                      <w:szCs w:val="20"/>
                    </w:rPr>
                  </w:pPr>
                  <w:r w:rsidRPr="00300836">
                    <w:rPr>
                      <w:sz w:val="20"/>
                      <w:szCs w:val="20"/>
                    </w:rPr>
                    <w:t>T</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Asit </w:t>
                  </w:r>
                  <w:proofErr w:type="gramStart"/>
                  <w:r w:rsidRPr="00300836">
                    <w:rPr>
                      <w:sz w:val="20"/>
                      <w:szCs w:val="20"/>
                    </w:rPr>
                    <w:t>baz</w:t>
                  </w:r>
                  <w:proofErr w:type="gramEnd"/>
                  <w:r w:rsidRPr="00300836">
                    <w:rPr>
                      <w:sz w:val="20"/>
                      <w:szCs w:val="20"/>
                    </w:rPr>
                    <w:t xml:space="preserve"> denge bozuklukları</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Astım</w:t>
                  </w:r>
                </w:p>
              </w:tc>
              <w:tc>
                <w:tcPr>
                  <w:tcW w:w="2977" w:type="dxa"/>
                </w:tcPr>
                <w:p w:rsidR="00300836" w:rsidRPr="00300836" w:rsidRDefault="00300836" w:rsidP="00640C96">
                  <w:pPr>
                    <w:rPr>
                      <w:sz w:val="20"/>
                      <w:szCs w:val="20"/>
                    </w:rPr>
                  </w:pPr>
                  <w:r w:rsidRPr="00300836">
                    <w:rPr>
                      <w:sz w:val="20"/>
                      <w:szCs w:val="20"/>
                    </w:rPr>
                    <w:t>TTA</w:t>
                  </w:r>
                  <w:r w:rsidRPr="00300836">
                    <w:rPr>
                      <w:rFonts w:ascii="Cambria Math" w:hAnsi="Cambria Math" w:cs="Cambria Math"/>
                      <w:sz w:val="20"/>
                      <w:szCs w:val="20"/>
                    </w:rPr>
                    <w:t>‐</w:t>
                  </w:r>
                  <w:r w:rsidRPr="00300836">
                    <w:rPr>
                      <w:sz w:val="20"/>
                      <w:szCs w:val="20"/>
                    </w:rPr>
                    <w: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Ataksik bozukluklar</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Avitaminoz</w:t>
                  </w:r>
                </w:p>
              </w:tc>
              <w:tc>
                <w:tcPr>
                  <w:tcW w:w="2977" w:type="dxa"/>
                </w:tcPr>
                <w:p w:rsidR="00300836" w:rsidRPr="00300836" w:rsidRDefault="00300836" w:rsidP="00640C96">
                  <w:pPr>
                    <w:rPr>
                      <w:sz w:val="20"/>
                      <w:szCs w:val="20"/>
                    </w:rPr>
                  </w:pPr>
                  <w:r w:rsidRPr="00300836">
                    <w:rPr>
                      <w:sz w:val="20"/>
                      <w:szCs w:val="20"/>
                    </w:rPr>
                    <w:t>ÖnTK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Boğmaca</w:t>
                  </w:r>
                </w:p>
              </w:tc>
              <w:tc>
                <w:tcPr>
                  <w:tcW w:w="2977" w:type="dxa"/>
                </w:tcPr>
                <w:p w:rsidR="00300836" w:rsidRPr="00300836" w:rsidRDefault="00300836" w:rsidP="00640C96">
                  <w:pPr>
                    <w:rPr>
                      <w:sz w:val="20"/>
                      <w:szCs w:val="20"/>
                    </w:rPr>
                  </w:pPr>
                  <w:r w:rsidRPr="00300836">
                    <w:rPr>
                      <w:sz w:val="20"/>
                      <w:szCs w:val="20"/>
                    </w:rPr>
                    <w:t xml:space="preserve">TTA </w:t>
                  </w:r>
                  <w:r w:rsidRPr="00300836">
                    <w:rPr>
                      <w:rFonts w:ascii="Cambria Math" w:hAnsi="Cambria Math" w:cs="Cambria Math"/>
                      <w:sz w:val="20"/>
                      <w:szCs w:val="20"/>
                    </w:rPr>
                    <w:t>‐</w:t>
                  </w:r>
                  <w:r w:rsidRPr="00300836">
                    <w:rPr>
                      <w:sz w:val="20"/>
                      <w:szCs w:val="20"/>
                    </w:rPr>
                    <w: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Bronşiolit</w:t>
                  </w:r>
                </w:p>
              </w:tc>
              <w:tc>
                <w:tcPr>
                  <w:tcW w:w="2977" w:type="dxa"/>
                </w:tcPr>
                <w:p w:rsidR="00300836" w:rsidRPr="00300836" w:rsidRDefault="00300836" w:rsidP="00640C96">
                  <w:pPr>
                    <w:rPr>
                      <w:sz w:val="20"/>
                      <w:szCs w:val="20"/>
                    </w:rPr>
                  </w:pPr>
                  <w:r w:rsidRPr="00300836">
                    <w:rPr>
                      <w:sz w:val="20"/>
                      <w:szCs w:val="20"/>
                    </w:rPr>
                    <w:t>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Cushing hastalığı</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Dehidratasyon</w:t>
                  </w:r>
                </w:p>
              </w:tc>
              <w:tc>
                <w:tcPr>
                  <w:tcW w:w="2977" w:type="dxa"/>
                </w:tcPr>
                <w:p w:rsidR="00300836" w:rsidRPr="00300836" w:rsidRDefault="00300836" w:rsidP="00640C96">
                  <w:pPr>
                    <w:rPr>
                      <w:sz w:val="20"/>
                      <w:szCs w:val="20"/>
                    </w:rPr>
                  </w:pPr>
                  <w:r w:rsidRPr="00300836">
                    <w:rPr>
                      <w:sz w:val="20"/>
                      <w:szCs w:val="20"/>
                    </w:rPr>
                    <w:t>TTA</w:t>
                  </w:r>
                  <w:r w:rsidRPr="00300836">
                    <w:rPr>
                      <w:rFonts w:ascii="Cambria Math" w:hAnsi="Cambria Math" w:cs="Cambria Math"/>
                      <w:sz w:val="20"/>
                      <w:szCs w:val="20"/>
                    </w:rPr>
                    <w:t>‐</w:t>
                  </w:r>
                  <w:r w:rsidRPr="00300836">
                    <w:rPr>
                      <w:sz w:val="20"/>
                      <w:szCs w:val="20"/>
                    </w:rPr>
                    <w: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Demir eksikliği anemisi</w:t>
                  </w:r>
                </w:p>
              </w:tc>
              <w:tc>
                <w:tcPr>
                  <w:tcW w:w="2977" w:type="dxa"/>
                </w:tcPr>
                <w:p w:rsidR="00300836" w:rsidRPr="00300836" w:rsidRDefault="00300836" w:rsidP="00640C96">
                  <w:pPr>
                    <w:rPr>
                      <w:sz w:val="20"/>
                      <w:szCs w:val="20"/>
                    </w:rPr>
                  </w:pPr>
                  <w:r w:rsidRPr="00300836">
                    <w:rPr>
                      <w:sz w:val="20"/>
                      <w:szCs w:val="20"/>
                    </w:rPr>
                    <w:t>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Difteri</w:t>
                  </w:r>
                </w:p>
              </w:tc>
              <w:tc>
                <w:tcPr>
                  <w:tcW w:w="2977" w:type="dxa"/>
                </w:tcPr>
                <w:p w:rsidR="00300836" w:rsidRPr="00300836" w:rsidRDefault="00300836" w:rsidP="00640C96">
                  <w:pPr>
                    <w:rPr>
                      <w:sz w:val="20"/>
                      <w:szCs w:val="20"/>
                    </w:rPr>
                  </w:pPr>
                  <w:r w:rsidRPr="00300836">
                    <w:rPr>
                      <w:sz w:val="20"/>
                      <w:szCs w:val="20"/>
                    </w:rPr>
                    <w:t>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Diabetes insipitus</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Diabetes mellitus</w:t>
                  </w:r>
                </w:p>
              </w:tc>
              <w:tc>
                <w:tcPr>
                  <w:tcW w:w="2977" w:type="dxa"/>
                </w:tcPr>
                <w:p w:rsidR="00300836" w:rsidRPr="00300836" w:rsidRDefault="00300836" w:rsidP="00640C96">
                  <w:pPr>
                    <w:rPr>
                      <w:sz w:val="20"/>
                      <w:szCs w:val="20"/>
                    </w:rPr>
                  </w:pPr>
                  <w:r w:rsidRPr="00300836">
                    <w:rPr>
                      <w:sz w:val="20"/>
                      <w:szCs w:val="20"/>
                    </w:rPr>
                    <w:t>TTK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Diyabetik anne bebeğ</w:t>
                  </w:r>
                </w:p>
              </w:tc>
              <w:tc>
                <w:tcPr>
                  <w:tcW w:w="2977" w:type="dxa"/>
                </w:tcPr>
                <w:p w:rsidR="00300836" w:rsidRPr="00300836" w:rsidRDefault="00300836" w:rsidP="00640C96">
                  <w:pPr>
                    <w:rPr>
                      <w:sz w:val="20"/>
                      <w:szCs w:val="20"/>
                    </w:rPr>
                  </w:pPr>
                  <w:r w:rsidRPr="00300836">
                    <w:rPr>
                      <w:sz w:val="20"/>
                      <w:szCs w:val="20"/>
                    </w:rPr>
                    <w: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Diyabetin akut </w:t>
                  </w:r>
                  <w:proofErr w:type="gramStart"/>
                  <w:r w:rsidRPr="00300836">
                    <w:rPr>
                      <w:sz w:val="20"/>
                      <w:szCs w:val="20"/>
                    </w:rPr>
                    <w:t>komplikasyonları</w:t>
                  </w:r>
                  <w:proofErr w:type="gramEnd"/>
                </w:p>
              </w:tc>
              <w:tc>
                <w:tcPr>
                  <w:tcW w:w="2977" w:type="dxa"/>
                </w:tcPr>
                <w:p w:rsidR="00300836" w:rsidRPr="00300836" w:rsidRDefault="00300836" w:rsidP="00640C96">
                  <w:pPr>
                    <w:rPr>
                      <w:sz w:val="20"/>
                      <w:szCs w:val="20"/>
                    </w:rPr>
                  </w:pPr>
                  <w:r w:rsidRPr="00300836">
                    <w:rPr>
                      <w:sz w:val="20"/>
                      <w:szCs w:val="20"/>
                    </w:rPr>
                    <w:t>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Doğum </w:t>
                  </w:r>
                  <w:proofErr w:type="gramStart"/>
                  <w:r w:rsidRPr="00300836">
                    <w:rPr>
                      <w:sz w:val="20"/>
                      <w:szCs w:val="20"/>
                    </w:rPr>
                    <w:t>travması</w:t>
                  </w:r>
                  <w:proofErr w:type="gramEnd"/>
                </w:p>
              </w:tc>
              <w:tc>
                <w:tcPr>
                  <w:tcW w:w="2977" w:type="dxa"/>
                </w:tcPr>
                <w:p w:rsidR="00300836" w:rsidRPr="00300836" w:rsidRDefault="00300836" w:rsidP="00640C96">
                  <w:pPr>
                    <w:rPr>
                      <w:sz w:val="20"/>
                      <w:szCs w:val="20"/>
                    </w:rPr>
                  </w:pPr>
                  <w:r w:rsidRPr="00300836">
                    <w:rPr>
                      <w:sz w:val="20"/>
                      <w:szCs w:val="20"/>
                    </w:rPr>
                    <w: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Doğumda asfiksi</w:t>
                  </w:r>
                </w:p>
              </w:tc>
              <w:tc>
                <w:tcPr>
                  <w:tcW w:w="2977" w:type="dxa"/>
                </w:tcPr>
                <w:p w:rsidR="00300836" w:rsidRPr="00300836" w:rsidRDefault="00300836" w:rsidP="00640C96">
                  <w:pPr>
                    <w:rPr>
                      <w:sz w:val="20"/>
                      <w:szCs w:val="20"/>
                    </w:rPr>
                  </w:pPr>
                  <w:r w:rsidRPr="00300836">
                    <w:rPr>
                      <w:sz w:val="20"/>
                      <w:szCs w:val="20"/>
                    </w:rPr>
                    <w:t>AK</w:t>
                  </w:r>
                </w:p>
              </w:tc>
            </w:tr>
            <w:tr w:rsidR="00300836" w:rsidRPr="00300836" w:rsidTr="00640C96">
              <w:tc>
                <w:tcPr>
                  <w:tcW w:w="4706" w:type="dxa"/>
                </w:tcPr>
                <w:p w:rsidR="00300836" w:rsidRPr="00300836" w:rsidRDefault="00300836" w:rsidP="00640C96">
                  <w:pPr>
                    <w:rPr>
                      <w:sz w:val="20"/>
                      <w:szCs w:val="20"/>
                    </w:rPr>
                  </w:pPr>
                  <w:r w:rsidRPr="00300836">
                    <w:rPr>
                      <w:sz w:val="20"/>
                      <w:szCs w:val="20"/>
                    </w:rPr>
                    <w:t>Doğumda fetal distres</w:t>
                  </w:r>
                </w:p>
              </w:tc>
              <w:tc>
                <w:tcPr>
                  <w:tcW w:w="2977" w:type="dxa"/>
                </w:tcPr>
                <w:p w:rsidR="00300836" w:rsidRPr="00300836" w:rsidRDefault="00300836" w:rsidP="00640C96">
                  <w:pPr>
                    <w:rPr>
                      <w:sz w:val="20"/>
                      <w:szCs w:val="20"/>
                    </w:rPr>
                  </w:pPr>
                  <w:r w:rsidRPr="00300836">
                    <w:rPr>
                      <w:sz w:val="20"/>
                      <w:szCs w:val="20"/>
                    </w:rPr>
                    <w:t>AK</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Doğuştan metabolik hastalıklar  </w:t>
                  </w:r>
                </w:p>
              </w:tc>
              <w:tc>
                <w:tcPr>
                  <w:tcW w:w="2977" w:type="dxa"/>
                </w:tcPr>
                <w:p w:rsidR="00300836" w:rsidRPr="00300836" w:rsidRDefault="00300836" w:rsidP="00640C96">
                  <w:pPr>
                    <w:rPr>
                      <w:sz w:val="20"/>
                      <w:szCs w:val="20"/>
                    </w:rPr>
                  </w:pPr>
                  <w:r w:rsidRPr="00300836">
                    <w:rPr>
                      <w:sz w:val="20"/>
                      <w:szCs w:val="20"/>
                    </w:rPr>
                    <w:t>ÖnT K</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Doğuştan yapısal </w:t>
                  </w:r>
                  <w:proofErr w:type="gramStart"/>
                  <w:r w:rsidRPr="00300836">
                    <w:rPr>
                      <w:sz w:val="20"/>
                      <w:szCs w:val="20"/>
                    </w:rPr>
                    <w:t>anomaliler</w:t>
                  </w:r>
                  <w:proofErr w:type="gramEnd"/>
                </w:p>
              </w:tc>
              <w:tc>
                <w:tcPr>
                  <w:tcW w:w="2977" w:type="dxa"/>
                </w:tcPr>
                <w:p w:rsidR="00300836" w:rsidRPr="00300836" w:rsidRDefault="00300836" w:rsidP="00640C96">
                  <w:pPr>
                    <w:rPr>
                      <w:sz w:val="20"/>
                      <w:szCs w:val="20"/>
                    </w:rPr>
                  </w:pPr>
                  <w:r w:rsidRPr="00300836">
                    <w:rPr>
                      <w:sz w:val="20"/>
                      <w:szCs w:val="20"/>
                    </w:rPr>
                    <w:t>T K</w:t>
                  </w:r>
                </w:p>
              </w:tc>
            </w:tr>
            <w:tr w:rsidR="00300836" w:rsidRPr="00300836" w:rsidTr="00640C96">
              <w:tc>
                <w:tcPr>
                  <w:tcW w:w="4706" w:type="dxa"/>
                </w:tcPr>
                <w:p w:rsidR="00300836" w:rsidRPr="00300836" w:rsidRDefault="00300836" w:rsidP="00640C96">
                  <w:pPr>
                    <w:rPr>
                      <w:sz w:val="20"/>
                      <w:szCs w:val="20"/>
                    </w:rPr>
                  </w:pPr>
                  <w:r w:rsidRPr="00300836">
                    <w:rPr>
                      <w:sz w:val="20"/>
                      <w:szCs w:val="20"/>
                    </w:rPr>
                    <w:t>Endokardit</w:t>
                  </w:r>
                </w:p>
              </w:tc>
              <w:tc>
                <w:tcPr>
                  <w:tcW w:w="2977" w:type="dxa"/>
                </w:tcPr>
                <w:p w:rsidR="00300836" w:rsidRPr="00300836" w:rsidRDefault="00300836" w:rsidP="00640C96">
                  <w:pPr>
                    <w:rPr>
                      <w:sz w:val="20"/>
                      <w:szCs w:val="20"/>
                    </w:rPr>
                  </w:pPr>
                  <w:r w:rsidRPr="00300836">
                    <w:rPr>
                      <w:sz w:val="20"/>
                      <w:szCs w:val="20"/>
                    </w:rPr>
                    <w:t>ÖnTK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Epilepsi</w:t>
                  </w:r>
                </w:p>
              </w:tc>
              <w:tc>
                <w:tcPr>
                  <w:tcW w:w="2977" w:type="dxa"/>
                </w:tcPr>
                <w:p w:rsidR="00300836" w:rsidRPr="00300836" w:rsidRDefault="00300836" w:rsidP="00640C96">
                  <w:pPr>
                    <w:rPr>
                      <w:sz w:val="20"/>
                      <w:szCs w:val="20"/>
                    </w:rPr>
                  </w:pPr>
                  <w:r w:rsidRPr="00300836">
                    <w:rPr>
                      <w:sz w:val="20"/>
                      <w:szCs w:val="20"/>
                    </w:rPr>
                    <w:t>ÖnTİ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Febril konvülsiyon</w:t>
                  </w:r>
                </w:p>
              </w:tc>
              <w:tc>
                <w:tcPr>
                  <w:tcW w:w="2977" w:type="dxa"/>
                </w:tcPr>
                <w:p w:rsidR="00300836" w:rsidRPr="00300836" w:rsidRDefault="00300836" w:rsidP="00640C96">
                  <w:pPr>
                    <w:rPr>
                      <w:sz w:val="20"/>
                      <w:szCs w:val="20"/>
                    </w:rPr>
                  </w:pPr>
                  <w:r w:rsidRPr="00300836">
                    <w:rPr>
                      <w:sz w:val="20"/>
                      <w:szCs w:val="20"/>
                    </w:rPr>
                    <w:t>TTA</w:t>
                  </w:r>
                  <w:r w:rsidRPr="00300836">
                    <w:rPr>
                      <w:rFonts w:ascii="Cambria Math" w:hAnsi="Cambria Math" w:cs="Cambria Math"/>
                      <w:sz w:val="20"/>
                      <w:szCs w:val="20"/>
                    </w:rPr>
                    <w:t>‐</w:t>
                  </w:r>
                  <w:r w:rsidRPr="00300836">
                    <w:rPr>
                      <w:sz w:val="20"/>
                      <w:szCs w:val="20"/>
                    </w:rPr>
                    <w: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Gastroenteritler</w:t>
                  </w:r>
                </w:p>
              </w:tc>
              <w:tc>
                <w:tcPr>
                  <w:tcW w:w="2977" w:type="dxa"/>
                </w:tcPr>
                <w:p w:rsidR="00300836" w:rsidRPr="00300836" w:rsidRDefault="00300836" w:rsidP="00640C96">
                  <w:pPr>
                    <w:rPr>
                      <w:sz w:val="20"/>
                      <w:szCs w:val="20"/>
                    </w:rPr>
                  </w:pPr>
                  <w:r w:rsidRPr="00300836">
                    <w:rPr>
                      <w:sz w:val="20"/>
                      <w:szCs w:val="20"/>
                    </w:rPr>
                    <w:t>TTA</w:t>
                  </w:r>
                  <w:r w:rsidRPr="00300836">
                    <w:rPr>
                      <w:rFonts w:ascii="Cambria Math" w:hAnsi="Cambria Math" w:cs="Cambria Math"/>
                      <w:sz w:val="20"/>
                      <w:szCs w:val="20"/>
                    </w:rPr>
                    <w:t>‐</w:t>
                  </w:r>
                  <w:r w:rsidRPr="00300836">
                    <w:rPr>
                      <w:sz w:val="20"/>
                      <w:szCs w:val="20"/>
                    </w:rPr>
                    <w: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Guillain‐Barré </w:t>
                  </w:r>
                  <w:proofErr w:type="gramStart"/>
                  <w:r w:rsidRPr="00300836">
                    <w:rPr>
                      <w:sz w:val="20"/>
                      <w:szCs w:val="20"/>
                    </w:rPr>
                    <w:t>sendromu</w:t>
                  </w:r>
                  <w:proofErr w:type="gramEnd"/>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Hemoglobinopatiler</w:t>
                  </w:r>
                </w:p>
              </w:tc>
              <w:tc>
                <w:tcPr>
                  <w:tcW w:w="2977" w:type="dxa"/>
                </w:tcPr>
                <w:p w:rsidR="00300836" w:rsidRPr="00300836" w:rsidRDefault="00300836" w:rsidP="00640C96">
                  <w:pPr>
                    <w:rPr>
                      <w:sz w:val="20"/>
                      <w:szCs w:val="20"/>
                    </w:rPr>
                  </w:pPr>
                  <w:r w:rsidRPr="00300836">
                    <w:rPr>
                      <w:sz w:val="20"/>
                      <w:szCs w:val="20"/>
                    </w:rPr>
                    <w:t>ÖnTK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Hemolitik anemi</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Hemolitik üremik sendrom / </w:t>
                  </w:r>
                  <w:proofErr w:type="gramStart"/>
                  <w:r w:rsidRPr="00300836">
                    <w:rPr>
                      <w:sz w:val="20"/>
                      <w:szCs w:val="20"/>
                    </w:rPr>
                    <w:t>Trombotik   Trombositopenik</w:t>
                  </w:r>
                  <w:proofErr w:type="gramEnd"/>
                  <w:r w:rsidRPr="00300836">
                    <w:rPr>
                      <w:sz w:val="20"/>
                      <w:szCs w:val="20"/>
                    </w:rPr>
                    <w:t xml:space="preserve"> Purpura</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Henoch Schönlein purpurası</w:t>
                  </w:r>
                </w:p>
              </w:tc>
              <w:tc>
                <w:tcPr>
                  <w:tcW w:w="2977" w:type="dxa"/>
                </w:tcPr>
                <w:p w:rsidR="00300836" w:rsidRPr="00300836" w:rsidRDefault="00300836" w:rsidP="00640C96">
                  <w:pPr>
                    <w:rPr>
                      <w:sz w:val="20"/>
                      <w:szCs w:val="20"/>
                    </w:rPr>
                  </w:pPr>
                  <w:r w:rsidRPr="00300836">
                    <w:rPr>
                      <w:sz w:val="20"/>
                      <w:szCs w:val="20"/>
                    </w:rPr>
                    <w:t>T</w:t>
                  </w:r>
                </w:p>
              </w:tc>
            </w:tr>
            <w:tr w:rsidR="00300836" w:rsidRPr="00300836" w:rsidTr="00640C96">
              <w:tc>
                <w:tcPr>
                  <w:tcW w:w="4706" w:type="dxa"/>
                </w:tcPr>
                <w:p w:rsidR="00300836" w:rsidRPr="00300836" w:rsidRDefault="00300836" w:rsidP="00640C96">
                  <w:pPr>
                    <w:rPr>
                      <w:sz w:val="20"/>
                      <w:szCs w:val="20"/>
                    </w:rPr>
                  </w:pPr>
                  <w:r w:rsidRPr="00300836">
                    <w:rPr>
                      <w:sz w:val="20"/>
                      <w:szCs w:val="20"/>
                    </w:rPr>
                    <w:t>Hiperparatiroidizm</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Hipertiroidizm</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Hipoglisemi</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Hipotiroidizm</w:t>
                  </w:r>
                </w:p>
              </w:tc>
              <w:tc>
                <w:tcPr>
                  <w:tcW w:w="2977" w:type="dxa"/>
                </w:tcPr>
                <w:p w:rsidR="00300836" w:rsidRPr="00300836" w:rsidRDefault="00300836" w:rsidP="00640C96">
                  <w:pPr>
                    <w:rPr>
                      <w:sz w:val="20"/>
                      <w:szCs w:val="20"/>
                    </w:rPr>
                  </w:pPr>
                  <w:r w:rsidRPr="00300836">
                    <w:rPr>
                      <w:sz w:val="20"/>
                      <w:szCs w:val="20"/>
                    </w:rPr>
                    <w:t>TTİ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Hipotonik bebek</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İntrauterin büyüme geriliği</w:t>
                  </w:r>
                </w:p>
              </w:tc>
              <w:tc>
                <w:tcPr>
                  <w:tcW w:w="2977" w:type="dxa"/>
                </w:tcPr>
                <w:p w:rsidR="00300836" w:rsidRPr="00300836" w:rsidRDefault="00300836" w:rsidP="00640C96">
                  <w:pPr>
                    <w:rPr>
                      <w:sz w:val="20"/>
                      <w:szCs w:val="20"/>
                    </w:rPr>
                  </w:pPr>
                  <w:r w:rsidRPr="00300836">
                    <w:rPr>
                      <w:sz w:val="20"/>
                      <w:szCs w:val="20"/>
                    </w:rPr>
                    <w: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İntrauterin </w:t>
                  </w:r>
                  <w:proofErr w:type="gramStart"/>
                  <w:r w:rsidRPr="00300836">
                    <w:rPr>
                      <w:sz w:val="20"/>
                      <w:szCs w:val="20"/>
                    </w:rPr>
                    <w:t>enfeksiyonlar</w:t>
                  </w:r>
                  <w:proofErr w:type="gramEnd"/>
                </w:p>
              </w:tc>
              <w:tc>
                <w:tcPr>
                  <w:tcW w:w="2977" w:type="dxa"/>
                </w:tcPr>
                <w:p w:rsidR="00300836" w:rsidRPr="00300836" w:rsidRDefault="00300836" w:rsidP="00640C96">
                  <w:pPr>
                    <w:rPr>
                      <w:sz w:val="20"/>
                      <w:szCs w:val="20"/>
                    </w:rPr>
                  </w:pPr>
                  <w:r w:rsidRPr="00300836">
                    <w:rPr>
                      <w:sz w:val="20"/>
                      <w:szCs w:val="20"/>
                    </w:rPr>
                    <w:t>ÖnTK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Kabakulak</w:t>
                  </w:r>
                </w:p>
              </w:tc>
              <w:tc>
                <w:tcPr>
                  <w:tcW w:w="2977" w:type="dxa"/>
                </w:tcPr>
                <w:p w:rsidR="00300836" w:rsidRPr="00300836" w:rsidRDefault="00300836" w:rsidP="00640C96">
                  <w:pPr>
                    <w:rPr>
                      <w:sz w:val="20"/>
                      <w:szCs w:val="20"/>
                    </w:rPr>
                  </w:pPr>
                  <w:r w:rsidRPr="00300836">
                    <w:rPr>
                      <w:sz w:val="20"/>
                      <w:szCs w:val="20"/>
                    </w:rPr>
                    <w:t>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Kalp ritm bozuklukları</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Kalp yetersizliği</w:t>
                  </w:r>
                </w:p>
              </w:tc>
              <w:tc>
                <w:tcPr>
                  <w:tcW w:w="2977" w:type="dxa"/>
                </w:tcPr>
                <w:p w:rsidR="00300836" w:rsidRPr="00300836" w:rsidRDefault="00300836" w:rsidP="00640C96">
                  <w:pPr>
                    <w:rPr>
                      <w:sz w:val="20"/>
                      <w:szCs w:val="20"/>
                    </w:rPr>
                  </w:pPr>
                  <w:r w:rsidRPr="00300836">
                    <w:rPr>
                      <w:sz w:val="20"/>
                      <w:szCs w:val="20"/>
                    </w:rPr>
                    <w:t>TA</w:t>
                  </w:r>
                  <w:r w:rsidRPr="00300836">
                    <w:rPr>
                      <w:rFonts w:ascii="Cambria Math" w:hAnsi="Cambria Math" w:cs="Cambria Math"/>
                      <w:sz w:val="20"/>
                      <w:szCs w:val="20"/>
                    </w:rPr>
                    <w:t>‐</w:t>
                  </w:r>
                  <w:r w:rsidRPr="00300836">
                    <w:rPr>
                      <w:sz w:val="20"/>
                      <w:szCs w:val="20"/>
                    </w:rPr>
                    <w: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Kan ve ürünleri transfüzyon </w:t>
                  </w:r>
                  <w:proofErr w:type="gramStart"/>
                  <w:r w:rsidRPr="00300836">
                    <w:rPr>
                      <w:sz w:val="20"/>
                      <w:szCs w:val="20"/>
                    </w:rPr>
                    <w:t>komplikasyonları</w:t>
                  </w:r>
                  <w:proofErr w:type="gramEnd"/>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Kanama diyatezi ve Hemofililer</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ind w:right="-392"/>
                    <w:rPr>
                      <w:sz w:val="20"/>
                      <w:szCs w:val="20"/>
                    </w:rPr>
                  </w:pPr>
                  <w:r w:rsidRPr="00300836">
                    <w:rPr>
                      <w:sz w:val="20"/>
                      <w:szCs w:val="20"/>
                    </w:rPr>
                    <w:t>Kardiyopulmoner arrest</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Kas hastalıkları (miyopatiler)</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Koma</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Konjenital adrenal hiperplazi</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Kromozom hastalıkları (sık görülen)</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Kronik böbrek yetmezliği</w:t>
                  </w:r>
                </w:p>
              </w:tc>
              <w:tc>
                <w:tcPr>
                  <w:tcW w:w="2977" w:type="dxa"/>
                </w:tcPr>
                <w:p w:rsidR="00300836" w:rsidRPr="00300836" w:rsidRDefault="00300836" w:rsidP="00640C96">
                  <w:pPr>
                    <w:rPr>
                      <w:sz w:val="20"/>
                      <w:szCs w:val="20"/>
                    </w:rPr>
                  </w:pPr>
                  <w:r w:rsidRPr="00300836">
                    <w:rPr>
                      <w:sz w:val="20"/>
                      <w:szCs w:val="20"/>
                    </w:rPr>
                    <w:t>TA</w:t>
                  </w:r>
                  <w:r w:rsidRPr="00300836">
                    <w:rPr>
                      <w:rFonts w:ascii="Cambria Math" w:hAnsi="Cambria Math" w:cs="Cambria Math"/>
                      <w:sz w:val="20"/>
                      <w:szCs w:val="20"/>
                    </w:rPr>
                    <w:t>‐</w:t>
                  </w:r>
                  <w:r w:rsidRPr="00300836">
                    <w:rPr>
                      <w:sz w:val="20"/>
                      <w:szCs w:val="20"/>
                    </w:rPr>
                    <w: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Kronik glomerulonefrit</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Kronik hepatit</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Kronik obstrüktif akciğer hastalığı</w:t>
                  </w:r>
                </w:p>
              </w:tc>
              <w:tc>
                <w:tcPr>
                  <w:tcW w:w="2977" w:type="dxa"/>
                </w:tcPr>
                <w:p w:rsidR="00300836" w:rsidRPr="00300836" w:rsidRDefault="00300836" w:rsidP="00640C96">
                  <w:pPr>
                    <w:rPr>
                      <w:sz w:val="20"/>
                      <w:szCs w:val="20"/>
                    </w:rPr>
                  </w:pPr>
                  <w:r w:rsidRPr="00300836">
                    <w:rPr>
                      <w:sz w:val="20"/>
                      <w:szCs w:val="20"/>
                    </w:rPr>
                    <w:t>TTA</w:t>
                  </w:r>
                  <w:r w:rsidRPr="00300836">
                    <w:rPr>
                      <w:rFonts w:ascii="Cambria Math" w:hAnsi="Cambria Math" w:cs="Cambria Math"/>
                      <w:sz w:val="20"/>
                      <w:szCs w:val="20"/>
                    </w:rPr>
                    <w:t>‐</w:t>
                  </w:r>
                  <w:r w:rsidRPr="00300836">
                    <w:rPr>
                      <w:sz w:val="20"/>
                      <w:szCs w:val="20"/>
                    </w:rPr>
                    <w: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Lösemiler</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Malnutrisyon</w:t>
                  </w:r>
                </w:p>
              </w:tc>
              <w:tc>
                <w:tcPr>
                  <w:tcW w:w="2977" w:type="dxa"/>
                </w:tcPr>
                <w:p w:rsidR="00300836" w:rsidRPr="00300836" w:rsidRDefault="00300836" w:rsidP="00640C96">
                  <w:pPr>
                    <w:rPr>
                      <w:sz w:val="20"/>
                      <w:szCs w:val="20"/>
                    </w:rPr>
                  </w:pPr>
                  <w:r w:rsidRPr="00300836">
                    <w:rPr>
                      <w:sz w:val="20"/>
                      <w:szCs w:val="20"/>
                    </w:rPr>
                    <w:t>TTK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Megaloblastik Anemi  </w:t>
                  </w:r>
                </w:p>
              </w:tc>
              <w:tc>
                <w:tcPr>
                  <w:tcW w:w="2977" w:type="dxa"/>
                </w:tcPr>
                <w:p w:rsidR="00300836" w:rsidRPr="00300836" w:rsidRDefault="00300836" w:rsidP="00640C96">
                  <w:pPr>
                    <w:rPr>
                      <w:sz w:val="20"/>
                      <w:szCs w:val="20"/>
                    </w:rPr>
                  </w:pPr>
                  <w:r w:rsidRPr="00300836">
                    <w:rPr>
                      <w:sz w:val="20"/>
                      <w:szCs w:val="20"/>
                    </w:rPr>
                    <w:t>TTK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Meningokoksemi</w:t>
                  </w:r>
                </w:p>
              </w:tc>
              <w:tc>
                <w:tcPr>
                  <w:tcW w:w="2977" w:type="dxa"/>
                </w:tcPr>
                <w:p w:rsidR="00300836" w:rsidRPr="00300836" w:rsidRDefault="00300836" w:rsidP="00640C96">
                  <w:pPr>
                    <w:rPr>
                      <w:sz w:val="20"/>
                      <w:szCs w:val="20"/>
                    </w:rPr>
                  </w:pPr>
                  <w:r w:rsidRPr="00300836">
                    <w:rPr>
                      <w:sz w:val="20"/>
                      <w:szCs w:val="20"/>
                    </w:rPr>
                    <w:t>AK</w:t>
                  </w:r>
                </w:p>
              </w:tc>
            </w:tr>
            <w:tr w:rsidR="00300836" w:rsidRPr="00300836" w:rsidTr="00640C96">
              <w:tc>
                <w:tcPr>
                  <w:tcW w:w="4706" w:type="dxa"/>
                </w:tcPr>
                <w:p w:rsidR="00300836" w:rsidRPr="00300836" w:rsidRDefault="00300836" w:rsidP="00640C96">
                  <w:pPr>
                    <w:rPr>
                      <w:sz w:val="20"/>
                      <w:szCs w:val="20"/>
                    </w:rPr>
                  </w:pPr>
                  <w:r w:rsidRPr="00300836">
                    <w:rPr>
                      <w:sz w:val="20"/>
                      <w:szCs w:val="20"/>
                    </w:rPr>
                    <w:t>Mental retardasyon</w:t>
                  </w:r>
                </w:p>
              </w:tc>
              <w:tc>
                <w:tcPr>
                  <w:tcW w:w="2977" w:type="dxa"/>
                </w:tcPr>
                <w:p w:rsidR="00300836" w:rsidRPr="00300836" w:rsidRDefault="00300836" w:rsidP="00640C96">
                  <w:pPr>
                    <w:rPr>
                      <w:sz w:val="20"/>
                      <w:szCs w:val="20"/>
                    </w:rPr>
                  </w:pPr>
                  <w:r w:rsidRPr="00300836">
                    <w:rPr>
                      <w:sz w:val="20"/>
                      <w:szCs w:val="20"/>
                    </w:rPr>
                    <w:t>ÖnTK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Miyokardit / kardiyomiyopati</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Nefrotik </w:t>
                  </w:r>
                  <w:proofErr w:type="gramStart"/>
                  <w:r w:rsidRPr="00300836">
                    <w:rPr>
                      <w:sz w:val="20"/>
                      <w:szCs w:val="20"/>
                    </w:rPr>
                    <w:t>sendrom</w:t>
                  </w:r>
                  <w:proofErr w:type="gramEnd"/>
                </w:p>
              </w:tc>
              <w:tc>
                <w:tcPr>
                  <w:tcW w:w="2977" w:type="dxa"/>
                </w:tcPr>
                <w:p w:rsidR="00300836" w:rsidRPr="00300836" w:rsidRDefault="00300836" w:rsidP="00640C96">
                  <w:pPr>
                    <w:rPr>
                      <w:sz w:val="20"/>
                      <w:szCs w:val="20"/>
                    </w:rPr>
                  </w:pPr>
                  <w:r w:rsidRPr="00300836">
                    <w:rPr>
                      <w:sz w:val="20"/>
                      <w:szCs w:val="20"/>
                    </w:rPr>
                    <w:t>T</w:t>
                  </w:r>
                </w:p>
              </w:tc>
            </w:tr>
            <w:tr w:rsidR="00300836" w:rsidRPr="00300836" w:rsidTr="00640C96">
              <w:tc>
                <w:tcPr>
                  <w:tcW w:w="4706" w:type="dxa"/>
                </w:tcPr>
                <w:p w:rsidR="00300836" w:rsidRPr="00300836" w:rsidRDefault="00300836" w:rsidP="00640C96">
                  <w:pPr>
                    <w:rPr>
                      <w:sz w:val="20"/>
                      <w:szCs w:val="20"/>
                    </w:rPr>
                  </w:pPr>
                  <w:r w:rsidRPr="00300836">
                    <w:rPr>
                      <w:sz w:val="20"/>
                      <w:szCs w:val="20"/>
                    </w:rPr>
                    <w:lastRenderedPageBreak/>
                    <w:t>Nörokutanöz hastalıklar</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Pnömoniler</w:t>
                  </w:r>
                </w:p>
              </w:tc>
              <w:tc>
                <w:tcPr>
                  <w:tcW w:w="2977" w:type="dxa"/>
                </w:tcPr>
                <w:p w:rsidR="00300836" w:rsidRPr="00300836" w:rsidRDefault="00300836" w:rsidP="00640C96">
                  <w:pPr>
                    <w:rPr>
                      <w:sz w:val="20"/>
                      <w:szCs w:val="20"/>
                    </w:rPr>
                  </w:pPr>
                  <w:r w:rsidRPr="00300836">
                    <w:rPr>
                      <w:sz w:val="20"/>
                      <w:szCs w:val="20"/>
                    </w:rPr>
                    <w:t>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Prematürelik</w:t>
                  </w:r>
                </w:p>
              </w:tc>
              <w:tc>
                <w:tcPr>
                  <w:tcW w:w="2977" w:type="dxa"/>
                </w:tcPr>
                <w:p w:rsidR="00300836" w:rsidRPr="00300836" w:rsidRDefault="00300836" w:rsidP="00640C96">
                  <w:pPr>
                    <w:rPr>
                      <w:sz w:val="20"/>
                      <w:szCs w:val="20"/>
                    </w:rPr>
                  </w:pPr>
                  <w:r w:rsidRPr="00300836">
                    <w:rPr>
                      <w:sz w:val="20"/>
                      <w:szCs w:val="20"/>
                    </w:rPr>
                    <w: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Primer immün yetmezlikler</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Sepsis</w:t>
                  </w:r>
                </w:p>
              </w:tc>
              <w:tc>
                <w:tcPr>
                  <w:tcW w:w="2977" w:type="dxa"/>
                </w:tcPr>
                <w:p w:rsidR="00300836" w:rsidRPr="00300836" w:rsidRDefault="00300836" w:rsidP="00640C96">
                  <w:pPr>
                    <w:rPr>
                      <w:sz w:val="20"/>
                      <w:szCs w:val="20"/>
                    </w:rPr>
                  </w:pPr>
                  <w:r w:rsidRPr="00300836">
                    <w:rPr>
                      <w:sz w:val="20"/>
                      <w:szCs w:val="20"/>
                    </w:rPr>
                    <w:t>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Serebral palsi</w:t>
                  </w:r>
                </w:p>
              </w:tc>
              <w:tc>
                <w:tcPr>
                  <w:tcW w:w="2977" w:type="dxa"/>
                </w:tcPr>
                <w:p w:rsidR="00300836" w:rsidRPr="00300836" w:rsidRDefault="00300836" w:rsidP="00640C96">
                  <w:pPr>
                    <w:rPr>
                      <w:sz w:val="20"/>
                      <w:szCs w:val="20"/>
                    </w:rPr>
                  </w:pPr>
                  <w:r w:rsidRPr="00300836">
                    <w:rPr>
                      <w:sz w:val="20"/>
                      <w:szCs w:val="20"/>
                    </w:rPr>
                    <w:t>T</w:t>
                  </w:r>
                </w:p>
              </w:tc>
            </w:tr>
            <w:tr w:rsidR="00300836" w:rsidRPr="00300836" w:rsidTr="00640C96">
              <w:tc>
                <w:tcPr>
                  <w:tcW w:w="4706" w:type="dxa"/>
                </w:tcPr>
                <w:p w:rsidR="00300836" w:rsidRPr="00300836" w:rsidRDefault="00300836" w:rsidP="00640C96">
                  <w:pPr>
                    <w:rPr>
                      <w:sz w:val="20"/>
                      <w:szCs w:val="20"/>
                    </w:rPr>
                  </w:pPr>
                  <w:r w:rsidRPr="00300836">
                    <w:rPr>
                      <w:sz w:val="20"/>
                      <w:szCs w:val="20"/>
                    </w:rPr>
                    <w:t>Sıvı ve elektrolit (sodyum, potasyum, kalsiyum, magnezyum, fosfor) denge bozuklukları</w:t>
                  </w:r>
                </w:p>
              </w:tc>
              <w:tc>
                <w:tcPr>
                  <w:tcW w:w="2977" w:type="dxa"/>
                </w:tcPr>
                <w:p w:rsidR="00300836" w:rsidRPr="00300836" w:rsidRDefault="00300836" w:rsidP="00640C96">
                  <w:pPr>
                    <w:rPr>
                      <w:sz w:val="20"/>
                      <w:szCs w:val="20"/>
                    </w:rPr>
                  </w:pPr>
                  <w:r w:rsidRPr="00300836">
                    <w:rPr>
                      <w:sz w:val="20"/>
                      <w:szCs w:val="20"/>
                    </w:rPr>
                    <w:t>TA</w:t>
                  </w:r>
                  <w:r w:rsidRPr="00300836">
                    <w:rPr>
                      <w:rFonts w:ascii="Cambria Math" w:hAnsi="Cambria Math" w:cs="Cambria Math"/>
                      <w:sz w:val="20"/>
                      <w:szCs w:val="20"/>
                    </w:rPr>
                    <w:t>‐</w:t>
                  </w:r>
                  <w:r w:rsidRPr="00300836">
                    <w:rPr>
                      <w:sz w:val="20"/>
                      <w:szCs w:val="20"/>
                    </w:rPr>
                    <w: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Sistemik lupus eritematosus</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Şok</w:t>
                  </w:r>
                </w:p>
              </w:tc>
              <w:tc>
                <w:tcPr>
                  <w:tcW w:w="2977" w:type="dxa"/>
                </w:tcPr>
                <w:p w:rsidR="00300836" w:rsidRPr="00300836" w:rsidRDefault="00300836" w:rsidP="00640C96">
                  <w:pPr>
                    <w:rPr>
                      <w:sz w:val="20"/>
                      <w:szCs w:val="20"/>
                    </w:rPr>
                  </w:pPr>
                  <w:r w:rsidRPr="00300836">
                    <w:rPr>
                      <w:sz w:val="20"/>
                      <w:szCs w:val="20"/>
                    </w:rPr>
                    <w:t>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Tetanoz</w:t>
                  </w:r>
                </w:p>
              </w:tc>
              <w:tc>
                <w:tcPr>
                  <w:tcW w:w="2977" w:type="dxa"/>
                </w:tcPr>
                <w:p w:rsidR="00300836" w:rsidRPr="00300836" w:rsidRDefault="00300836" w:rsidP="00640C96">
                  <w:pPr>
                    <w:rPr>
                      <w:sz w:val="20"/>
                      <w:szCs w:val="20"/>
                    </w:rPr>
                  </w:pPr>
                  <w:r w:rsidRPr="00300836">
                    <w:rPr>
                      <w:sz w:val="20"/>
                      <w:szCs w:val="20"/>
                    </w:rPr>
                    <w:t>TA</w:t>
                  </w:r>
                  <w:r w:rsidRPr="00300836">
                    <w:rPr>
                      <w:rFonts w:ascii="Cambria Math" w:hAnsi="Cambria Math" w:cs="Cambria Math"/>
                      <w:sz w:val="20"/>
                      <w:szCs w:val="20"/>
                    </w:rPr>
                    <w:t>‐</w:t>
                  </w:r>
                  <w:r w:rsidRPr="00300836">
                    <w:rPr>
                      <w:sz w:val="20"/>
                      <w:szCs w:val="20"/>
                    </w:rPr>
                    <w: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Tüberküloz</w:t>
                  </w:r>
                </w:p>
              </w:tc>
              <w:tc>
                <w:tcPr>
                  <w:tcW w:w="2977" w:type="dxa"/>
                </w:tcPr>
                <w:p w:rsidR="00300836" w:rsidRPr="00300836" w:rsidRDefault="00300836" w:rsidP="00640C96">
                  <w:pPr>
                    <w:rPr>
                      <w:sz w:val="20"/>
                      <w:szCs w:val="20"/>
                    </w:rPr>
                  </w:pPr>
                  <w:r w:rsidRPr="00300836">
                    <w:rPr>
                      <w:sz w:val="20"/>
                      <w:szCs w:val="20"/>
                    </w:rPr>
                    <w:t>TTK</w:t>
                  </w:r>
                  <w:r w:rsidRPr="00300836">
                    <w:rPr>
                      <w:rFonts w:ascii="Cambria Math" w:hAnsi="Cambria Math" w:cs="Cambria Math"/>
                      <w:sz w:val="20"/>
                      <w:szCs w:val="20"/>
                    </w:rPr>
                    <w:t>‐</w:t>
                  </w:r>
                  <w:r w:rsidRPr="00300836">
                    <w:rPr>
                      <w:sz w:val="20"/>
                      <w:szCs w:val="20"/>
                    </w:rPr>
                    <w:t>İ</w:t>
                  </w:r>
                </w:p>
              </w:tc>
            </w:tr>
            <w:tr w:rsidR="00300836" w:rsidRPr="00300836" w:rsidTr="00640C96">
              <w:tc>
                <w:tcPr>
                  <w:tcW w:w="4706" w:type="dxa"/>
                </w:tcPr>
                <w:p w:rsidR="00300836" w:rsidRPr="00300836" w:rsidRDefault="00300836" w:rsidP="00640C96">
                  <w:pPr>
                    <w:rPr>
                      <w:sz w:val="20"/>
                      <w:szCs w:val="20"/>
                    </w:rPr>
                  </w:pPr>
                  <w:r w:rsidRPr="00300836">
                    <w:rPr>
                      <w:sz w:val="20"/>
                      <w:szCs w:val="20"/>
                    </w:rPr>
                    <w:t>Uygunsuz ADH salımı</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Üriner sistem </w:t>
                  </w:r>
                  <w:proofErr w:type="gramStart"/>
                  <w:r w:rsidRPr="00300836">
                    <w:rPr>
                      <w:sz w:val="20"/>
                      <w:szCs w:val="20"/>
                    </w:rPr>
                    <w:t>enfeksiyonları</w:t>
                  </w:r>
                  <w:proofErr w:type="gramEnd"/>
                </w:p>
              </w:tc>
              <w:tc>
                <w:tcPr>
                  <w:tcW w:w="2977" w:type="dxa"/>
                </w:tcPr>
                <w:p w:rsidR="00300836" w:rsidRPr="00300836" w:rsidRDefault="00300836" w:rsidP="00640C96">
                  <w:pPr>
                    <w:rPr>
                      <w:sz w:val="20"/>
                      <w:szCs w:val="20"/>
                    </w:rPr>
                  </w:pPr>
                  <w:r w:rsidRPr="00300836">
                    <w:rPr>
                      <w:sz w:val="20"/>
                      <w:szCs w:val="20"/>
                    </w:rPr>
                    <w:t>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Ürtiker ve anjioödem</w:t>
                  </w:r>
                </w:p>
              </w:tc>
              <w:tc>
                <w:tcPr>
                  <w:tcW w:w="2977" w:type="dxa"/>
                </w:tcPr>
                <w:p w:rsidR="00300836" w:rsidRPr="00300836" w:rsidRDefault="00300836" w:rsidP="00640C96">
                  <w:pPr>
                    <w:rPr>
                      <w:sz w:val="20"/>
                      <w:szCs w:val="20"/>
                    </w:rPr>
                  </w:pPr>
                  <w:r w:rsidRPr="00300836">
                    <w:rPr>
                      <w:sz w:val="20"/>
                      <w:szCs w:val="20"/>
                    </w:rPr>
                    <w:t>TTA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 xml:space="preserve">Üst solunum yolu </w:t>
                  </w:r>
                  <w:proofErr w:type="gramStart"/>
                  <w:r w:rsidRPr="00300836">
                    <w:rPr>
                      <w:sz w:val="20"/>
                      <w:szCs w:val="20"/>
                    </w:rPr>
                    <w:t>enfeksiyonları</w:t>
                  </w:r>
                  <w:proofErr w:type="gramEnd"/>
                </w:p>
              </w:tc>
              <w:tc>
                <w:tcPr>
                  <w:tcW w:w="2977" w:type="dxa"/>
                </w:tcPr>
                <w:p w:rsidR="00300836" w:rsidRPr="00300836" w:rsidRDefault="00300836" w:rsidP="00640C96">
                  <w:pPr>
                    <w:rPr>
                      <w:sz w:val="20"/>
                      <w:szCs w:val="20"/>
                    </w:rPr>
                  </w:pPr>
                  <w:r w:rsidRPr="00300836">
                    <w:rPr>
                      <w:sz w:val="20"/>
                      <w:szCs w:val="20"/>
                    </w:rPr>
                    <w:t>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 sarılığı</w:t>
                  </w:r>
                </w:p>
              </w:tc>
              <w:tc>
                <w:tcPr>
                  <w:tcW w:w="2977" w:type="dxa"/>
                </w:tcPr>
                <w:p w:rsidR="00300836" w:rsidRPr="00300836" w:rsidRDefault="00300836" w:rsidP="00640C96">
                  <w:pPr>
                    <w:rPr>
                      <w:sz w:val="20"/>
                      <w:szCs w:val="20"/>
                    </w:rPr>
                  </w:pPr>
                  <w:r w:rsidRPr="00300836">
                    <w:rPr>
                      <w:sz w:val="20"/>
                      <w:szCs w:val="20"/>
                    </w:rPr>
                    <w: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intestinal obstrüksiyon</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konjonktivit</w:t>
                  </w:r>
                </w:p>
              </w:tc>
              <w:tc>
                <w:tcPr>
                  <w:tcW w:w="2977" w:type="dxa"/>
                </w:tcPr>
                <w:p w:rsidR="00300836" w:rsidRPr="00300836" w:rsidRDefault="00300836" w:rsidP="00640C96">
                  <w:pPr>
                    <w:rPr>
                      <w:sz w:val="20"/>
                      <w:szCs w:val="20"/>
                    </w:rPr>
                  </w:pPr>
                  <w:r w:rsidRPr="00300836">
                    <w:rPr>
                      <w:sz w:val="20"/>
                      <w:szCs w:val="20"/>
                    </w:rPr>
                    <w:t>TTK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konvulsiyon</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metabolik bozukluklar</w:t>
                  </w:r>
                </w:p>
              </w:tc>
              <w:tc>
                <w:tcPr>
                  <w:tcW w:w="2977" w:type="dxa"/>
                </w:tcPr>
                <w:p w:rsidR="00300836" w:rsidRPr="00300836" w:rsidRDefault="00300836" w:rsidP="00640C96">
                  <w:pPr>
                    <w:rPr>
                      <w:sz w:val="20"/>
                      <w:szCs w:val="20"/>
                    </w:rPr>
                  </w:pPr>
                  <w:r w:rsidRPr="00300836">
                    <w:rPr>
                      <w:sz w:val="20"/>
                      <w:szCs w:val="20"/>
                    </w:rPr>
                    <w:t>TA</w:t>
                  </w:r>
                  <w:r w:rsidRPr="00300836">
                    <w:rPr>
                      <w:rFonts w:ascii="Cambria Math" w:hAnsi="Cambria Math" w:cs="Cambria Math"/>
                      <w:sz w:val="20"/>
                      <w:szCs w:val="20"/>
                    </w:rPr>
                    <w:t>‐</w:t>
                  </w:r>
                  <w:r w:rsidRPr="00300836">
                    <w:rPr>
                      <w:sz w:val="20"/>
                      <w:szCs w:val="20"/>
                    </w:rPr>
                    <w: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nekrotizan enterokolit</w:t>
                  </w:r>
                </w:p>
              </w:tc>
              <w:tc>
                <w:tcPr>
                  <w:tcW w:w="2977" w:type="dxa"/>
                </w:tcPr>
                <w:p w:rsidR="00300836" w:rsidRPr="00300836" w:rsidRDefault="00300836" w:rsidP="00640C96">
                  <w:pPr>
                    <w:rPr>
                      <w:sz w:val="20"/>
                      <w:szCs w:val="20"/>
                    </w:rPr>
                  </w:pPr>
                  <w:r w:rsidRPr="00300836">
                    <w:rPr>
                      <w:sz w:val="20"/>
                      <w:szCs w:val="20"/>
                    </w:rPr>
                    <w:t>ÖnT</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prematüre retinopatisi</w:t>
                  </w:r>
                </w:p>
              </w:tc>
              <w:tc>
                <w:tcPr>
                  <w:tcW w:w="2977" w:type="dxa"/>
                </w:tcPr>
                <w:p w:rsidR="00300836" w:rsidRPr="00300836" w:rsidRDefault="00300836" w:rsidP="00640C96">
                  <w:pPr>
                    <w:rPr>
                      <w:sz w:val="20"/>
                      <w:szCs w:val="20"/>
                    </w:rPr>
                  </w:pPr>
                  <w:r w:rsidRPr="00300836">
                    <w:rPr>
                      <w:sz w:val="20"/>
                      <w:szCs w:val="20"/>
                    </w:rPr>
                    <w:t>ÖnTK</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sepsis ve menenjit</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rPr>
                      <w:sz w:val="20"/>
                      <w:szCs w:val="20"/>
                    </w:rPr>
                  </w:pPr>
                  <w:r w:rsidRPr="00300836">
                    <w:rPr>
                      <w:sz w:val="20"/>
                      <w:szCs w:val="20"/>
                    </w:rPr>
                    <w:t>Yenidoğanda solunum güçlüğü</w:t>
                  </w:r>
                </w:p>
              </w:tc>
              <w:tc>
                <w:tcPr>
                  <w:tcW w:w="2977" w:type="dxa"/>
                </w:tcPr>
                <w:p w:rsidR="00300836" w:rsidRPr="00300836" w:rsidRDefault="00300836" w:rsidP="00640C96">
                  <w:pPr>
                    <w:rPr>
                      <w:sz w:val="20"/>
                      <w:szCs w:val="20"/>
                    </w:rPr>
                  </w:pPr>
                  <w:r w:rsidRPr="00300836">
                    <w:rPr>
                      <w:sz w:val="20"/>
                      <w:szCs w:val="20"/>
                    </w:rPr>
                    <w:t>A</w:t>
                  </w:r>
                </w:p>
              </w:tc>
            </w:tr>
            <w:tr w:rsidR="00300836" w:rsidRPr="00300836" w:rsidTr="00640C96">
              <w:tc>
                <w:tcPr>
                  <w:tcW w:w="4706" w:type="dxa"/>
                </w:tcPr>
                <w:p w:rsidR="00300836" w:rsidRPr="00300836" w:rsidRDefault="00300836" w:rsidP="00640C96">
                  <w:pPr>
                    <w:jc w:val="center"/>
                    <w:rPr>
                      <w:b/>
                      <w:sz w:val="20"/>
                      <w:szCs w:val="20"/>
                    </w:rPr>
                  </w:pPr>
                </w:p>
              </w:tc>
              <w:tc>
                <w:tcPr>
                  <w:tcW w:w="2977" w:type="dxa"/>
                </w:tcPr>
                <w:p w:rsidR="00300836" w:rsidRPr="00300836" w:rsidRDefault="00300836" w:rsidP="00640C96">
                  <w:pPr>
                    <w:jc w:val="center"/>
                    <w:rPr>
                      <w:b/>
                      <w:sz w:val="20"/>
                      <w:szCs w:val="20"/>
                    </w:rPr>
                  </w:pPr>
                </w:p>
              </w:tc>
            </w:tr>
          </w:tbl>
          <w:p w:rsidR="00300836" w:rsidRPr="00300836" w:rsidRDefault="00300836" w:rsidP="00640C96">
            <w:pPr>
              <w:spacing w:after="200" w:line="276" w:lineRule="auto"/>
              <w:jc w:val="center"/>
              <w:rPr>
                <w:rFonts w:eastAsiaTheme="minorEastAsia"/>
                <w:b/>
              </w:rPr>
            </w:pPr>
          </w:p>
        </w:tc>
      </w:tr>
      <w:tr w:rsidR="00300836" w:rsidRPr="000B2A97" w:rsidTr="00640C96">
        <w:trPr>
          <w:trHeight w:val="21"/>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shd w:val="clear" w:color="auto" w:fill="0070C0"/>
            <w:vAlign w:val="center"/>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ÖĞRENME DÜZEYİ</w:t>
            </w:r>
          </w:p>
        </w:tc>
        <w:tc>
          <w:tcPr>
            <w:tcW w:w="5147" w:type="dxa"/>
            <w:gridSpan w:val="2"/>
            <w:shd w:val="clear" w:color="auto" w:fill="0070C0"/>
            <w:vAlign w:val="center"/>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AÇIKLAMA (Çekirdek hastalıklar)</w:t>
            </w:r>
          </w:p>
        </w:tc>
      </w:tr>
      <w:tr w:rsidR="00300836" w:rsidRPr="000B2A97" w:rsidTr="00640C96">
        <w:trPr>
          <w:trHeight w:val="66"/>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A</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Acil durumu tanıyarak acil tedavisini yapabilmeli, gerektiğinde uzmana yönlendirebilmeli.</w:t>
            </w:r>
          </w:p>
        </w:tc>
      </w:tr>
      <w:tr w:rsidR="00300836" w:rsidRPr="000B2A97" w:rsidTr="00640C96">
        <w:trPr>
          <w:trHeight w:val="63"/>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ÖnT</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 xml:space="preserve">Ön tanı koyarak gerekli ön işlemleri yapıp uzmana yönlendirebilmeli. </w:t>
            </w:r>
          </w:p>
        </w:tc>
      </w:tr>
      <w:tr w:rsidR="00300836" w:rsidRPr="000B2A97" w:rsidTr="00640C96">
        <w:trPr>
          <w:trHeight w:val="63"/>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T</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Tanı koyabilmeli ve tedavi hakkında bilgi sahibi olmalı, gerekli ön işlemleri yaparak uzmana yönlendirmeli.</w:t>
            </w:r>
          </w:p>
        </w:tc>
      </w:tr>
      <w:tr w:rsidR="00300836" w:rsidRPr="000B2A97" w:rsidTr="00640C96">
        <w:trPr>
          <w:trHeight w:val="63"/>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TT</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Tanı koyabilmeli, tedavi edebilmeli.</w:t>
            </w:r>
          </w:p>
        </w:tc>
      </w:tr>
      <w:tr w:rsidR="00300836" w:rsidRPr="000B2A97" w:rsidTr="00640C96">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İ</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Birinci basamak koşullarında uzun süreli izlem ve kontrolünü yapabilmeli.</w:t>
            </w:r>
          </w:p>
        </w:tc>
      </w:tr>
      <w:tr w:rsidR="00300836" w:rsidRPr="000B2A97" w:rsidTr="00640C96">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K</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Korunma önlemlerini (birincil, ikincil, üçüncül korunmadan uygun olan/ olanları) uygulayabilmeli.</w:t>
            </w:r>
          </w:p>
        </w:tc>
      </w:tr>
      <w:tr w:rsidR="00300836" w:rsidRPr="000B2A97" w:rsidTr="00640C96">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shd w:val="clear" w:color="auto" w:fill="0070C0"/>
            <w:vAlign w:val="center"/>
          </w:tcPr>
          <w:p w:rsidR="00300836" w:rsidRPr="000B2A97" w:rsidRDefault="00300836" w:rsidP="00640C96">
            <w:pPr>
              <w:spacing w:after="200" w:line="276" w:lineRule="auto"/>
              <w:jc w:val="center"/>
              <w:rPr>
                <w:rFonts w:eastAsiaTheme="minorEastAsia"/>
                <w:b/>
                <w:color w:val="EEECE1" w:themeColor="background2"/>
                <w:spacing w:val="10"/>
                <w:sz w:val="20"/>
                <w:szCs w:val="20"/>
              </w:rPr>
            </w:pPr>
            <w:r w:rsidRPr="000B2A97">
              <w:rPr>
                <w:rFonts w:eastAsiaTheme="minorEastAsia"/>
                <w:b/>
                <w:color w:val="EEECE1" w:themeColor="background2"/>
                <w:spacing w:val="10"/>
                <w:sz w:val="20"/>
                <w:szCs w:val="20"/>
              </w:rPr>
              <w:t>ÖĞRENME DÜZEYİ</w:t>
            </w:r>
          </w:p>
        </w:tc>
        <w:tc>
          <w:tcPr>
            <w:tcW w:w="5147" w:type="dxa"/>
            <w:gridSpan w:val="2"/>
            <w:shd w:val="clear" w:color="auto" w:fill="0070C0"/>
            <w:vAlign w:val="center"/>
          </w:tcPr>
          <w:p w:rsidR="00300836" w:rsidRPr="000B2A97" w:rsidRDefault="00300836" w:rsidP="00640C96">
            <w:pPr>
              <w:spacing w:after="200" w:line="276" w:lineRule="auto"/>
              <w:jc w:val="center"/>
              <w:rPr>
                <w:rFonts w:eastAsiaTheme="minorEastAsia"/>
                <w:b/>
                <w:color w:val="EEECE1" w:themeColor="background2"/>
                <w:spacing w:val="10"/>
                <w:sz w:val="20"/>
                <w:szCs w:val="20"/>
              </w:rPr>
            </w:pPr>
            <w:r w:rsidRPr="000B2A97">
              <w:rPr>
                <w:rFonts w:eastAsiaTheme="minorEastAsia"/>
                <w:b/>
                <w:color w:val="EEECE1" w:themeColor="background2"/>
                <w:spacing w:val="10"/>
                <w:sz w:val="20"/>
                <w:szCs w:val="20"/>
              </w:rPr>
              <w:t>AÇIKLAMA (Semptomlar ve Durumlar)</w:t>
            </w:r>
          </w:p>
        </w:tc>
      </w:tr>
      <w:tr w:rsidR="00300836" w:rsidRPr="000B2A97" w:rsidTr="00640C96">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Atp</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Ayırıcı tanıyı planlar</w:t>
            </w:r>
          </w:p>
        </w:tc>
      </w:tr>
      <w:tr w:rsidR="00300836" w:rsidRPr="000B2A97" w:rsidTr="00640C96">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Atsp</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Ayırıcı tanı yapar, semptomatik tedaviyi planlar</w:t>
            </w:r>
          </w:p>
        </w:tc>
      </w:tr>
      <w:tr w:rsidR="00300836" w:rsidRPr="000B2A97" w:rsidTr="00640C96">
        <w:tc>
          <w:tcPr>
            <w:tcW w:w="2660" w:type="dxa"/>
            <w:vMerge/>
            <w:vAlign w:val="center"/>
          </w:tcPr>
          <w:p w:rsidR="00300836" w:rsidRPr="000B2A97" w:rsidRDefault="00300836" w:rsidP="00640C96">
            <w:pPr>
              <w:spacing w:after="200" w:line="276" w:lineRule="auto"/>
              <w:jc w:val="center"/>
              <w:rPr>
                <w:rFonts w:eastAsiaTheme="minorEastAsia"/>
                <w:b/>
              </w:rPr>
            </w:pPr>
          </w:p>
        </w:tc>
        <w:tc>
          <w:tcPr>
            <w:tcW w:w="1417" w:type="dxa"/>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b/>
                <w:sz w:val="20"/>
                <w:szCs w:val="20"/>
              </w:rPr>
              <w:t>Atst</w:t>
            </w:r>
          </w:p>
        </w:tc>
        <w:tc>
          <w:tcPr>
            <w:tcW w:w="5147" w:type="dxa"/>
            <w:gridSpan w:val="2"/>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Ayırcı tanı, semptomatik tedavi yapar</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rPr>
            </w:pPr>
            <w:r w:rsidRPr="000B2A97">
              <w:rPr>
                <w:rFonts w:eastAsiaTheme="minorEastAsia"/>
                <w:b/>
                <w:sz w:val="22"/>
                <w:szCs w:val="22"/>
              </w:rPr>
              <w:t>STAJ AMACI</w:t>
            </w:r>
          </w:p>
        </w:tc>
        <w:tc>
          <w:tcPr>
            <w:tcW w:w="6564" w:type="dxa"/>
            <w:gridSpan w:val="3"/>
          </w:tcPr>
          <w:p w:rsidR="00300836" w:rsidRPr="000B2A97" w:rsidRDefault="00300836" w:rsidP="00640C96">
            <w:pPr>
              <w:autoSpaceDE w:val="0"/>
              <w:autoSpaceDN w:val="0"/>
              <w:adjustRightInd w:val="0"/>
              <w:spacing w:after="200" w:line="276" w:lineRule="auto"/>
              <w:jc w:val="both"/>
              <w:rPr>
                <w:rFonts w:eastAsiaTheme="minorEastAsia"/>
                <w:b/>
                <w:sz w:val="20"/>
                <w:szCs w:val="20"/>
              </w:rPr>
            </w:pPr>
            <w:r w:rsidRPr="000B2A97">
              <w:rPr>
                <w:rFonts w:eastAsiaTheme="minorEastAsia"/>
                <w:sz w:val="20"/>
                <w:szCs w:val="20"/>
              </w:rPr>
              <w:t>Çocuk Sağlığı ve Hastalıkları stajı sonunda öğrenciler önemli, sık görülen ve acil müdahale gerektirebilecek temel pediatrik hastalıkların ön tanısını veya tanısını koyabilecek, birinci basamak düzeyinde bu hastaların tedavisini ve acil müdahaleleri yapabilecek ve gerekli durumda hastayı uzmanına gönderebilecektir. </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rPr>
            </w:pPr>
            <w:r w:rsidRPr="000B2A97">
              <w:rPr>
                <w:rFonts w:eastAsiaTheme="minorEastAsia"/>
                <w:b/>
                <w:sz w:val="22"/>
                <w:szCs w:val="22"/>
              </w:rPr>
              <w:t xml:space="preserve">ÖĞRENİM </w:t>
            </w:r>
            <w:r w:rsidRPr="000B2A97">
              <w:rPr>
                <w:rFonts w:eastAsiaTheme="minorEastAsia"/>
                <w:b/>
                <w:sz w:val="22"/>
                <w:szCs w:val="22"/>
              </w:rPr>
              <w:lastRenderedPageBreak/>
              <w:t>HEDEFLERİ</w:t>
            </w:r>
          </w:p>
        </w:tc>
        <w:tc>
          <w:tcPr>
            <w:tcW w:w="6564" w:type="dxa"/>
            <w:gridSpan w:val="3"/>
            <w:tcBorders>
              <w:bottom w:val="single" w:sz="4" w:space="0" w:color="auto"/>
            </w:tcBorders>
          </w:tcPr>
          <w:p w:rsidR="00300836" w:rsidRPr="000B2A97" w:rsidRDefault="00300836" w:rsidP="00640C96">
            <w:pPr>
              <w:suppressAutoHyphens/>
              <w:spacing w:before="280"/>
              <w:ind w:left="426"/>
              <w:contextualSpacing/>
              <w:rPr>
                <w:color w:val="000000"/>
                <w:sz w:val="20"/>
                <w:szCs w:val="20"/>
                <w:lang w:eastAsia="ar-SA"/>
              </w:rPr>
            </w:pP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lastRenderedPageBreak/>
              <w:t>Pediatriye genel bakış, koruyucu pediatri ile ilgili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Sağlam çocuk izlemini öğrenme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Büyüme ve gelişme hakkında bilgi sahibi olma ve büyüme ve gelişmenin değerlendirilmesi</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Çocuklarda beslenme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Sıvı-elektrolit ve asit-</w:t>
            </w:r>
            <w:proofErr w:type="gramStart"/>
            <w:r w:rsidRPr="000B2A97">
              <w:rPr>
                <w:sz w:val="20"/>
                <w:szCs w:val="20"/>
                <w:lang w:eastAsia="ar-SA"/>
              </w:rPr>
              <w:t>baz</w:t>
            </w:r>
            <w:proofErr w:type="gramEnd"/>
            <w:r w:rsidRPr="000B2A97">
              <w:rPr>
                <w:sz w:val="20"/>
                <w:szCs w:val="20"/>
                <w:lang w:eastAsia="ar-SA"/>
              </w:rPr>
              <w:t xml:space="preserve"> dengesi ve bozukluklarını tanıma ve tedavi etme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Genetik hastalıklar hakkında bilgi sahibi olma ve bunları tanıma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Doğumsal metabolizma bozukluklarına yaklaşımı öğrenme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Sağlıklı yenidoğanı tanıma ve yenidoğan hastalıkları klinik bulgularını değerlendirme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İmmün yetersizlik şüphesinde değerlendirme yapabilme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Alerjik hastalıkların teşhis ve tedavisi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Romatizmal hastalık şüphesinde değerlendirme yapabilme ve tedavi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 xml:space="preserve">Ateşli çocuğa yaklaşımı öğrenme ve </w:t>
            </w:r>
            <w:proofErr w:type="gramStart"/>
            <w:r w:rsidRPr="000B2A97">
              <w:rPr>
                <w:sz w:val="20"/>
                <w:szCs w:val="20"/>
                <w:lang w:eastAsia="ar-SA"/>
              </w:rPr>
              <w:t>enfeksiyon</w:t>
            </w:r>
            <w:proofErr w:type="gramEnd"/>
            <w:r w:rsidRPr="000B2A97">
              <w:rPr>
                <w:sz w:val="20"/>
                <w:szCs w:val="20"/>
                <w:lang w:eastAsia="ar-SA"/>
              </w:rPr>
              <w:t xml:space="preserve"> hastalıkları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Gastrointestinal sistem hastalıklarının klinik bulgularını tanıma ve tedavi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 xml:space="preserve">Solunum sisteminin değerlendirilmesini öğrenme, solunum sisteminin hastalıkları ve tedavileri hakkında bilgi sahibi olma </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 xml:space="preserve">Kardiyovasküler sistemin değerlendirilmesini öğrenme, hastalıkları ve tedavileri hakkında bilgi sahibi olma </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Hematolojik hastalıkların tanı ve tedavisi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Onkolojik hastalıkların tanı ve tedavisi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Nefrolojik ve ürolojik hastalıkların tanı ve tedavisi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 xml:space="preserve">Endokrin sistem hastalıklarının tanı ve tedavisi hakkında bilgi sahibi olma </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Nörolojik ve nöromüsküler hastalıkların tanı ve tedavisi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Zehirlenmeleri tanıma ve tedavisi hakkında bilgi sahibi olma</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Yenidoğan bebeğin ilk değerlendirmesini yapabilme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Yenidoğanın fizyolojik ve patolojik durumlarını ayırt edebilme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Rutin aşılama takvimini öğrenme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Acil hastaya yaklaşımı bilme ve ayırıcı tanı yapabilme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Sistemik muayenenin önemini kavrayabilme</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lastRenderedPageBreak/>
              <w:t xml:space="preserve">Basit girişimsel işlemleri yapabilme </w:t>
            </w:r>
          </w:p>
          <w:p w:rsidR="00300836" w:rsidRPr="000B2A97" w:rsidRDefault="00300836" w:rsidP="00640C96">
            <w:pPr>
              <w:numPr>
                <w:ilvl w:val="0"/>
                <w:numId w:val="5"/>
              </w:numPr>
              <w:suppressAutoHyphens/>
              <w:spacing w:after="200" w:line="276" w:lineRule="auto"/>
              <w:rPr>
                <w:sz w:val="20"/>
                <w:szCs w:val="20"/>
                <w:lang w:eastAsia="ar-SA"/>
              </w:rPr>
            </w:pPr>
            <w:r w:rsidRPr="000B2A97">
              <w:rPr>
                <w:sz w:val="20"/>
                <w:szCs w:val="20"/>
                <w:lang w:eastAsia="ar-SA"/>
              </w:rPr>
              <w:t>Hastanın gelişim çizelgesini belirleme ve takibini yapabilme</w:t>
            </w:r>
          </w:p>
          <w:p w:rsidR="00300836" w:rsidRPr="000B2A97" w:rsidRDefault="00300836" w:rsidP="00640C96">
            <w:pPr>
              <w:spacing w:after="200" w:line="276" w:lineRule="auto"/>
              <w:jc w:val="center"/>
              <w:rPr>
                <w:rFonts w:eastAsiaTheme="minorEastAsia"/>
                <w:b/>
                <w:sz w:val="20"/>
                <w:szCs w:val="20"/>
              </w:rPr>
            </w:pPr>
          </w:p>
        </w:tc>
      </w:tr>
      <w:tr w:rsidR="00300836" w:rsidRPr="000B2A97" w:rsidTr="00640C96">
        <w:trPr>
          <w:trHeight w:val="129"/>
        </w:trPr>
        <w:tc>
          <w:tcPr>
            <w:tcW w:w="2660" w:type="dxa"/>
            <w:vMerge w:val="restart"/>
            <w:vAlign w:val="center"/>
          </w:tcPr>
          <w:p w:rsidR="00300836" w:rsidRPr="000B2A97" w:rsidRDefault="00300836" w:rsidP="00640C96">
            <w:pPr>
              <w:spacing w:after="200" w:line="276" w:lineRule="auto"/>
              <w:jc w:val="center"/>
              <w:rPr>
                <w:rFonts w:eastAsiaTheme="minorEastAsia"/>
                <w:b/>
              </w:rPr>
            </w:pPr>
            <w:r w:rsidRPr="000B2A97">
              <w:rPr>
                <w:rFonts w:eastAsiaTheme="minorEastAsia"/>
                <w:b/>
                <w:sz w:val="22"/>
                <w:szCs w:val="22"/>
              </w:rPr>
              <w:lastRenderedPageBreak/>
              <w:t>ÖĞRETME YÖNTEMLERİ</w:t>
            </w:r>
          </w:p>
        </w:tc>
        <w:tc>
          <w:tcPr>
            <w:tcW w:w="1701" w:type="dxa"/>
            <w:gridSpan w:val="2"/>
            <w:shd w:val="clear" w:color="auto" w:fill="0070C0"/>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Yeterlik /</w:t>
            </w:r>
          </w:p>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Eğitim Alanları</w:t>
            </w:r>
          </w:p>
        </w:tc>
        <w:tc>
          <w:tcPr>
            <w:tcW w:w="4863" w:type="dxa"/>
            <w:shd w:val="clear" w:color="auto" w:fill="0070C0"/>
            <w:vAlign w:val="center"/>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Öğrenme Yöntemleri</w:t>
            </w:r>
          </w:p>
        </w:tc>
      </w:tr>
      <w:tr w:rsidR="00300836" w:rsidRPr="000B2A97" w:rsidTr="00640C96">
        <w:trPr>
          <w:trHeight w:val="127"/>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701" w:type="dxa"/>
            <w:gridSpan w:val="2"/>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sz w:val="20"/>
                <w:szCs w:val="20"/>
              </w:rPr>
              <w:t>Hekimlik uygulamalarına yönelik eğitim</w:t>
            </w:r>
          </w:p>
        </w:tc>
        <w:tc>
          <w:tcPr>
            <w:tcW w:w="4863" w:type="dxa"/>
          </w:tcPr>
          <w:p w:rsidR="00300836" w:rsidRPr="000B2A97" w:rsidRDefault="00300836" w:rsidP="00300836">
            <w:pPr>
              <w:numPr>
                <w:ilvl w:val="0"/>
                <w:numId w:val="6"/>
              </w:numPr>
              <w:spacing w:after="200" w:line="276" w:lineRule="auto"/>
              <w:jc w:val="both"/>
              <w:rPr>
                <w:sz w:val="20"/>
                <w:szCs w:val="20"/>
                <w:lang w:eastAsia="ar-SA"/>
              </w:rPr>
            </w:pPr>
            <w:r w:rsidRPr="000B2A97">
              <w:rPr>
                <w:sz w:val="20"/>
                <w:szCs w:val="20"/>
                <w:lang w:eastAsia="ar-SA"/>
              </w:rPr>
              <w:t xml:space="preserve">Multidisiplin laboratuvar uygulamaları  </w:t>
            </w:r>
          </w:p>
          <w:p w:rsidR="00300836" w:rsidRPr="000B2A97" w:rsidRDefault="00300836" w:rsidP="00300836">
            <w:pPr>
              <w:numPr>
                <w:ilvl w:val="0"/>
                <w:numId w:val="6"/>
              </w:numPr>
              <w:spacing w:after="200" w:line="276" w:lineRule="auto"/>
              <w:jc w:val="both"/>
              <w:rPr>
                <w:sz w:val="20"/>
                <w:szCs w:val="20"/>
                <w:lang w:eastAsia="ar-SA"/>
              </w:rPr>
            </w:pPr>
            <w:r w:rsidRPr="000B2A97">
              <w:rPr>
                <w:sz w:val="20"/>
                <w:szCs w:val="20"/>
                <w:lang w:eastAsia="ar-SA"/>
              </w:rPr>
              <w:t xml:space="preserve">Hastabaşı eğitimler, vizitler, yapılandırılmış odaklı hasta viziti; servis ve poliklinik deneyimleri  </w:t>
            </w:r>
          </w:p>
          <w:p w:rsidR="00300836" w:rsidRPr="000B2A97" w:rsidRDefault="00300836" w:rsidP="00300836">
            <w:pPr>
              <w:numPr>
                <w:ilvl w:val="0"/>
                <w:numId w:val="6"/>
              </w:numPr>
              <w:spacing w:after="200" w:line="276" w:lineRule="auto"/>
              <w:jc w:val="both"/>
              <w:rPr>
                <w:sz w:val="20"/>
                <w:szCs w:val="20"/>
                <w:lang w:eastAsia="ar-SA"/>
              </w:rPr>
            </w:pPr>
            <w:r w:rsidRPr="000B2A97">
              <w:rPr>
                <w:sz w:val="20"/>
                <w:szCs w:val="20"/>
                <w:lang w:eastAsia="ar-SA"/>
              </w:rPr>
              <w:t>İş başında öğrenme ve değerlendirme</w:t>
            </w:r>
          </w:p>
          <w:p w:rsidR="00300836" w:rsidRPr="000B2A97" w:rsidRDefault="00300836" w:rsidP="00300836">
            <w:pPr>
              <w:numPr>
                <w:ilvl w:val="0"/>
                <w:numId w:val="6"/>
              </w:numPr>
              <w:spacing w:after="200" w:line="276" w:lineRule="auto"/>
              <w:jc w:val="both"/>
              <w:rPr>
                <w:b/>
                <w:sz w:val="20"/>
                <w:szCs w:val="20"/>
                <w:lang w:eastAsia="ar-SA"/>
              </w:rPr>
            </w:pPr>
            <w:r w:rsidRPr="000B2A97">
              <w:rPr>
                <w:sz w:val="20"/>
                <w:szCs w:val="20"/>
                <w:lang w:eastAsia="ar-SA"/>
              </w:rPr>
              <w:t>Yapılandırılmış vaka tartışması  </w:t>
            </w:r>
          </w:p>
        </w:tc>
      </w:tr>
      <w:tr w:rsidR="00300836" w:rsidRPr="000B2A97" w:rsidTr="00640C96">
        <w:trPr>
          <w:trHeight w:val="127"/>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701" w:type="dxa"/>
            <w:gridSpan w:val="2"/>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sz w:val="20"/>
                <w:szCs w:val="20"/>
              </w:rPr>
              <w:t>Bilgiye yönelik eğitim</w:t>
            </w:r>
          </w:p>
        </w:tc>
        <w:tc>
          <w:tcPr>
            <w:tcW w:w="4863" w:type="dxa"/>
          </w:tcPr>
          <w:p w:rsidR="00300836" w:rsidRPr="000B2A97" w:rsidRDefault="00300836" w:rsidP="00300836">
            <w:pPr>
              <w:numPr>
                <w:ilvl w:val="0"/>
                <w:numId w:val="7"/>
              </w:numPr>
              <w:spacing w:after="200" w:line="276" w:lineRule="auto"/>
              <w:jc w:val="both"/>
              <w:rPr>
                <w:sz w:val="20"/>
                <w:szCs w:val="20"/>
                <w:lang w:eastAsia="ar-SA"/>
              </w:rPr>
            </w:pPr>
            <w:r w:rsidRPr="000B2A97">
              <w:rPr>
                <w:sz w:val="20"/>
                <w:szCs w:val="20"/>
                <w:lang w:eastAsia="ar-SA"/>
              </w:rPr>
              <w:t xml:space="preserve">Sınıf dersi/sunum: Düz anlatım, eğitici sunumu, etkileşimli amfi / sınıf dersleri  </w:t>
            </w:r>
          </w:p>
          <w:p w:rsidR="00300836" w:rsidRPr="000B2A97" w:rsidRDefault="00300836" w:rsidP="00300836">
            <w:pPr>
              <w:numPr>
                <w:ilvl w:val="0"/>
                <w:numId w:val="7"/>
              </w:numPr>
              <w:spacing w:after="200" w:line="276" w:lineRule="auto"/>
              <w:jc w:val="both"/>
              <w:rPr>
                <w:sz w:val="20"/>
                <w:szCs w:val="20"/>
                <w:lang w:eastAsia="ar-SA"/>
              </w:rPr>
            </w:pPr>
            <w:r w:rsidRPr="000B2A97">
              <w:rPr>
                <w:sz w:val="20"/>
                <w:szCs w:val="20"/>
                <w:lang w:eastAsia="ar-SA"/>
              </w:rPr>
              <w:t xml:space="preserve">Disiplinler arası öğrenme etkinlikleri (toplantılar, paneller, grup tartışmaları)    </w:t>
            </w:r>
          </w:p>
          <w:p w:rsidR="00300836" w:rsidRPr="000B2A97" w:rsidRDefault="00300836" w:rsidP="00300836">
            <w:pPr>
              <w:numPr>
                <w:ilvl w:val="0"/>
                <w:numId w:val="7"/>
              </w:numPr>
              <w:spacing w:after="200" w:line="276" w:lineRule="auto"/>
              <w:jc w:val="both"/>
              <w:rPr>
                <w:sz w:val="20"/>
                <w:szCs w:val="20"/>
                <w:lang w:eastAsia="ar-SA"/>
              </w:rPr>
            </w:pPr>
            <w:r w:rsidRPr="000B2A97">
              <w:rPr>
                <w:sz w:val="20"/>
                <w:szCs w:val="20"/>
                <w:lang w:eastAsia="ar-SA"/>
              </w:rPr>
              <w:t xml:space="preserve">Küçük gruplarla yürütülen olguya / probleme dayalı etkileşimli öğrenme etkinlikleri (probleme dayalı öğrenme, olgu tartışması, klinik tutoryaller vb)  </w:t>
            </w:r>
          </w:p>
          <w:p w:rsidR="00300836" w:rsidRPr="000B2A97" w:rsidRDefault="00300836" w:rsidP="00300836">
            <w:pPr>
              <w:numPr>
                <w:ilvl w:val="0"/>
                <w:numId w:val="7"/>
              </w:numPr>
              <w:spacing w:after="200" w:line="276" w:lineRule="auto"/>
              <w:jc w:val="both"/>
              <w:rPr>
                <w:sz w:val="20"/>
                <w:szCs w:val="20"/>
                <w:lang w:eastAsia="ar-SA"/>
              </w:rPr>
            </w:pPr>
            <w:r w:rsidRPr="000B2A97">
              <w:rPr>
                <w:sz w:val="20"/>
                <w:szCs w:val="20"/>
                <w:lang w:eastAsia="ar-SA"/>
              </w:rPr>
              <w:t>Bağımsız öğrenme</w:t>
            </w:r>
          </w:p>
          <w:p w:rsidR="00300836" w:rsidRPr="000B2A97" w:rsidRDefault="00300836" w:rsidP="00300836">
            <w:pPr>
              <w:numPr>
                <w:ilvl w:val="0"/>
                <w:numId w:val="7"/>
              </w:numPr>
              <w:spacing w:after="200" w:line="276" w:lineRule="auto"/>
              <w:jc w:val="both"/>
              <w:rPr>
                <w:sz w:val="20"/>
                <w:szCs w:val="20"/>
                <w:lang w:eastAsia="ar-SA"/>
              </w:rPr>
            </w:pPr>
            <w:r w:rsidRPr="000B2A97">
              <w:rPr>
                <w:sz w:val="20"/>
                <w:szCs w:val="20"/>
                <w:lang w:eastAsia="ar-SA"/>
              </w:rPr>
              <w:t>Mültidisiplin laboratuvar uygulamaları</w:t>
            </w:r>
          </w:p>
          <w:p w:rsidR="00300836" w:rsidRPr="000B2A97" w:rsidRDefault="00300836" w:rsidP="00300836">
            <w:pPr>
              <w:numPr>
                <w:ilvl w:val="0"/>
                <w:numId w:val="7"/>
              </w:numPr>
              <w:spacing w:after="200" w:line="276" w:lineRule="auto"/>
              <w:jc w:val="both"/>
              <w:rPr>
                <w:b/>
                <w:sz w:val="20"/>
                <w:szCs w:val="20"/>
                <w:lang w:eastAsia="ar-SA"/>
              </w:rPr>
            </w:pPr>
            <w:r w:rsidRPr="000B2A97">
              <w:rPr>
                <w:sz w:val="20"/>
                <w:szCs w:val="20"/>
                <w:lang w:eastAsia="ar-SA"/>
              </w:rPr>
              <w:t>Projeye / araştırmaya dayalı öğrenme</w:t>
            </w:r>
          </w:p>
        </w:tc>
      </w:tr>
      <w:tr w:rsidR="00300836" w:rsidRPr="000B2A97" w:rsidTr="00640C96">
        <w:trPr>
          <w:trHeight w:val="127"/>
        </w:trPr>
        <w:tc>
          <w:tcPr>
            <w:tcW w:w="2660" w:type="dxa"/>
            <w:vMerge/>
            <w:vAlign w:val="center"/>
          </w:tcPr>
          <w:p w:rsidR="00300836" w:rsidRPr="000B2A97" w:rsidRDefault="00300836" w:rsidP="00640C96">
            <w:pPr>
              <w:spacing w:after="200" w:line="276" w:lineRule="auto"/>
              <w:jc w:val="center"/>
              <w:rPr>
                <w:rFonts w:eastAsiaTheme="minorEastAsia"/>
                <w:b/>
              </w:rPr>
            </w:pPr>
          </w:p>
        </w:tc>
        <w:tc>
          <w:tcPr>
            <w:tcW w:w="1701" w:type="dxa"/>
            <w:gridSpan w:val="2"/>
            <w:vAlign w:val="center"/>
          </w:tcPr>
          <w:p w:rsidR="00300836" w:rsidRPr="000B2A97" w:rsidRDefault="00300836" w:rsidP="00640C96">
            <w:pPr>
              <w:spacing w:after="200" w:line="276" w:lineRule="auto"/>
              <w:jc w:val="center"/>
              <w:rPr>
                <w:rFonts w:eastAsiaTheme="minorEastAsia"/>
                <w:b/>
                <w:sz w:val="20"/>
                <w:szCs w:val="20"/>
              </w:rPr>
            </w:pPr>
            <w:r w:rsidRPr="000B2A97">
              <w:rPr>
                <w:rFonts w:eastAsiaTheme="minorEastAsia"/>
                <w:sz w:val="20"/>
                <w:szCs w:val="20"/>
              </w:rPr>
              <w:t>Profesyonelliğe yönelik eğitim</w:t>
            </w:r>
          </w:p>
        </w:tc>
        <w:tc>
          <w:tcPr>
            <w:tcW w:w="4863" w:type="dxa"/>
          </w:tcPr>
          <w:p w:rsidR="00300836" w:rsidRPr="000B2A97" w:rsidRDefault="00300836" w:rsidP="00300836">
            <w:pPr>
              <w:numPr>
                <w:ilvl w:val="0"/>
                <w:numId w:val="8"/>
              </w:numPr>
              <w:spacing w:after="200" w:line="276" w:lineRule="auto"/>
              <w:jc w:val="both"/>
              <w:rPr>
                <w:sz w:val="20"/>
                <w:szCs w:val="20"/>
                <w:lang w:eastAsia="ar-SA"/>
              </w:rPr>
            </w:pPr>
            <w:r w:rsidRPr="000B2A97">
              <w:rPr>
                <w:sz w:val="20"/>
                <w:szCs w:val="20"/>
                <w:lang w:eastAsia="ar-SA"/>
              </w:rPr>
              <w:t>Disiplinler arası öğrenme etkinlikleri (toplantılar, paneller, forumlar, grup tartışmaları)</w:t>
            </w:r>
          </w:p>
          <w:p w:rsidR="00300836" w:rsidRPr="000B2A97" w:rsidRDefault="00300836" w:rsidP="00300836">
            <w:pPr>
              <w:numPr>
                <w:ilvl w:val="0"/>
                <w:numId w:val="8"/>
              </w:numPr>
              <w:spacing w:after="200" w:line="276" w:lineRule="auto"/>
              <w:jc w:val="both"/>
              <w:rPr>
                <w:sz w:val="20"/>
                <w:szCs w:val="20"/>
                <w:lang w:eastAsia="ar-SA"/>
              </w:rPr>
            </w:pPr>
            <w:r w:rsidRPr="000B2A97">
              <w:rPr>
                <w:sz w:val="20"/>
                <w:szCs w:val="20"/>
                <w:lang w:eastAsia="ar-SA"/>
              </w:rPr>
              <w:t>Kritik durum tartışmaları</w:t>
            </w:r>
          </w:p>
          <w:p w:rsidR="00300836" w:rsidRPr="000B2A97" w:rsidRDefault="00300836" w:rsidP="00300836">
            <w:pPr>
              <w:numPr>
                <w:ilvl w:val="0"/>
                <w:numId w:val="8"/>
              </w:numPr>
              <w:spacing w:after="200" w:line="276" w:lineRule="auto"/>
              <w:jc w:val="both"/>
              <w:rPr>
                <w:sz w:val="20"/>
                <w:szCs w:val="20"/>
                <w:lang w:eastAsia="ar-SA"/>
              </w:rPr>
            </w:pPr>
            <w:r w:rsidRPr="000B2A97">
              <w:rPr>
                <w:sz w:val="20"/>
                <w:szCs w:val="20"/>
                <w:lang w:eastAsia="ar-SA"/>
              </w:rPr>
              <w:t>Yazılı görsel metin/eser okumaları, yorumlamalar</w:t>
            </w:r>
          </w:p>
          <w:p w:rsidR="00300836" w:rsidRPr="000B2A97" w:rsidRDefault="00300836" w:rsidP="00300836">
            <w:pPr>
              <w:numPr>
                <w:ilvl w:val="0"/>
                <w:numId w:val="8"/>
              </w:numPr>
              <w:spacing w:after="200" w:line="276" w:lineRule="auto"/>
              <w:jc w:val="both"/>
              <w:rPr>
                <w:sz w:val="20"/>
                <w:szCs w:val="20"/>
                <w:lang w:eastAsia="ar-SA"/>
              </w:rPr>
            </w:pPr>
            <w:r w:rsidRPr="000B2A97">
              <w:rPr>
                <w:sz w:val="20"/>
                <w:szCs w:val="20"/>
                <w:lang w:eastAsia="ar-SA"/>
              </w:rPr>
              <w:t>Öğrenci gelişim dosyası (portfolio) uygulaması</w:t>
            </w:r>
          </w:p>
          <w:p w:rsidR="00300836" w:rsidRPr="000B2A97" w:rsidRDefault="00300836" w:rsidP="00300836">
            <w:pPr>
              <w:numPr>
                <w:ilvl w:val="0"/>
                <w:numId w:val="8"/>
              </w:numPr>
              <w:spacing w:after="200" w:line="276" w:lineRule="auto"/>
              <w:jc w:val="both"/>
              <w:rPr>
                <w:sz w:val="20"/>
                <w:szCs w:val="20"/>
                <w:lang w:eastAsia="ar-SA"/>
              </w:rPr>
            </w:pPr>
            <w:r w:rsidRPr="000B2A97">
              <w:rPr>
                <w:sz w:val="20"/>
                <w:szCs w:val="20"/>
                <w:lang w:eastAsia="ar-SA"/>
              </w:rPr>
              <w:t xml:space="preserve">İş başında öğrenme ve değerlendirme </w:t>
            </w:r>
          </w:p>
        </w:tc>
      </w:tr>
      <w:tr w:rsidR="00300836" w:rsidRPr="000B2A97" w:rsidTr="00640C96">
        <w:tc>
          <w:tcPr>
            <w:tcW w:w="2660" w:type="dxa"/>
            <w:vAlign w:val="center"/>
          </w:tcPr>
          <w:p w:rsidR="00300836" w:rsidRPr="000B2A97" w:rsidRDefault="00300836" w:rsidP="00640C96">
            <w:pPr>
              <w:spacing w:after="200" w:line="276" w:lineRule="auto"/>
              <w:jc w:val="center"/>
              <w:rPr>
                <w:rFonts w:eastAsiaTheme="minorEastAsia"/>
                <w:b/>
              </w:rPr>
            </w:pPr>
            <w:r w:rsidRPr="000B2A97">
              <w:rPr>
                <w:rFonts w:eastAsiaTheme="minorEastAsia"/>
                <w:b/>
                <w:sz w:val="22"/>
                <w:szCs w:val="22"/>
              </w:rPr>
              <w:t>DEĞERLENDİRME YÖNTEMLERİ</w:t>
            </w:r>
          </w:p>
        </w:tc>
        <w:tc>
          <w:tcPr>
            <w:tcW w:w="6564" w:type="dxa"/>
            <w:gridSpan w:val="3"/>
          </w:tcPr>
          <w:p w:rsidR="00300836" w:rsidRPr="000B2A97" w:rsidRDefault="00300836" w:rsidP="00640C96">
            <w:pPr>
              <w:spacing w:after="200" w:line="276" w:lineRule="auto"/>
              <w:jc w:val="both"/>
              <w:rPr>
                <w:rFonts w:eastAsia="Calibri"/>
                <w:bCs/>
                <w:color w:val="000000"/>
                <w:sz w:val="20"/>
                <w:szCs w:val="20"/>
                <w:lang w:eastAsia="en-US"/>
              </w:rPr>
            </w:pPr>
            <w:r w:rsidRPr="000B2A97">
              <w:rPr>
                <w:rFonts w:eastAsia="Calibr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Çocuk Sağlığı ve Hastalıkları Staj notu belirlenecektir. Bu toplam 100 puan üzerinden 60 ve üzeri alan öğrenci staj sonu sınavdan başarılı sayılacaktır.</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gridCol w:w="1910"/>
            </w:tblGrid>
            <w:tr w:rsidR="00300836" w:rsidRPr="000B2A97" w:rsidTr="00640C96">
              <w:trPr>
                <w:gridAfter w:val="1"/>
                <w:wAfter w:w="1910" w:type="dxa"/>
              </w:trPr>
              <w:tc>
                <w:tcPr>
                  <w:tcW w:w="1304" w:type="dxa"/>
                  <w:shd w:val="clear" w:color="auto" w:fill="0070C0"/>
                  <w:vAlign w:val="center"/>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ETKİNLİĞİN TÜRÜ</w:t>
                  </w:r>
                </w:p>
              </w:tc>
              <w:tc>
                <w:tcPr>
                  <w:tcW w:w="2410" w:type="dxa"/>
                  <w:shd w:val="clear" w:color="auto" w:fill="0070C0"/>
                  <w:vAlign w:val="center"/>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ETKİNLİĞİN ADI/İÇERİĞİ</w:t>
                  </w:r>
                </w:p>
              </w:tc>
              <w:tc>
                <w:tcPr>
                  <w:tcW w:w="822" w:type="dxa"/>
                  <w:shd w:val="clear" w:color="auto" w:fill="0070C0"/>
                  <w:vAlign w:val="center"/>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SÜRESİ</w:t>
                  </w:r>
                </w:p>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(saat)</w:t>
                  </w:r>
                </w:p>
              </w:tc>
              <w:tc>
                <w:tcPr>
                  <w:tcW w:w="1910" w:type="dxa"/>
                  <w:shd w:val="clear" w:color="auto" w:fill="0070C0"/>
                  <w:vAlign w:val="center"/>
                </w:tcPr>
                <w:p w:rsidR="00300836" w:rsidRPr="000B2A97" w:rsidRDefault="00300836" w:rsidP="00640C96">
                  <w:pPr>
                    <w:spacing w:after="200" w:line="276" w:lineRule="auto"/>
                    <w:jc w:val="center"/>
                    <w:rPr>
                      <w:rFonts w:eastAsiaTheme="minorEastAsia"/>
                      <w:b/>
                      <w:color w:val="FFFFFF"/>
                      <w:sz w:val="20"/>
                      <w:szCs w:val="20"/>
                    </w:rPr>
                  </w:pPr>
                  <w:r w:rsidRPr="000B2A97">
                    <w:rPr>
                      <w:rFonts w:eastAsiaTheme="minorEastAsia"/>
                      <w:b/>
                      <w:color w:val="FFFFFF"/>
                      <w:sz w:val="20"/>
                      <w:szCs w:val="20"/>
                    </w:rPr>
                    <w:t>ÖLÇME-DEĞERLENDİRME YÖNTEMİ</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Sağlam Çocuk İzlemi-</w:t>
                  </w:r>
                </w:p>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lastRenderedPageBreak/>
                    <w:t>Büyüme gelişme</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lastRenderedPageBreak/>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 xml:space="preserve">ÇSS, O-ÇSS, Sözlü </w:t>
                  </w:r>
                  <w:r w:rsidRPr="000B2A97">
                    <w:rPr>
                      <w:rFonts w:eastAsiaTheme="minorEastAsia"/>
                      <w:sz w:val="20"/>
                      <w:szCs w:val="20"/>
                    </w:rPr>
                    <w:lastRenderedPageBreak/>
                    <w:t>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lastRenderedPageBreak/>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Aşılama</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Çocuk hastada FM –</w:t>
                  </w:r>
                </w:p>
                <w:p w:rsidR="00300836" w:rsidRPr="000B2A97" w:rsidRDefault="00300836" w:rsidP="00640C96">
                  <w:pPr>
                    <w:spacing w:after="200" w:line="276" w:lineRule="auto"/>
                    <w:rPr>
                      <w:rFonts w:eastAsiaTheme="minorEastAsia"/>
                      <w:sz w:val="20"/>
                      <w:szCs w:val="20"/>
                    </w:rPr>
                  </w:pPr>
                  <w:proofErr w:type="gramStart"/>
                  <w:r w:rsidRPr="000B2A97">
                    <w:rPr>
                      <w:rFonts w:eastAsiaTheme="minorEastAsia"/>
                      <w:sz w:val="20"/>
                      <w:szCs w:val="20"/>
                    </w:rPr>
                    <w:t>video</w:t>
                  </w:r>
                  <w:proofErr w:type="gramEnd"/>
                  <w:r w:rsidRPr="000B2A97">
                    <w:rPr>
                      <w:rFonts w:eastAsiaTheme="minorEastAsia"/>
                      <w:sz w:val="20"/>
                      <w:szCs w:val="20"/>
                    </w:rPr>
                    <w:t xml:space="preserve"> gösterimi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uppressAutoHyphens/>
                    <w:rPr>
                      <w:sz w:val="20"/>
                      <w:szCs w:val="20"/>
                      <w:lang w:eastAsia="ar-SA"/>
                    </w:rPr>
                  </w:pPr>
                  <w:r w:rsidRPr="000B2A97">
                    <w:rPr>
                      <w:sz w:val="20"/>
                      <w:szCs w:val="20"/>
                      <w:lang w:eastAsia="ar-SA"/>
                    </w:rPr>
                    <w:t>Antropometrik Ölçüm ve persentil eğrisi üzerinde Büyüme değerlendirmesi-</w:t>
                  </w:r>
                </w:p>
                <w:p w:rsidR="00300836" w:rsidRPr="000B2A97" w:rsidRDefault="00300836" w:rsidP="00640C96">
                  <w:pPr>
                    <w:suppressAutoHyphens/>
                    <w:rPr>
                      <w:sz w:val="20"/>
                      <w:szCs w:val="20"/>
                      <w:lang w:eastAsia="ar-SA"/>
                    </w:rPr>
                  </w:pPr>
                  <w:r w:rsidRPr="000B2A97">
                    <w:rPr>
                      <w:sz w:val="20"/>
                      <w:szCs w:val="20"/>
                      <w:lang w:eastAsia="ar-SA"/>
                    </w:rPr>
                    <w:t>Baş boyun muayenesi-</w:t>
                  </w:r>
                </w:p>
                <w:p w:rsidR="00300836" w:rsidRPr="000B2A97" w:rsidRDefault="00300836" w:rsidP="00640C96">
                  <w:pPr>
                    <w:suppressAutoHyphens/>
                    <w:rPr>
                      <w:sz w:val="20"/>
                      <w:szCs w:val="20"/>
                      <w:lang w:eastAsia="ar-SA"/>
                    </w:rPr>
                  </w:pPr>
                  <w:r w:rsidRPr="000B2A97">
                    <w:rPr>
                      <w:sz w:val="20"/>
                      <w:szCs w:val="20"/>
                      <w:lang w:eastAsia="ar-SA"/>
                    </w:rPr>
                    <w:t>Vital bulguların ölçüm ve değerlendirilmesi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uppressAutoHyphens/>
                    <w:rPr>
                      <w:sz w:val="20"/>
                      <w:szCs w:val="20"/>
                      <w:lang w:eastAsia="ar-SA"/>
                    </w:rPr>
                  </w:pPr>
                  <w:r w:rsidRPr="000B2A97">
                    <w:rPr>
                      <w:sz w:val="20"/>
                      <w:szCs w:val="20"/>
                      <w:lang w:eastAsia="ar-SA"/>
                    </w:rPr>
                    <w:t>Solunum sistemi muayenesi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uppressAutoHyphens/>
                    <w:rPr>
                      <w:sz w:val="20"/>
                      <w:szCs w:val="20"/>
                      <w:lang w:eastAsia="ar-SA"/>
                    </w:rPr>
                  </w:pPr>
                  <w:r w:rsidRPr="000B2A97">
                    <w:rPr>
                      <w:sz w:val="20"/>
                      <w:szCs w:val="20"/>
                      <w:lang w:eastAsia="ar-SA"/>
                    </w:rPr>
                    <w:t xml:space="preserve">Üst ve Alt solunum yolu </w:t>
                  </w:r>
                  <w:proofErr w:type="gramStart"/>
                  <w:r w:rsidRPr="000B2A97">
                    <w:rPr>
                      <w:sz w:val="20"/>
                      <w:szCs w:val="20"/>
                      <w:lang w:eastAsia="ar-SA"/>
                    </w:rPr>
                    <w:t>enfeksiyonları</w:t>
                  </w:r>
                  <w:proofErr w:type="gramEnd"/>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Boğmaca –difteri –kabakulak-tüberküloz</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Deri, lenf </w:t>
                  </w:r>
                  <w:proofErr w:type="gramStart"/>
                  <w:r w:rsidRPr="000B2A97">
                    <w:rPr>
                      <w:rFonts w:eastAsiaTheme="minorEastAsia"/>
                      <w:color w:val="000000"/>
                      <w:sz w:val="20"/>
                      <w:szCs w:val="20"/>
                    </w:rPr>
                    <w:t>bezi  muayenesi</w:t>
                  </w:r>
                  <w:proofErr w:type="gramEnd"/>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uppressAutoHyphens/>
                    <w:rPr>
                      <w:color w:val="000000"/>
                      <w:sz w:val="20"/>
                      <w:szCs w:val="20"/>
                      <w:lang w:eastAsia="ar-SA"/>
                    </w:rPr>
                  </w:pPr>
                  <w:r w:rsidRPr="000B2A97">
                    <w:rPr>
                      <w:color w:val="000000"/>
                      <w:sz w:val="20"/>
                      <w:szCs w:val="20"/>
                      <w:lang w:eastAsia="ar-SA"/>
                    </w:rPr>
                    <w:t>Çocuklarda döküntülü hastalıklar</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Brucella salmonella shigella- İntrauterin </w:t>
                  </w:r>
                  <w:proofErr w:type="gramStart"/>
                  <w:r w:rsidRPr="000B2A97">
                    <w:rPr>
                      <w:rFonts w:eastAsiaTheme="minorEastAsia"/>
                      <w:color w:val="000000"/>
                      <w:sz w:val="20"/>
                      <w:szCs w:val="20"/>
                    </w:rPr>
                    <w:t>enfeksiyonlar</w:t>
                  </w:r>
                  <w:proofErr w:type="gramEnd"/>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Ateşli ve sık </w:t>
                  </w:r>
                  <w:proofErr w:type="gramStart"/>
                  <w:r w:rsidRPr="000B2A97">
                    <w:rPr>
                      <w:rFonts w:eastAsiaTheme="minorEastAsia"/>
                      <w:color w:val="000000"/>
                      <w:sz w:val="20"/>
                      <w:szCs w:val="20"/>
                    </w:rPr>
                    <w:t>enfeksiyon</w:t>
                  </w:r>
                  <w:proofErr w:type="gramEnd"/>
                  <w:r w:rsidRPr="000B2A97">
                    <w:rPr>
                      <w:rFonts w:eastAsiaTheme="minorEastAsia"/>
                      <w:color w:val="000000"/>
                      <w:sz w:val="20"/>
                      <w:szCs w:val="20"/>
                    </w:rPr>
                    <w:t xml:space="preserve"> geçiren çocuğa yaklaşım</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Hışıltılı çocuğa yaklaşım-Astım ve tedavisi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Allerjik reaksiyon, alerjik rinit- Atopik dermatit-Anaflaksi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Nebül ilaç uygulaması- Otoskopik muayene</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Çocukluk çağında kronik akciğer hastalıkları</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Tetanoz- Çocukluk çağı menenjitleri ve ensefalitleri- Parazitozlar</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3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Çocukluk çağı anemileri-Nutrisyonel anemiler (demir eksikliği</w:t>
                  </w:r>
                  <w:r>
                    <w:rPr>
                      <w:rFonts w:eastAsiaTheme="minorEastAsia"/>
                      <w:color w:val="000000"/>
                      <w:sz w:val="20"/>
                      <w:szCs w:val="20"/>
                    </w:rPr>
                    <w:t xml:space="preserve">, </w:t>
                  </w:r>
                  <w:r w:rsidRPr="000B2A97">
                    <w:rPr>
                      <w:rFonts w:eastAsiaTheme="minorEastAsia"/>
                      <w:color w:val="000000"/>
                      <w:sz w:val="20"/>
                      <w:szCs w:val="20"/>
                    </w:rPr>
                    <w:t>megaloblastık anemi)</w:t>
                  </w:r>
                  <w:r>
                    <w:rPr>
                      <w:rFonts w:eastAsiaTheme="minorEastAsia"/>
                      <w:color w:val="000000"/>
                      <w:sz w:val="20"/>
                      <w:szCs w:val="20"/>
                    </w:rPr>
                    <w:t xml:space="preserve"> –</w:t>
                  </w:r>
                  <w:r w:rsidRPr="000B2A97">
                    <w:rPr>
                      <w:rFonts w:eastAsiaTheme="minorEastAsia"/>
                      <w:color w:val="000000"/>
                      <w:sz w:val="20"/>
                      <w:szCs w:val="20"/>
                    </w:rPr>
                    <w:t xml:space="preserve"> Hemoglobinopatiler</w:t>
                  </w:r>
                  <w:r>
                    <w:rPr>
                      <w:rFonts w:eastAsiaTheme="minorEastAsia"/>
                      <w:color w:val="000000"/>
                      <w:sz w:val="20"/>
                      <w:szCs w:val="20"/>
                    </w:rPr>
                    <w:t xml:space="preserve"> </w:t>
                  </w:r>
                  <w:r w:rsidRPr="000B2A97">
                    <w:rPr>
                      <w:rFonts w:eastAsiaTheme="minorEastAsia"/>
                      <w:color w:val="000000"/>
                      <w:sz w:val="20"/>
                      <w:szCs w:val="20"/>
                    </w:rPr>
                    <w:t>(</w:t>
                  </w:r>
                  <w:proofErr w:type="gramStart"/>
                  <w:r w:rsidRPr="000B2A97">
                    <w:rPr>
                      <w:rFonts w:eastAsiaTheme="minorEastAsia"/>
                      <w:color w:val="000000"/>
                      <w:sz w:val="20"/>
                      <w:szCs w:val="20"/>
                    </w:rPr>
                    <w:t>talasemi,orak</w:t>
                  </w:r>
                  <w:proofErr w:type="gramEnd"/>
                  <w:r w:rsidRPr="000B2A97">
                    <w:rPr>
                      <w:rFonts w:eastAsiaTheme="minorEastAsia"/>
                      <w:color w:val="000000"/>
                      <w:sz w:val="20"/>
                      <w:szCs w:val="20"/>
                    </w:rPr>
                    <w:t xml:space="preserve"> hc anemi) –Konjenital ve edinsel  kemik iliği yetmezliği ve </w:t>
                  </w:r>
                  <w:r w:rsidRPr="000B2A97">
                    <w:rPr>
                      <w:rFonts w:eastAsiaTheme="minorEastAsia"/>
                      <w:color w:val="000000"/>
                      <w:sz w:val="20"/>
                      <w:szCs w:val="20"/>
                    </w:rPr>
                    <w:lastRenderedPageBreak/>
                    <w:t>Otoimmün hemolitik anemi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lastRenderedPageBreak/>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lastRenderedPageBreak/>
                    <w:t>Klinik Pratik</w:t>
                  </w:r>
                </w:p>
              </w:tc>
              <w:tc>
                <w:tcPr>
                  <w:tcW w:w="2410" w:type="dxa"/>
                  <w:vAlign w:val="center"/>
                </w:tcPr>
                <w:p w:rsidR="00300836" w:rsidRDefault="00300836" w:rsidP="00640C96">
                  <w:pPr>
                    <w:spacing w:after="200" w:line="276" w:lineRule="auto"/>
                    <w:rPr>
                      <w:rFonts w:eastAsiaTheme="minorEastAsia"/>
                      <w:color w:val="000000"/>
                      <w:sz w:val="20"/>
                      <w:szCs w:val="20"/>
                    </w:rPr>
                  </w:pPr>
                </w:p>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Kas iskelet sistem muayenesi- Lomber Ponksiyon yapılan hastanın değerlendirilmesi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Kan sayımının değerlendirilmesi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sz w:val="20"/>
                      <w:szCs w:val="20"/>
                    </w:rPr>
                    <w:t xml:space="preserve">Kanama pıhtılaşma bozuklukları </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sz w:val="20"/>
                      <w:szCs w:val="20"/>
                    </w:rPr>
                    <w:t xml:space="preserve">Sistemik hastalıkların hemotolojik bulguları –Hemolitik üremik </w:t>
                  </w:r>
                  <w:proofErr w:type="gramStart"/>
                  <w:r w:rsidRPr="000B2A97">
                    <w:rPr>
                      <w:rFonts w:eastAsiaTheme="minorEastAsia"/>
                      <w:sz w:val="20"/>
                      <w:szCs w:val="20"/>
                    </w:rPr>
                    <w:t>sendrom</w:t>
                  </w:r>
                  <w:proofErr w:type="gramEnd"/>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Periferik yayma değerlendirilmesi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Glukometri ile kan şekeri ölçme ve değerlendirme-Kapiller kan örneği alabilme</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Burun kanaması-</w:t>
                  </w:r>
                  <w:proofErr w:type="gramStart"/>
                  <w:r w:rsidRPr="000B2A97">
                    <w:rPr>
                      <w:rFonts w:eastAsiaTheme="minorEastAsia"/>
                      <w:color w:val="000000"/>
                      <w:sz w:val="20"/>
                      <w:szCs w:val="20"/>
                    </w:rPr>
                    <w:t>Deri,lenf</w:t>
                  </w:r>
                  <w:proofErr w:type="gramEnd"/>
                  <w:r w:rsidRPr="000B2A97">
                    <w:rPr>
                      <w:rFonts w:eastAsiaTheme="minorEastAsia"/>
                      <w:color w:val="000000"/>
                      <w:sz w:val="20"/>
                      <w:szCs w:val="20"/>
                    </w:rPr>
                    <w:t xml:space="preserve"> bezi ektremite muayenesi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İmmün yetmezliğe yaklaşım ve tedavi -Antikor eksikliği ve kombine immün yetmezlikler- Fagosit ve kompleman eksiklikleri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Acil hasta yönetimi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Çocukluk çağı onkolojik hastalıklar 1 ve 2</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Febril nötropeni ve onkolojik aciler</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1</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Tetkik isteme ve yorumlama</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 xml:space="preserve">2 </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İleri yaşam desteği (son dönem hasta yönetimi)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Lösemiler (ALL-AML-MDS)-Kan tansfüzyonları</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Transfüzyon uygulamaları ve hasta takibi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Hipoglisemi- Hipotiroidi- Hipertiroidi-Paratiroid </w:t>
                  </w:r>
                  <w:r w:rsidRPr="000B2A97">
                    <w:rPr>
                      <w:rFonts w:eastAsiaTheme="minorEastAsia"/>
                      <w:color w:val="000000"/>
                      <w:sz w:val="20"/>
                      <w:szCs w:val="20"/>
                    </w:rPr>
                    <w:lastRenderedPageBreak/>
                    <w:t>hastalıları</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lastRenderedPageBreak/>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 xml:space="preserve">ÇSS, O-ÇSS, Sözlü </w:t>
                  </w:r>
                  <w:r w:rsidRPr="000B2A97">
                    <w:rPr>
                      <w:rFonts w:eastAsiaTheme="minorEastAsia"/>
                      <w:sz w:val="20"/>
                      <w:szCs w:val="20"/>
                    </w:rPr>
                    <w:lastRenderedPageBreak/>
                    <w:t>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lastRenderedPageBreak/>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Bilinç değerlendirilmesi-Nörolojik muayene</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Diabetes mellitus-Ketoasidoz-Boy kısalığı- Raşitizm</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Persantil ölçümü ve takibi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Cinsel farklılaşma bozuklukları-Ergenlik </w:t>
                  </w:r>
                  <w:proofErr w:type="gramStart"/>
                  <w:r w:rsidRPr="000B2A97">
                    <w:rPr>
                      <w:rFonts w:eastAsiaTheme="minorEastAsia"/>
                      <w:color w:val="000000"/>
                      <w:sz w:val="20"/>
                      <w:szCs w:val="20"/>
                    </w:rPr>
                    <w:t>gelişimi,erken</w:t>
                  </w:r>
                  <w:proofErr w:type="gramEnd"/>
                  <w:r w:rsidRPr="000B2A97">
                    <w:rPr>
                      <w:rFonts w:eastAsiaTheme="minorEastAsia"/>
                      <w:color w:val="000000"/>
                      <w:sz w:val="20"/>
                      <w:szCs w:val="20"/>
                    </w:rPr>
                    <w:t xml:space="preserve"> ve gecikmiş ergenlikler</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Konjenital adrenal hiperplazi-Adrenal hastalıklar 1,2</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Ürogenital sistem muayenesi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Acil </w:t>
                  </w:r>
                  <w:proofErr w:type="gramStart"/>
                  <w:r w:rsidRPr="000B2A97">
                    <w:rPr>
                      <w:rFonts w:eastAsiaTheme="minorEastAsia"/>
                      <w:color w:val="000000"/>
                      <w:sz w:val="20"/>
                      <w:szCs w:val="20"/>
                    </w:rPr>
                    <w:t>travmalı</w:t>
                  </w:r>
                  <w:proofErr w:type="gramEnd"/>
                  <w:r w:rsidRPr="000B2A97">
                    <w:rPr>
                      <w:rFonts w:eastAsiaTheme="minorEastAsia"/>
                      <w:color w:val="000000"/>
                      <w:sz w:val="20"/>
                      <w:szCs w:val="20"/>
                    </w:rPr>
                    <w:t xml:space="preserve"> çocuğa yaklaşım</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Kaza ve yaralanmadan korunma –Çocuk istismarı-Zehirlenmeler</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3</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Zehirlenmeler ya da intihar girişimlerinde hasta yönetimi –Acil hasta </w:t>
                  </w:r>
                  <w:proofErr w:type="gramStart"/>
                  <w:r w:rsidRPr="000B2A97">
                    <w:rPr>
                      <w:rFonts w:eastAsiaTheme="minorEastAsia"/>
                      <w:color w:val="000000"/>
                      <w:sz w:val="20"/>
                      <w:szCs w:val="20"/>
                    </w:rPr>
                    <w:t>stabilizasyonu</w:t>
                  </w:r>
                  <w:proofErr w:type="gramEnd"/>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6</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Temel ileri yaşam desteği 1 ve 2 –Kritik hastaya yaklaşım</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Nazogastrik sonda takma</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Karın muayenesi-Karın ağrısı-Akut ishal-Kronik ishal</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Batın muayenesi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Malnutrisyon -Hepatomegali-Splenomegali-Karaciğer enzim yüksekliğine yaklaşım</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Mide yıkama</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Çocukluk döneminde vitamin gereksinimleri- </w:t>
                  </w:r>
                  <w:r w:rsidRPr="000B2A97">
                    <w:rPr>
                      <w:rFonts w:eastAsiaTheme="minorEastAsia"/>
                      <w:color w:val="000000"/>
                      <w:sz w:val="20"/>
                      <w:szCs w:val="20"/>
                    </w:rPr>
                    <w:lastRenderedPageBreak/>
                    <w:t>Kabızlık</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lastRenderedPageBreak/>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 xml:space="preserve">ÇSS, O-ÇSS, Sözlü </w:t>
                  </w:r>
                  <w:r w:rsidRPr="000B2A97">
                    <w:rPr>
                      <w:rFonts w:eastAsiaTheme="minorEastAsia"/>
                      <w:sz w:val="20"/>
                      <w:szCs w:val="20"/>
                    </w:rPr>
                    <w:lastRenderedPageBreak/>
                    <w:t>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lastRenderedPageBreak/>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Ödem-Sıvı elektrolit asit </w:t>
                  </w:r>
                  <w:proofErr w:type="gramStart"/>
                  <w:r w:rsidRPr="000B2A97">
                    <w:rPr>
                      <w:rFonts w:eastAsiaTheme="minorEastAsia"/>
                      <w:color w:val="000000"/>
                      <w:sz w:val="20"/>
                      <w:szCs w:val="20"/>
                    </w:rPr>
                    <w:t>baz</w:t>
                  </w:r>
                  <w:proofErr w:type="gramEnd"/>
                  <w:r w:rsidRPr="000B2A97">
                    <w:rPr>
                      <w:rFonts w:eastAsiaTheme="minorEastAsia"/>
                      <w:color w:val="000000"/>
                      <w:sz w:val="20"/>
                      <w:szCs w:val="20"/>
                    </w:rPr>
                    <w:t xml:space="preserve"> bozuklukları</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İdrar sonrası takabilme</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Akut glomerulonefrit-Nefrotik </w:t>
                  </w:r>
                  <w:proofErr w:type="gramStart"/>
                  <w:r w:rsidRPr="000B2A97">
                    <w:rPr>
                      <w:rFonts w:eastAsiaTheme="minorEastAsia"/>
                      <w:color w:val="000000"/>
                      <w:sz w:val="20"/>
                      <w:szCs w:val="20"/>
                    </w:rPr>
                    <w:t>sendrom</w:t>
                  </w:r>
                  <w:proofErr w:type="gramEnd"/>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İdrar analizi</w:t>
                  </w:r>
                  <w:r>
                    <w:rPr>
                      <w:rFonts w:eastAsiaTheme="minorEastAsia"/>
                      <w:color w:val="000000"/>
                      <w:sz w:val="20"/>
                      <w:szCs w:val="20"/>
                    </w:rPr>
                    <w:t xml:space="preserve"> </w:t>
                  </w:r>
                  <w:r w:rsidRPr="000B2A97">
                    <w:rPr>
                      <w:rFonts w:eastAsiaTheme="minorEastAsia"/>
                      <w:color w:val="000000"/>
                      <w:sz w:val="20"/>
                      <w:szCs w:val="20"/>
                    </w:rPr>
                    <w:t>ve örnek alımı</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Üriner sistem taş hastalığı-Gastrointestinal anamalar</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Üriner sistem değerlendirmesi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Nörolojik muayene-Bilinç değişikliği-Baş ağrısı-Mental ve motor gelişme geriliği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4</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Psikomotor değerlendirme</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Sözlü sınav, Karne notu</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 xml:space="preserve">Akut febril ve afebril konvülziyon-Epilepsi ve epileptik </w:t>
                  </w:r>
                  <w:proofErr w:type="gramStart"/>
                  <w:r w:rsidRPr="000B2A97">
                    <w:rPr>
                      <w:rFonts w:eastAsiaTheme="minorEastAsia"/>
                      <w:color w:val="000000"/>
                      <w:sz w:val="20"/>
                      <w:szCs w:val="20"/>
                    </w:rPr>
                    <w:t>sendromlar</w:t>
                  </w:r>
                  <w:proofErr w:type="gramEnd"/>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rPr>
                <w:gridAfter w:val="1"/>
                <w:wAfter w:w="1910" w:type="dxa"/>
              </w:trPr>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Nörokutan hastalıklar -Ataksi</w:t>
                  </w:r>
                </w:p>
              </w:tc>
              <w:tc>
                <w:tcPr>
                  <w:tcW w:w="822"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2</w:t>
                  </w:r>
                </w:p>
              </w:tc>
              <w:tc>
                <w:tcPr>
                  <w:tcW w:w="19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ÇSS, O-ÇSS, Sözlü sınav</w:t>
                  </w: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Nöbet geçiren hastanın yönetimi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Serebral palsi-Nöromuskuler hastalıklar-Nörodejeneratif hastalıklar-Akut romatizmal ateş</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4</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Yürüme bozukluğu olan hastaya yaklaşım-Kas iskelet sistem muayenesi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Eklem hastalıkları-Kollajen doku hastalıkları-SLE-Vaskülitler ve HÜS</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4</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Göz ve göz dibi muayenesi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 xml:space="preserve">Baş çevresi ölçümü değerlendirilmesi-Ense sertliği değerlendirmesi-Yenidoğanın nörolojik muayenesi </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6</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lastRenderedPageBreak/>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 xml:space="preserve">Yenidoğanın ilk bakımı ve </w:t>
                  </w:r>
                  <w:proofErr w:type="gramStart"/>
                  <w:r w:rsidRPr="000B2A97">
                    <w:rPr>
                      <w:rFonts w:eastAsiaTheme="minorEastAsia"/>
                      <w:sz w:val="20"/>
                      <w:szCs w:val="20"/>
                    </w:rPr>
                    <w:t>stabilizasyonu</w:t>
                  </w:r>
                  <w:proofErr w:type="gramEnd"/>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3</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Perinatal asfiksi-Yenidoğan resüsitasyonu 1 ve 2-Yenidoğan sarılığı 1ve2</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3</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Yenidoğan hastanın bakımı ve fizyolojik patolojik durumların ayırt edilmesi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3</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Yenidoğanda metabolik bozukluklar-Diyabetik anne bebeği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Yenidoğanda solunum sıkıntısı-Prematürite ve intrauterin büyüme geriliği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Yenidoğan tarama testleri ve değerlendirmesi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Doğumsal metabolizma hastalıkları 1 ve 2</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Yenidoğan sepsisi –Göğüs ağrısı</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EKG çekimi ve değerlendirilmesi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Çarpıntı-Senkop ve ani ölüm</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Siyanotik kalp hastalıkları 1 ve 2-Asiyanotik kalp hastalıkları</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Kardiyolojik sistem muayenesi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Kardiyak üfürümler ve ek sesler-Aritmi 1 ve 2</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Teorik ders</w:t>
                  </w:r>
                </w:p>
              </w:tc>
              <w:tc>
                <w:tcPr>
                  <w:tcW w:w="2410" w:type="dxa"/>
                  <w:vAlign w:val="center"/>
                </w:tcPr>
                <w:p w:rsidR="00300836" w:rsidRPr="000B2A97" w:rsidRDefault="00300836" w:rsidP="00640C96">
                  <w:pPr>
                    <w:spacing w:after="200" w:line="276" w:lineRule="auto"/>
                    <w:rPr>
                      <w:rFonts w:eastAsiaTheme="minorEastAsia"/>
                      <w:sz w:val="20"/>
                      <w:szCs w:val="20"/>
                    </w:rPr>
                  </w:pPr>
                  <w:r w:rsidRPr="000B2A97">
                    <w:rPr>
                      <w:rFonts w:eastAsiaTheme="minorEastAsia"/>
                      <w:sz w:val="20"/>
                      <w:szCs w:val="20"/>
                    </w:rPr>
                    <w:t>Miyokardit Endokardit perikardit-Kardiyomiyopatiler</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sidRPr="000B2A97">
                    <w:rPr>
                      <w:rFonts w:eastAsiaTheme="minorEastAsia"/>
                      <w:color w:val="000000"/>
                      <w:sz w:val="20"/>
                      <w:szCs w:val="20"/>
                    </w:rPr>
                    <w:t>2</w:t>
                  </w:r>
                </w:p>
              </w:tc>
              <w:tc>
                <w:tcPr>
                  <w:tcW w:w="1910" w:type="dxa"/>
                  <w:vAlign w:val="center"/>
                </w:tcPr>
                <w:p w:rsidR="00300836" w:rsidRPr="000B2A97" w:rsidRDefault="00300836" w:rsidP="00640C96">
                  <w:pPr>
                    <w:spacing w:after="200" w:line="276" w:lineRule="auto"/>
                    <w:jc w:val="center"/>
                    <w:rPr>
                      <w:rFonts w:eastAsiaTheme="minorEastAsia"/>
                      <w:sz w:val="20"/>
                      <w:szCs w:val="20"/>
                    </w:rPr>
                  </w:pPr>
                  <w:r w:rsidRPr="000B2A97">
                    <w:rPr>
                      <w:rFonts w:eastAsiaTheme="minorEastAsia"/>
                      <w:sz w:val="20"/>
                      <w:szCs w:val="20"/>
                    </w:rPr>
                    <w:t>ÇSS, O-ÇSS, Sözlü sınav</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vAlign w:val="center"/>
                </w:tcPr>
                <w:p w:rsidR="00300836" w:rsidRPr="000B2A97" w:rsidRDefault="00300836" w:rsidP="00640C96">
                  <w:pPr>
                    <w:spacing w:after="200" w:line="276" w:lineRule="auto"/>
                    <w:rPr>
                      <w:rFonts w:eastAsiaTheme="minorEastAsia"/>
                      <w:sz w:val="20"/>
                      <w:szCs w:val="20"/>
                    </w:rPr>
                  </w:pPr>
                  <w:r>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Pr>
                      <w:rFonts w:eastAsiaTheme="minorEastAsia"/>
                      <w:sz w:val="20"/>
                      <w:szCs w:val="20"/>
                    </w:rPr>
                    <w:t>Yenidoğan görme, işitme taramaları</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Pr>
                      <w:rFonts w:eastAsiaTheme="minorEastAsia"/>
                      <w:color w:val="000000"/>
                      <w:sz w:val="20"/>
                      <w:szCs w:val="20"/>
                    </w:rPr>
                    <w:t>1</w:t>
                  </w:r>
                </w:p>
              </w:tc>
              <w:tc>
                <w:tcPr>
                  <w:tcW w:w="1910" w:type="dxa"/>
                </w:tcPr>
                <w:p w:rsidR="00300836" w:rsidRDefault="00300836" w:rsidP="00640C96">
                  <w:r w:rsidRPr="001B2889">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tcPr>
                <w:p w:rsidR="00300836" w:rsidRDefault="00300836" w:rsidP="00640C96">
                  <w:r w:rsidRPr="00D615EF">
                    <w:rPr>
                      <w:rFonts w:eastAsiaTheme="minorEastAsia"/>
                      <w:sz w:val="20"/>
                      <w:szCs w:val="20"/>
                    </w:rPr>
                    <w:t>Klinik pratik</w:t>
                  </w:r>
                </w:p>
              </w:tc>
              <w:tc>
                <w:tcPr>
                  <w:tcW w:w="2410" w:type="dxa"/>
                  <w:vAlign w:val="center"/>
                </w:tcPr>
                <w:p w:rsidR="00300836" w:rsidRPr="000B2A97" w:rsidRDefault="00300836" w:rsidP="00640C96">
                  <w:pPr>
                    <w:spacing w:after="200" w:line="276" w:lineRule="auto"/>
                    <w:rPr>
                      <w:rFonts w:eastAsiaTheme="minorEastAsia"/>
                      <w:sz w:val="20"/>
                      <w:szCs w:val="20"/>
                    </w:rPr>
                  </w:pPr>
                  <w:r>
                    <w:rPr>
                      <w:rFonts w:eastAsiaTheme="minorEastAsia"/>
                      <w:sz w:val="20"/>
                      <w:szCs w:val="20"/>
                    </w:rPr>
                    <w:t>Doğumsal metabolik hastalık tarama</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Pr>
                      <w:rFonts w:eastAsiaTheme="minorEastAsia"/>
                      <w:color w:val="000000"/>
                      <w:sz w:val="20"/>
                      <w:szCs w:val="20"/>
                    </w:rPr>
                    <w:t>1</w:t>
                  </w:r>
                </w:p>
              </w:tc>
              <w:tc>
                <w:tcPr>
                  <w:tcW w:w="1910" w:type="dxa"/>
                </w:tcPr>
                <w:p w:rsidR="00300836" w:rsidRDefault="00300836" w:rsidP="00640C96">
                  <w:r w:rsidRPr="001B2889">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tcPr>
                <w:p w:rsidR="00300836" w:rsidRDefault="00300836" w:rsidP="00640C96">
                  <w:r w:rsidRPr="00D615EF">
                    <w:rPr>
                      <w:rFonts w:eastAsiaTheme="minorEastAsia"/>
                      <w:sz w:val="20"/>
                      <w:szCs w:val="20"/>
                    </w:rPr>
                    <w:t>Klinik pratik</w:t>
                  </w:r>
                </w:p>
              </w:tc>
              <w:tc>
                <w:tcPr>
                  <w:tcW w:w="2410" w:type="dxa"/>
                  <w:vAlign w:val="center"/>
                </w:tcPr>
                <w:p w:rsidR="00300836" w:rsidRDefault="00300836" w:rsidP="00640C96">
                  <w:pPr>
                    <w:spacing w:after="200" w:line="276" w:lineRule="auto"/>
                    <w:rPr>
                      <w:rFonts w:eastAsiaTheme="minorEastAsia"/>
                      <w:sz w:val="20"/>
                      <w:szCs w:val="20"/>
                    </w:rPr>
                  </w:pPr>
                  <w:r>
                    <w:rPr>
                      <w:rFonts w:eastAsiaTheme="minorEastAsia"/>
                      <w:sz w:val="20"/>
                      <w:szCs w:val="20"/>
                    </w:rPr>
                    <w:t>Kalça displazisi tarama</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Pr>
                      <w:rFonts w:eastAsiaTheme="minorEastAsia"/>
                      <w:color w:val="000000"/>
                      <w:sz w:val="20"/>
                      <w:szCs w:val="20"/>
                    </w:rPr>
                    <w:t>1</w:t>
                  </w:r>
                </w:p>
              </w:tc>
              <w:tc>
                <w:tcPr>
                  <w:tcW w:w="1910" w:type="dxa"/>
                </w:tcPr>
                <w:p w:rsidR="00300836" w:rsidRDefault="00300836" w:rsidP="00640C96">
                  <w:r w:rsidRPr="001B2889">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tcPr>
                <w:p w:rsidR="00300836" w:rsidRDefault="00300836" w:rsidP="00640C96">
                  <w:r w:rsidRPr="00D615EF">
                    <w:rPr>
                      <w:rFonts w:eastAsiaTheme="minorEastAsia"/>
                      <w:sz w:val="20"/>
                      <w:szCs w:val="20"/>
                    </w:rPr>
                    <w:t>Klinik pratik</w:t>
                  </w:r>
                </w:p>
              </w:tc>
              <w:tc>
                <w:tcPr>
                  <w:tcW w:w="2410" w:type="dxa"/>
                  <w:vAlign w:val="center"/>
                </w:tcPr>
                <w:p w:rsidR="00300836" w:rsidRDefault="00300836" w:rsidP="00640C96">
                  <w:pPr>
                    <w:spacing w:after="200" w:line="276" w:lineRule="auto"/>
                    <w:rPr>
                      <w:rFonts w:eastAsiaTheme="minorEastAsia"/>
                      <w:sz w:val="20"/>
                      <w:szCs w:val="20"/>
                    </w:rPr>
                  </w:pPr>
                  <w:r>
                    <w:rPr>
                      <w:rFonts w:eastAsiaTheme="minorEastAsia"/>
                      <w:sz w:val="20"/>
                      <w:szCs w:val="20"/>
                    </w:rPr>
                    <w:t>Doğru emzirme yöntemlerinin öğretilmesi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Pr>
                      <w:rFonts w:eastAsiaTheme="minorEastAsia"/>
                      <w:color w:val="000000"/>
                      <w:sz w:val="20"/>
                      <w:szCs w:val="20"/>
                    </w:rPr>
                    <w:t>1</w:t>
                  </w:r>
                </w:p>
              </w:tc>
              <w:tc>
                <w:tcPr>
                  <w:tcW w:w="1910" w:type="dxa"/>
                </w:tcPr>
                <w:p w:rsidR="00300836" w:rsidRDefault="00300836" w:rsidP="00640C96">
                  <w:r w:rsidRPr="001B2889">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tcPr>
                <w:p w:rsidR="00300836" w:rsidRDefault="00300836" w:rsidP="00640C96">
                  <w:r w:rsidRPr="00D615EF">
                    <w:rPr>
                      <w:rFonts w:eastAsiaTheme="minorEastAsia"/>
                      <w:sz w:val="20"/>
                      <w:szCs w:val="20"/>
                    </w:rPr>
                    <w:lastRenderedPageBreak/>
                    <w:t>Klinik pratik</w:t>
                  </w:r>
                </w:p>
              </w:tc>
              <w:tc>
                <w:tcPr>
                  <w:tcW w:w="2410" w:type="dxa"/>
                  <w:vAlign w:val="center"/>
                </w:tcPr>
                <w:p w:rsidR="00300836" w:rsidRDefault="00300836" w:rsidP="00640C96">
                  <w:pPr>
                    <w:spacing w:after="200" w:line="276" w:lineRule="auto"/>
                    <w:rPr>
                      <w:rFonts w:eastAsiaTheme="minorEastAsia"/>
                      <w:sz w:val="20"/>
                      <w:szCs w:val="20"/>
                    </w:rPr>
                  </w:pPr>
                  <w:r>
                    <w:rPr>
                      <w:rFonts w:eastAsiaTheme="minorEastAsia"/>
                      <w:sz w:val="20"/>
                      <w:szCs w:val="20"/>
                    </w:rPr>
                    <w:t>Bebek sağlığı ve İzlemi</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Pr>
                      <w:rFonts w:eastAsiaTheme="minorEastAsia"/>
                      <w:color w:val="000000"/>
                      <w:sz w:val="20"/>
                      <w:szCs w:val="20"/>
                    </w:rPr>
                    <w:t>1</w:t>
                  </w:r>
                </w:p>
              </w:tc>
              <w:tc>
                <w:tcPr>
                  <w:tcW w:w="1910" w:type="dxa"/>
                </w:tcPr>
                <w:p w:rsidR="00300836" w:rsidRDefault="00300836" w:rsidP="00640C96">
                  <w:r w:rsidRPr="001B2889">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c>
                <w:tcPr>
                  <w:tcW w:w="1304" w:type="dxa"/>
                </w:tcPr>
                <w:p w:rsidR="00300836" w:rsidRPr="00D615EF" w:rsidRDefault="00300836" w:rsidP="00640C96">
                  <w:pPr>
                    <w:rPr>
                      <w:rFonts w:eastAsiaTheme="minorEastAsia"/>
                      <w:sz w:val="20"/>
                      <w:szCs w:val="20"/>
                    </w:rPr>
                  </w:pPr>
                  <w:r w:rsidRPr="00D773AF">
                    <w:rPr>
                      <w:rFonts w:eastAsiaTheme="minorEastAsia"/>
                      <w:sz w:val="20"/>
                      <w:szCs w:val="20"/>
                    </w:rPr>
                    <w:t>Klinik pratik</w:t>
                  </w:r>
                </w:p>
              </w:tc>
              <w:tc>
                <w:tcPr>
                  <w:tcW w:w="2410" w:type="dxa"/>
                  <w:vAlign w:val="center"/>
                </w:tcPr>
                <w:p w:rsidR="00300836" w:rsidRDefault="00300836" w:rsidP="00640C96">
                  <w:pPr>
                    <w:spacing w:after="200" w:line="276" w:lineRule="auto"/>
                    <w:rPr>
                      <w:rFonts w:eastAsiaTheme="minorEastAsia"/>
                      <w:sz w:val="20"/>
                      <w:szCs w:val="20"/>
                    </w:rPr>
                  </w:pPr>
                  <w:r>
                    <w:rPr>
                      <w:rFonts w:eastAsiaTheme="minorEastAsia"/>
                      <w:sz w:val="20"/>
                      <w:szCs w:val="20"/>
                    </w:rPr>
                    <w:t xml:space="preserve">Hasta dosyası hazırlama, </w:t>
                  </w:r>
                  <w:proofErr w:type="gramStart"/>
                  <w:r>
                    <w:rPr>
                      <w:rFonts w:eastAsiaTheme="minorEastAsia"/>
                      <w:sz w:val="20"/>
                      <w:szCs w:val="20"/>
                    </w:rPr>
                    <w:t>epikriz</w:t>
                  </w:r>
                  <w:proofErr w:type="gramEnd"/>
                  <w:r>
                    <w:rPr>
                      <w:rFonts w:eastAsiaTheme="minorEastAsia"/>
                      <w:sz w:val="20"/>
                      <w:szCs w:val="20"/>
                    </w:rPr>
                    <w:t xml:space="preserve"> yazma</w:t>
                  </w:r>
                </w:p>
              </w:tc>
              <w:tc>
                <w:tcPr>
                  <w:tcW w:w="822" w:type="dxa"/>
                  <w:vAlign w:val="center"/>
                </w:tcPr>
                <w:p w:rsidR="00300836" w:rsidRPr="000B2A97" w:rsidRDefault="00300836" w:rsidP="00640C96">
                  <w:pPr>
                    <w:spacing w:after="200" w:line="276" w:lineRule="auto"/>
                    <w:rPr>
                      <w:rFonts w:eastAsiaTheme="minorEastAsia"/>
                      <w:color w:val="000000"/>
                      <w:sz w:val="20"/>
                      <w:szCs w:val="20"/>
                    </w:rPr>
                  </w:pPr>
                  <w:r>
                    <w:rPr>
                      <w:rFonts w:eastAsiaTheme="minorEastAsia"/>
                      <w:color w:val="000000"/>
                      <w:sz w:val="20"/>
                      <w:szCs w:val="20"/>
                    </w:rPr>
                    <w:t>2</w:t>
                  </w:r>
                </w:p>
              </w:tc>
              <w:tc>
                <w:tcPr>
                  <w:tcW w:w="1910" w:type="dxa"/>
                </w:tcPr>
                <w:p w:rsidR="00300836" w:rsidRPr="001B2889" w:rsidRDefault="00300836" w:rsidP="00640C96">
                  <w:pPr>
                    <w:rPr>
                      <w:rFonts w:eastAsiaTheme="minorEastAsia"/>
                      <w:sz w:val="20"/>
                      <w:szCs w:val="20"/>
                    </w:rPr>
                  </w:pPr>
                  <w:r w:rsidRPr="00D773AF">
                    <w:rPr>
                      <w:rFonts w:eastAsiaTheme="minorEastAsia"/>
                      <w:sz w:val="20"/>
                      <w:szCs w:val="20"/>
                    </w:rPr>
                    <w:t>Sözlü sınav, Karne notu</w:t>
                  </w:r>
                </w:p>
              </w:tc>
              <w:tc>
                <w:tcPr>
                  <w:tcW w:w="1910" w:type="dxa"/>
                  <w:vAlign w:val="center"/>
                </w:tcPr>
                <w:p w:rsidR="00300836" w:rsidRPr="000B2A97" w:rsidRDefault="00300836" w:rsidP="00640C96">
                  <w:pPr>
                    <w:spacing w:after="200" w:line="276" w:lineRule="auto"/>
                    <w:rPr>
                      <w:rFonts w:eastAsiaTheme="minorEastAsia"/>
                      <w:sz w:val="20"/>
                      <w:szCs w:val="20"/>
                    </w:rPr>
                  </w:pPr>
                </w:p>
              </w:tc>
            </w:tr>
            <w:tr w:rsidR="00300836" w:rsidRPr="000B2A97" w:rsidTr="00640C96">
              <w:trPr>
                <w:gridAfter w:val="1"/>
                <w:wAfter w:w="1910" w:type="dxa"/>
              </w:trPr>
              <w:tc>
                <w:tcPr>
                  <w:tcW w:w="6446" w:type="dxa"/>
                  <w:gridSpan w:val="4"/>
                  <w:vAlign w:val="center"/>
                </w:tcPr>
                <w:p w:rsidR="00300836" w:rsidRPr="000B2A97" w:rsidRDefault="00300836" w:rsidP="00640C96">
                  <w:pPr>
                    <w:spacing w:after="200" w:line="276" w:lineRule="auto"/>
                    <w:rPr>
                      <w:rFonts w:eastAsiaTheme="minorEastAsia"/>
                      <w:b/>
                      <w:sz w:val="20"/>
                      <w:szCs w:val="20"/>
                    </w:rPr>
                  </w:pPr>
                  <w:r w:rsidRPr="000B2A97">
                    <w:rPr>
                      <w:rFonts w:eastAsiaTheme="minorEastAsia"/>
                      <w:b/>
                      <w:sz w:val="20"/>
                      <w:szCs w:val="20"/>
                    </w:rPr>
                    <w:t>ÇSS: Çoktan seçmeli soru</w:t>
                  </w:r>
                </w:p>
                <w:p w:rsidR="00300836" w:rsidRPr="000B2A97" w:rsidRDefault="00300836" w:rsidP="00640C96">
                  <w:pPr>
                    <w:spacing w:after="200" w:line="276" w:lineRule="auto"/>
                    <w:rPr>
                      <w:rFonts w:eastAsiaTheme="minorEastAsia"/>
                      <w:b/>
                      <w:sz w:val="20"/>
                      <w:szCs w:val="20"/>
                    </w:rPr>
                  </w:pPr>
                  <w:r w:rsidRPr="000B2A97">
                    <w:rPr>
                      <w:rFonts w:eastAsiaTheme="minorEastAsia"/>
                      <w:b/>
                      <w:sz w:val="20"/>
                      <w:szCs w:val="20"/>
                    </w:rPr>
                    <w:t>O-ÇSS: Olguya dayalı çoktan seçmeli soru</w:t>
                  </w:r>
                </w:p>
              </w:tc>
            </w:tr>
          </w:tbl>
          <w:p w:rsidR="00300836" w:rsidRPr="000B2A97" w:rsidRDefault="00300836" w:rsidP="00640C96">
            <w:pPr>
              <w:spacing w:after="200" w:line="276" w:lineRule="auto"/>
              <w:jc w:val="both"/>
              <w:rPr>
                <w:rFonts w:eastAsiaTheme="minorEastAsia"/>
                <w:b/>
                <w:sz w:val="20"/>
                <w:szCs w:val="20"/>
              </w:rPr>
            </w:pPr>
          </w:p>
        </w:tc>
      </w:tr>
      <w:tr w:rsidR="00300836" w:rsidRPr="000B2A97" w:rsidTr="00640C96">
        <w:tc>
          <w:tcPr>
            <w:tcW w:w="2660" w:type="dxa"/>
            <w:vMerge w:val="restart"/>
            <w:vAlign w:val="center"/>
          </w:tcPr>
          <w:p w:rsidR="00300836" w:rsidRPr="000B2A97" w:rsidRDefault="00300836" w:rsidP="00640C96">
            <w:pPr>
              <w:spacing w:after="200" w:line="276" w:lineRule="auto"/>
              <w:jc w:val="center"/>
              <w:rPr>
                <w:rFonts w:eastAsiaTheme="minorEastAsia"/>
                <w:b/>
              </w:rPr>
            </w:pPr>
            <w:r w:rsidRPr="000B2A97">
              <w:rPr>
                <w:rFonts w:eastAsiaTheme="minorEastAsia"/>
                <w:b/>
                <w:sz w:val="22"/>
                <w:szCs w:val="22"/>
              </w:rPr>
              <w:lastRenderedPageBreak/>
              <w:t>ÖNERİLEN KAYNAKLAR</w:t>
            </w:r>
          </w:p>
        </w:tc>
        <w:tc>
          <w:tcPr>
            <w:tcW w:w="6564" w:type="dxa"/>
            <w:gridSpan w:val="3"/>
            <w:vAlign w:val="center"/>
          </w:tcPr>
          <w:p w:rsidR="00300836" w:rsidRPr="000B2A97" w:rsidRDefault="00300836" w:rsidP="00300836">
            <w:pPr>
              <w:numPr>
                <w:ilvl w:val="0"/>
                <w:numId w:val="9"/>
              </w:numPr>
              <w:spacing w:after="200" w:line="276" w:lineRule="auto"/>
              <w:ind w:left="341" w:hanging="284"/>
              <w:rPr>
                <w:b/>
                <w:color w:val="000000"/>
                <w:sz w:val="20"/>
                <w:szCs w:val="20"/>
              </w:rPr>
            </w:pPr>
            <w:r w:rsidRPr="000B2A97">
              <w:rPr>
                <w:b/>
                <w:bCs/>
                <w:color w:val="000000"/>
                <w:sz w:val="20"/>
                <w:szCs w:val="20"/>
                <w:lang w:eastAsia="ar-SA"/>
              </w:rPr>
              <w:t xml:space="preserve">Nelson Textbook of Pediatrics,  </w:t>
            </w:r>
            <w:r w:rsidRPr="000B2A97">
              <w:rPr>
                <w:b/>
                <w:color w:val="333333"/>
                <w:sz w:val="20"/>
                <w:szCs w:val="20"/>
                <w:lang w:eastAsia="ar-SA"/>
              </w:rPr>
              <w:t xml:space="preserve">Behrman, </w:t>
            </w:r>
            <w:proofErr w:type="gramStart"/>
            <w:r w:rsidRPr="000B2A97">
              <w:rPr>
                <w:b/>
                <w:color w:val="333333"/>
                <w:sz w:val="20"/>
                <w:szCs w:val="20"/>
                <w:lang w:eastAsia="ar-SA"/>
              </w:rPr>
              <w:t xml:space="preserve">Kleigman </w:t>
            </w:r>
            <w:r w:rsidRPr="000B2A97">
              <w:rPr>
                <w:b/>
                <w:bCs/>
                <w:color w:val="000000"/>
                <w:sz w:val="20"/>
                <w:szCs w:val="20"/>
                <w:lang w:eastAsia="ar-SA"/>
              </w:rPr>
              <w:t xml:space="preserve"> 21</w:t>
            </w:r>
            <w:proofErr w:type="gramEnd"/>
            <w:r w:rsidRPr="000B2A97">
              <w:rPr>
                <w:b/>
                <w:bCs/>
                <w:color w:val="000000"/>
                <w:sz w:val="20"/>
                <w:szCs w:val="20"/>
                <w:lang w:eastAsia="ar-SA"/>
              </w:rPr>
              <w:t xml:space="preserve">. Edition </w:t>
            </w:r>
          </w:p>
        </w:tc>
      </w:tr>
      <w:tr w:rsidR="00300836" w:rsidRPr="000B2A97" w:rsidTr="00640C96">
        <w:tc>
          <w:tcPr>
            <w:tcW w:w="2660" w:type="dxa"/>
            <w:vMerge/>
          </w:tcPr>
          <w:p w:rsidR="00300836" w:rsidRPr="000B2A97" w:rsidRDefault="00300836" w:rsidP="00640C96">
            <w:pPr>
              <w:spacing w:after="200" w:line="276" w:lineRule="auto"/>
              <w:rPr>
                <w:rFonts w:eastAsiaTheme="minorEastAsia"/>
                <w:b/>
              </w:rPr>
            </w:pPr>
          </w:p>
        </w:tc>
        <w:tc>
          <w:tcPr>
            <w:tcW w:w="6564" w:type="dxa"/>
            <w:gridSpan w:val="3"/>
            <w:vAlign w:val="center"/>
          </w:tcPr>
          <w:p w:rsidR="00300836" w:rsidRPr="000B2A97" w:rsidRDefault="00300836" w:rsidP="00300836">
            <w:pPr>
              <w:numPr>
                <w:ilvl w:val="0"/>
                <w:numId w:val="9"/>
              </w:numPr>
              <w:spacing w:after="200" w:line="276" w:lineRule="auto"/>
              <w:ind w:left="341" w:hanging="284"/>
              <w:rPr>
                <w:b/>
                <w:i/>
                <w:sz w:val="20"/>
                <w:szCs w:val="20"/>
                <w:lang w:eastAsia="ar-SA"/>
              </w:rPr>
            </w:pPr>
            <w:proofErr w:type="gramStart"/>
            <w:r w:rsidRPr="000B2A97">
              <w:rPr>
                <w:b/>
                <w:bCs/>
                <w:i/>
                <w:iCs/>
                <w:color w:val="000000"/>
                <w:sz w:val="20"/>
                <w:szCs w:val="20"/>
                <w:shd w:val="clear" w:color="auto" w:fill="FFFFFF"/>
                <w:lang w:eastAsia="ar-SA"/>
              </w:rPr>
              <w:t>Pediatri  Prof.</w:t>
            </w:r>
            <w:proofErr w:type="gramEnd"/>
            <w:r w:rsidRPr="000B2A97">
              <w:rPr>
                <w:b/>
                <w:bCs/>
                <w:i/>
                <w:iCs/>
                <w:color w:val="000000"/>
                <w:sz w:val="20"/>
                <w:szCs w:val="20"/>
                <w:shd w:val="clear" w:color="auto" w:fill="FFFFFF"/>
                <w:lang w:eastAsia="ar-SA"/>
              </w:rPr>
              <w:t xml:space="preserve"> Dr. Olcay NEYZI 4. Baskı, Nobel Tıp Kitabevi</w:t>
            </w:r>
          </w:p>
        </w:tc>
      </w:tr>
      <w:tr w:rsidR="00300836" w:rsidRPr="000B2A97" w:rsidTr="00640C96">
        <w:tc>
          <w:tcPr>
            <w:tcW w:w="2660" w:type="dxa"/>
            <w:vMerge/>
          </w:tcPr>
          <w:p w:rsidR="00300836" w:rsidRPr="000B2A97" w:rsidRDefault="00300836" w:rsidP="00640C96">
            <w:pPr>
              <w:spacing w:after="200" w:line="276" w:lineRule="auto"/>
              <w:rPr>
                <w:rFonts w:eastAsiaTheme="minorEastAsia"/>
                <w:b/>
              </w:rPr>
            </w:pPr>
          </w:p>
        </w:tc>
        <w:tc>
          <w:tcPr>
            <w:tcW w:w="6564" w:type="dxa"/>
            <w:gridSpan w:val="3"/>
            <w:vAlign w:val="center"/>
          </w:tcPr>
          <w:p w:rsidR="00300836" w:rsidRPr="000B2A97" w:rsidRDefault="00300836" w:rsidP="00300836">
            <w:pPr>
              <w:numPr>
                <w:ilvl w:val="0"/>
                <w:numId w:val="9"/>
              </w:numPr>
              <w:spacing w:after="200" w:line="276" w:lineRule="auto"/>
              <w:ind w:left="341" w:hanging="284"/>
              <w:rPr>
                <w:b/>
                <w:bCs/>
                <w:iCs/>
                <w:color w:val="000000"/>
                <w:sz w:val="20"/>
                <w:szCs w:val="20"/>
                <w:shd w:val="clear" w:color="auto" w:fill="FFFFFF"/>
                <w:lang w:eastAsia="ar-SA"/>
              </w:rPr>
            </w:pPr>
            <w:r w:rsidRPr="000B2A97">
              <w:rPr>
                <w:b/>
                <w:bCs/>
                <w:i/>
                <w:iCs/>
                <w:color w:val="000000"/>
                <w:sz w:val="20"/>
                <w:szCs w:val="20"/>
                <w:shd w:val="clear" w:color="auto" w:fill="FFFFFF"/>
                <w:lang w:eastAsia="ar-SA"/>
              </w:rPr>
              <w:t>Semptomdan Tanıya Pediatri, Samir S. Shah, Stephan Ludwig</w:t>
            </w:r>
          </w:p>
        </w:tc>
      </w:tr>
      <w:tr w:rsidR="00300836" w:rsidRPr="000B2A97" w:rsidTr="00640C96">
        <w:tc>
          <w:tcPr>
            <w:tcW w:w="2660" w:type="dxa"/>
            <w:vMerge/>
          </w:tcPr>
          <w:p w:rsidR="00300836" w:rsidRPr="000B2A97" w:rsidRDefault="00300836" w:rsidP="00640C96">
            <w:pPr>
              <w:spacing w:after="200" w:line="276" w:lineRule="auto"/>
              <w:rPr>
                <w:rFonts w:eastAsiaTheme="minorEastAsia"/>
                <w:b/>
              </w:rPr>
            </w:pPr>
          </w:p>
        </w:tc>
        <w:tc>
          <w:tcPr>
            <w:tcW w:w="6564" w:type="dxa"/>
            <w:gridSpan w:val="3"/>
            <w:vAlign w:val="center"/>
          </w:tcPr>
          <w:p w:rsidR="00300836" w:rsidRPr="000B2A97" w:rsidRDefault="00300836" w:rsidP="00300836">
            <w:pPr>
              <w:numPr>
                <w:ilvl w:val="0"/>
                <w:numId w:val="9"/>
              </w:numPr>
              <w:spacing w:after="200" w:line="276" w:lineRule="auto"/>
              <w:ind w:left="341" w:hanging="284"/>
              <w:rPr>
                <w:b/>
                <w:bCs/>
                <w:i/>
                <w:iCs/>
                <w:color w:val="000000"/>
                <w:sz w:val="20"/>
                <w:szCs w:val="20"/>
                <w:shd w:val="clear" w:color="auto" w:fill="FFFFFF"/>
                <w:lang w:eastAsia="ar-SA"/>
              </w:rPr>
            </w:pPr>
            <w:r w:rsidRPr="000B2A97">
              <w:rPr>
                <w:b/>
                <w:sz w:val="20"/>
                <w:szCs w:val="20"/>
                <w:lang w:eastAsia="ar-SA"/>
              </w:rPr>
              <w:t>Pediatride Tanı ve tedavi Hacettepe Uygulamaları</w:t>
            </w:r>
          </w:p>
        </w:tc>
      </w:tr>
      <w:tr w:rsidR="00300836" w:rsidRPr="000B2A97" w:rsidTr="00640C96">
        <w:tc>
          <w:tcPr>
            <w:tcW w:w="2660" w:type="dxa"/>
            <w:vMerge/>
          </w:tcPr>
          <w:p w:rsidR="00300836" w:rsidRPr="000B2A97" w:rsidRDefault="00300836" w:rsidP="00640C96">
            <w:pPr>
              <w:spacing w:after="200" w:line="276" w:lineRule="auto"/>
              <w:rPr>
                <w:rFonts w:eastAsiaTheme="minorEastAsia"/>
                <w:b/>
              </w:rPr>
            </w:pPr>
          </w:p>
        </w:tc>
        <w:tc>
          <w:tcPr>
            <w:tcW w:w="6564" w:type="dxa"/>
            <w:gridSpan w:val="3"/>
            <w:vAlign w:val="center"/>
          </w:tcPr>
          <w:p w:rsidR="00300836" w:rsidRPr="000B2A97" w:rsidRDefault="00300836" w:rsidP="00300836">
            <w:pPr>
              <w:numPr>
                <w:ilvl w:val="0"/>
                <w:numId w:val="9"/>
              </w:numPr>
              <w:tabs>
                <w:tab w:val="left" w:pos="972"/>
              </w:tabs>
              <w:spacing w:after="200" w:line="276" w:lineRule="auto"/>
              <w:ind w:left="341" w:hanging="284"/>
              <w:rPr>
                <w:b/>
                <w:sz w:val="20"/>
                <w:szCs w:val="20"/>
                <w:lang w:eastAsia="ar-SA"/>
              </w:rPr>
            </w:pPr>
            <w:r w:rsidRPr="000B2A97">
              <w:rPr>
                <w:b/>
                <w:sz w:val="20"/>
                <w:szCs w:val="20"/>
                <w:lang w:eastAsia="ar-SA"/>
              </w:rPr>
              <w:t>UpToDate (http://www.uptodate.com)</w:t>
            </w:r>
          </w:p>
        </w:tc>
      </w:tr>
      <w:tr w:rsidR="00300836" w:rsidRPr="000B2A97" w:rsidTr="00640C96">
        <w:tc>
          <w:tcPr>
            <w:tcW w:w="2660" w:type="dxa"/>
            <w:vMerge/>
          </w:tcPr>
          <w:p w:rsidR="00300836" w:rsidRPr="000B2A97" w:rsidRDefault="00300836" w:rsidP="00640C96">
            <w:pPr>
              <w:spacing w:after="200" w:line="276" w:lineRule="auto"/>
              <w:rPr>
                <w:rFonts w:eastAsiaTheme="minorEastAsia"/>
                <w:b/>
              </w:rPr>
            </w:pPr>
          </w:p>
        </w:tc>
        <w:tc>
          <w:tcPr>
            <w:tcW w:w="6564" w:type="dxa"/>
            <w:gridSpan w:val="3"/>
            <w:vAlign w:val="center"/>
          </w:tcPr>
          <w:p w:rsidR="00300836" w:rsidRPr="000B2A97" w:rsidRDefault="00300836" w:rsidP="00300836">
            <w:pPr>
              <w:numPr>
                <w:ilvl w:val="0"/>
                <w:numId w:val="9"/>
              </w:numPr>
              <w:tabs>
                <w:tab w:val="left" w:pos="972"/>
              </w:tabs>
              <w:spacing w:after="200" w:line="276" w:lineRule="auto"/>
              <w:ind w:left="341" w:hanging="284"/>
              <w:rPr>
                <w:b/>
                <w:sz w:val="20"/>
                <w:szCs w:val="20"/>
                <w:lang w:eastAsia="ar-SA"/>
              </w:rPr>
            </w:pPr>
            <w:r w:rsidRPr="000B2A97">
              <w:rPr>
                <w:b/>
                <w:sz w:val="20"/>
                <w:szCs w:val="20"/>
                <w:lang w:eastAsia="ar-SA"/>
              </w:rPr>
              <w:t>Öğretim Üyelerinin Ders Notları</w:t>
            </w:r>
          </w:p>
        </w:tc>
      </w:tr>
    </w:tbl>
    <w:p w:rsidR="00300836" w:rsidRPr="000B2A97" w:rsidRDefault="00300836" w:rsidP="00300836">
      <w:pPr>
        <w:spacing w:after="200" w:line="276" w:lineRule="auto"/>
        <w:rPr>
          <w:rFonts w:eastAsiaTheme="minorEastAsia"/>
          <w:sz w:val="22"/>
          <w:szCs w:val="22"/>
        </w:rPr>
      </w:pPr>
    </w:p>
    <w:p w:rsidR="00300836" w:rsidRPr="000B2A97" w:rsidRDefault="00300836" w:rsidP="00300836">
      <w:pPr>
        <w:spacing w:after="200" w:line="276" w:lineRule="auto"/>
        <w:rPr>
          <w:rFonts w:eastAsiaTheme="minorEastAsia"/>
          <w:sz w:val="22"/>
          <w:szCs w:val="22"/>
        </w:rPr>
      </w:pPr>
    </w:p>
    <w:p w:rsidR="00300836" w:rsidRPr="000B2A97"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Default="00300836" w:rsidP="00300836">
      <w:pPr>
        <w:spacing w:after="200" w:line="276" w:lineRule="auto"/>
        <w:rPr>
          <w:rFonts w:eastAsiaTheme="minorEastAsia"/>
          <w:sz w:val="22"/>
          <w:szCs w:val="22"/>
        </w:rPr>
      </w:pPr>
    </w:p>
    <w:p w:rsidR="00300836" w:rsidRPr="000B2A97" w:rsidRDefault="00300836" w:rsidP="00300836">
      <w:pPr>
        <w:spacing w:after="200" w:line="276" w:lineRule="auto"/>
        <w:rPr>
          <w:rFonts w:eastAsiaTheme="minorEastAsia"/>
          <w:sz w:val="22"/>
          <w:szCs w:val="22"/>
        </w:rPr>
      </w:pPr>
    </w:p>
    <w:p w:rsidR="00300836" w:rsidRPr="000B2A97" w:rsidRDefault="00300836" w:rsidP="00300836">
      <w:pPr>
        <w:spacing w:after="200" w:line="276" w:lineRule="auto"/>
        <w:jc w:val="center"/>
        <w:rPr>
          <w:rFonts w:eastAsia="Calibri"/>
          <w:b/>
          <w:sz w:val="22"/>
          <w:szCs w:val="22"/>
        </w:rPr>
      </w:pPr>
      <w:r w:rsidRPr="000B2A97">
        <w:rPr>
          <w:rFonts w:eastAsia="Calibri"/>
          <w:b/>
          <w:sz w:val="22"/>
          <w:szCs w:val="22"/>
        </w:rPr>
        <w:t>GİRESUN ÜNİVERSİTESİ TIP FAKÜLTESİ</w:t>
      </w:r>
    </w:p>
    <w:p w:rsidR="00300836" w:rsidRPr="000B2A97" w:rsidRDefault="00300836" w:rsidP="00300836">
      <w:pPr>
        <w:spacing w:after="200" w:line="276" w:lineRule="auto"/>
        <w:jc w:val="center"/>
        <w:rPr>
          <w:rFonts w:eastAsia="Calibri"/>
          <w:sz w:val="22"/>
          <w:szCs w:val="22"/>
        </w:rPr>
      </w:pPr>
      <w:r w:rsidRPr="000B2A97">
        <w:rPr>
          <w:rFonts w:eastAsia="Calibri"/>
          <w:b/>
          <w:sz w:val="22"/>
          <w:szCs w:val="22"/>
        </w:rPr>
        <w:t>ÇOCUK SAĞLIĞI VE HASTALIKLARI ANABİLİM DALI STAJYER UYGULAMA KARNESİ</w:t>
      </w:r>
    </w:p>
    <w:p w:rsidR="00300836" w:rsidRPr="000B2A97" w:rsidRDefault="00300836" w:rsidP="00300836">
      <w:pPr>
        <w:spacing w:after="200" w:line="276" w:lineRule="auto"/>
        <w:jc w:val="center"/>
        <w:rPr>
          <w:rFonts w:eastAsia="Calibri"/>
          <w:sz w:val="22"/>
          <w:szCs w:val="22"/>
        </w:rPr>
      </w:pPr>
    </w:p>
    <w:p w:rsidR="00300836" w:rsidRPr="000B2A97" w:rsidRDefault="00300836" w:rsidP="00300836">
      <w:pPr>
        <w:spacing w:after="200" w:line="276" w:lineRule="auto"/>
        <w:jc w:val="both"/>
        <w:rPr>
          <w:rFonts w:eastAsia="Calibri"/>
          <w:sz w:val="22"/>
          <w:szCs w:val="22"/>
        </w:rPr>
      </w:pPr>
      <w:r w:rsidRPr="000B2A97">
        <w:rPr>
          <w:rFonts w:eastAsia="Calibri"/>
          <w:sz w:val="22"/>
          <w:szCs w:val="22"/>
        </w:rPr>
        <w:t>Çocuk Sağlığı ve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300836" w:rsidRPr="000B2A97" w:rsidRDefault="00300836" w:rsidP="00300836">
      <w:pPr>
        <w:spacing w:after="200" w:line="276" w:lineRule="auto"/>
        <w:jc w:val="both"/>
        <w:rPr>
          <w:rFonts w:eastAsia="Calibri"/>
          <w:sz w:val="22"/>
          <w:szCs w:val="22"/>
        </w:rPr>
      </w:pPr>
    </w:p>
    <w:p w:rsidR="00300836" w:rsidRPr="000B2A97" w:rsidRDefault="00300836" w:rsidP="00300836">
      <w:pPr>
        <w:spacing w:after="200" w:line="276" w:lineRule="auto"/>
        <w:jc w:val="both"/>
        <w:rPr>
          <w:rFonts w:eastAsia="Calibri"/>
          <w:sz w:val="22"/>
          <w:szCs w:val="22"/>
        </w:rPr>
      </w:pPr>
      <w:r w:rsidRPr="000B2A97">
        <w:rPr>
          <w:rFonts w:eastAsia="Calibri"/>
          <w:sz w:val="22"/>
          <w:szCs w:val="22"/>
        </w:rPr>
        <w:t>Başarı dileklerimizle…</w:t>
      </w:r>
    </w:p>
    <w:p w:rsidR="00300836" w:rsidRPr="000B2A97" w:rsidRDefault="00300836" w:rsidP="00300836">
      <w:pPr>
        <w:spacing w:after="200" w:line="276" w:lineRule="auto"/>
        <w:rPr>
          <w:rFonts w:eastAsiaTheme="minorEastAsia"/>
          <w:sz w:val="22"/>
          <w:szCs w:val="22"/>
        </w:rPr>
      </w:pPr>
    </w:p>
    <w:p w:rsidR="00300836" w:rsidRPr="000B2A97" w:rsidRDefault="00300836" w:rsidP="00300836">
      <w:pPr>
        <w:spacing w:after="200" w:line="276" w:lineRule="auto"/>
        <w:rPr>
          <w:rFonts w:eastAsiaTheme="minorEastAs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300836" w:rsidRPr="000B2A97" w:rsidTr="00640C96">
        <w:tc>
          <w:tcPr>
            <w:tcW w:w="5070" w:type="dxa"/>
            <w:gridSpan w:val="2"/>
            <w:shd w:val="clear" w:color="auto" w:fill="0070C0"/>
          </w:tcPr>
          <w:p w:rsidR="00300836" w:rsidRPr="000B2A97" w:rsidRDefault="00300836" w:rsidP="00640C96">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ZORUNLU İŞLEMLER</w:t>
            </w:r>
          </w:p>
        </w:tc>
        <w:tc>
          <w:tcPr>
            <w:tcW w:w="992" w:type="dxa"/>
            <w:shd w:val="clear" w:color="auto" w:fill="0070C0"/>
          </w:tcPr>
          <w:p w:rsidR="00300836" w:rsidRPr="000B2A97" w:rsidRDefault="00300836" w:rsidP="00640C96">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PUAN</w:t>
            </w:r>
          </w:p>
        </w:tc>
        <w:tc>
          <w:tcPr>
            <w:tcW w:w="1701" w:type="dxa"/>
            <w:shd w:val="clear" w:color="auto" w:fill="0070C0"/>
          </w:tcPr>
          <w:p w:rsidR="00300836" w:rsidRPr="000B2A97" w:rsidRDefault="00300836" w:rsidP="00640C96">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TARİH</w:t>
            </w:r>
          </w:p>
        </w:tc>
        <w:tc>
          <w:tcPr>
            <w:tcW w:w="1449" w:type="dxa"/>
            <w:shd w:val="clear" w:color="auto" w:fill="0070C0"/>
          </w:tcPr>
          <w:p w:rsidR="00300836" w:rsidRPr="000B2A97" w:rsidRDefault="00300836" w:rsidP="00640C96">
            <w:pPr>
              <w:spacing w:after="200" w:line="276" w:lineRule="auto"/>
              <w:jc w:val="center"/>
              <w:rPr>
                <w:rFonts w:asciiTheme="minorHAnsi" w:eastAsia="Calibri" w:hAnsiTheme="minorHAnsi" w:cstheme="minorBidi"/>
                <w:b/>
                <w:color w:val="FFFFFF"/>
                <w:lang w:eastAsia="en-US"/>
              </w:rPr>
            </w:pPr>
            <w:r w:rsidRPr="000B2A97">
              <w:rPr>
                <w:rFonts w:asciiTheme="minorHAnsi" w:eastAsia="Calibri" w:hAnsiTheme="minorHAnsi" w:cstheme="minorBidi"/>
                <w:b/>
                <w:color w:val="FFFFFF"/>
                <w:sz w:val="22"/>
                <w:szCs w:val="22"/>
                <w:lang w:eastAsia="en-US"/>
              </w:rPr>
              <w:t>ONAY</w:t>
            </w:r>
          </w:p>
        </w:tc>
      </w:tr>
      <w:tr w:rsidR="00300836" w:rsidRPr="000B2A97" w:rsidTr="00640C96">
        <w:tc>
          <w:tcPr>
            <w:tcW w:w="392"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w:t>
            </w:r>
          </w:p>
        </w:tc>
        <w:tc>
          <w:tcPr>
            <w:tcW w:w="4678"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Rutin öğretim üyesi vizitine katılma</w:t>
            </w:r>
          </w:p>
        </w:tc>
        <w:tc>
          <w:tcPr>
            <w:tcW w:w="992" w:type="dxa"/>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2</w:t>
            </w:r>
          </w:p>
        </w:tc>
        <w:tc>
          <w:tcPr>
            <w:tcW w:w="4678" w:type="dxa"/>
          </w:tcPr>
          <w:p w:rsidR="00300836" w:rsidRPr="000B2A97" w:rsidRDefault="00300836" w:rsidP="00640C96">
            <w:pPr>
              <w:snapToGrid w:val="0"/>
              <w:spacing w:after="200" w:line="276" w:lineRule="auto"/>
              <w:jc w:val="both"/>
              <w:rPr>
                <w:rFonts w:eastAsia="Calibri"/>
              </w:rPr>
            </w:pPr>
            <w:r w:rsidRPr="000B2A97">
              <w:rPr>
                <w:rFonts w:eastAsia="Calibri"/>
                <w:sz w:val="22"/>
                <w:szCs w:val="22"/>
              </w:rPr>
              <w:t>Pediatrik hastadan/yakınından öykü alma</w:t>
            </w:r>
          </w:p>
        </w:tc>
        <w:tc>
          <w:tcPr>
            <w:tcW w:w="992" w:type="dxa"/>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3</w:t>
            </w:r>
          </w:p>
        </w:tc>
        <w:tc>
          <w:tcPr>
            <w:tcW w:w="4678" w:type="dxa"/>
          </w:tcPr>
          <w:p w:rsidR="00300836" w:rsidRPr="000B2A97" w:rsidRDefault="00300836" w:rsidP="00640C96">
            <w:pPr>
              <w:snapToGrid w:val="0"/>
              <w:spacing w:after="200" w:line="276" w:lineRule="auto"/>
              <w:jc w:val="both"/>
              <w:rPr>
                <w:rFonts w:eastAsia="Calibri"/>
              </w:rPr>
            </w:pPr>
            <w:r w:rsidRPr="000B2A97">
              <w:rPr>
                <w:rFonts w:eastAsia="Calibri"/>
                <w:sz w:val="22"/>
                <w:szCs w:val="22"/>
              </w:rPr>
              <w:t>Yenidoğan hasta yakınından öykü alma</w:t>
            </w:r>
          </w:p>
        </w:tc>
        <w:tc>
          <w:tcPr>
            <w:tcW w:w="992" w:type="dxa"/>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4</w:t>
            </w:r>
          </w:p>
        </w:tc>
        <w:tc>
          <w:tcPr>
            <w:tcW w:w="4678" w:type="dxa"/>
          </w:tcPr>
          <w:p w:rsidR="00300836" w:rsidRPr="000B2A97" w:rsidRDefault="00300836" w:rsidP="00640C96">
            <w:pPr>
              <w:snapToGrid w:val="0"/>
              <w:spacing w:after="200" w:line="276" w:lineRule="auto"/>
              <w:jc w:val="both"/>
              <w:rPr>
                <w:rFonts w:eastAsia="Calibri"/>
              </w:rPr>
            </w:pPr>
            <w:r w:rsidRPr="000B2A97">
              <w:rPr>
                <w:rFonts w:eastAsia="Calibri"/>
                <w:sz w:val="22"/>
                <w:szCs w:val="22"/>
              </w:rPr>
              <w:t>Pediatrik hastanın fizik muayenesini yapma</w:t>
            </w:r>
          </w:p>
        </w:tc>
        <w:tc>
          <w:tcPr>
            <w:tcW w:w="992" w:type="dxa"/>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15</w:t>
            </w:r>
          </w:p>
        </w:tc>
        <w:tc>
          <w:tcPr>
            <w:tcW w:w="1701" w:type="dxa"/>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5</w:t>
            </w:r>
          </w:p>
        </w:tc>
        <w:tc>
          <w:tcPr>
            <w:tcW w:w="4678" w:type="dxa"/>
          </w:tcPr>
          <w:p w:rsidR="00300836" w:rsidRPr="000B2A97" w:rsidRDefault="00300836" w:rsidP="00640C96">
            <w:pPr>
              <w:snapToGrid w:val="0"/>
              <w:spacing w:after="200" w:line="276" w:lineRule="auto"/>
              <w:jc w:val="both"/>
              <w:rPr>
                <w:rFonts w:eastAsia="Calibri"/>
              </w:rPr>
            </w:pPr>
            <w:r w:rsidRPr="000B2A97">
              <w:rPr>
                <w:rFonts w:eastAsia="Calibri"/>
                <w:sz w:val="22"/>
                <w:szCs w:val="22"/>
              </w:rPr>
              <w:t>Yenidoğanın fizik muayenesini yapma</w:t>
            </w:r>
          </w:p>
        </w:tc>
        <w:tc>
          <w:tcPr>
            <w:tcW w:w="992" w:type="dxa"/>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15</w:t>
            </w:r>
          </w:p>
        </w:tc>
        <w:tc>
          <w:tcPr>
            <w:tcW w:w="1701" w:type="dxa"/>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6</w:t>
            </w:r>
          </w:p>
        </w:tc>
        <w:tc>
          <w:tcPr>
            <w:tcW w:w="4678"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Klinikte yatan hastayı vizitte sunma</w:t>
            </w:r>
          </w:p>
        </w:tc>
        <w:tc>
          <w:tcPr>
            <w:tcW w:w="992" w:type="dxa"/>
            <w:vAlign w:val="center"/>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7</w:t>
            </w:r>
          </w:p>
        </w:tc>
        <w:tc>
          <w:tcPr>
            <w:tcW w:w="4678" w:type="dxa"/>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Poliklinikte hasta değerlendirme</w:t>
            </w:r>
          </w:p>
        </w:tc>
        <w:tc>
          <w:tcPr>
            <w:tcW w:w="992" w:type="dxa"/>
            <w:vAlign w:val="center"/>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8</w:t>
            </w:r>
          </w:p>
        </w:tc>
        <w:tc>
          <w:tcPr>
            <w:tcW w:w="4678"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Reçete düzenleyebilme</w:t>
            </w:r>
          </w:p>
        </w:tc>
        <w:tc>
          <w:tcPr>
            <w:tcW w:w="992" w:type="dxa"/>
            <w:tcBorders>
              <w:bottom w:val="single" w:sz="4" w:space="0" w:color="000000"/>
            </w:tcBorders>
            <w:vAlign w:val="center"/>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p>
        </w:tc>
      </w:tr>
      <w:tr w:rsidR="00300836" w:rsidRPr="000B2A97" w:rsidTr="00640C96">
        <w:tc>
          <w:tcPr>
            <w:tcW w:w="392"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9</w:t>
            </w:r>
          </w:p>
        </w:tc>
        <w:tc>
          <w:tcPr>
            <w:tcW w:w="4678"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r w:rsidRPr="000B2A97">
              <w:rPr>
                <w:rFonts w:eastAsia="Calibri"/>
                <w:sz w:val="22"/>
                <w:szCs w:val="22"/>
              </w:rPr>
              <w:t>Seminer</w:t>
            </w:r>
          </w:p>
        </w:tc>
        <w:tc>
          <w:tcPr>
            <w:tcW w:w="992" w:type="dxa"/>
            <w:tcBorders>
              <w:bottom w:val="single" w:sz="4" w:space="0" w:color="000000"/>
            </w:tcBorders>
            <w:vAlign w:val="center"/>
          </w:tcPr>
          <w:p w:rsidR="00300836" w:rsidRPr="000B2A97" w:rsidRDefault="00300836" w:rsidP="00640C96">
            <w:pPr>
              <w:spacing w:after="200" w:line="276" w:lineRule="auto"/>
              <w:jc w:val="center"/>
              <w:rPr>
                <w:rFonts w:asciiTheme="minorHAnsi" w:eastAsia="Calibri" w:hAnsiTheme="minorHAnsi" w:cstheme="minorBidi"/>
                <w:lang w:eastAsia="en-US"/>
              </w:rPr>
            </w:pPr>
            <w:r w:rsidRPr="000B2A97">
              <w:rPr>
                <w:rFonts w:asciiTheme="minorHAnsi" w:eastAsia="Calibri" w:hAnsiTheme="minorHAnsi" w:cstheme="minorBidi"/>
                <w:sz w:val="22"/>
                <w:szCs w:val="22"/>
                <w:lang w:eastAsia="en-US"/>
              </w:rPr>
              <w:t>10</w:t>
            </w:r>
          </w:p>
        </w:tc>
        <w:tc>
          <w:tcPr>
            <w:tcW w:w="1701"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p>
        </w:tc>
        <w:tc>
          <w:tcPr>
            <w:tcW w:w="1449" w:type="dxa"/>
            <w:tcBorders>
              <w:bottom w:val="single" w:sz="4" w:space="0" w:color="000000"/>
            </w:tcBorders>
          </w:tcPr>
          <w:p w:rsidR="00300836" w:rsidRPr="000B2A97" w:rsidRDefault="00300836" w:rsidP="00640C96">
            <w:pPr>
              <w:spacing w:after="200" w:line="276" w:lineRule="auto"/>
              <w:jc w:val="both"/>
              <w:rPr>
                <w:rFonts w:asciiTheme="minorHAnsi" w:eastAsia="Calibri" w:hAnsiTheme="minorHAnsi" w:cstheme="minorBidi"/>
                <w:lang w:eastAsia="en-US"/>
              </w:rPr>
            </w:pPr>
          </w:p>
        </w:tc>
      </w:tr>
    </w:tbl>
    <w:p w:rsidR="00300836" w:rsidRPr="000B2A97" w:rsidRDefault="00300836" w:rsidP="00300836">
      <w:pPr>
        <w:spacing w:after="200" w:line="276" w:lineRule="auto"/>
        <w:rPr>
          <w:rFonts w:eastAsiaTheme="minorEastAsia"/>
          <w:sz w:val="22"/>
          <w:szCs w:val="22"/>
        </w:rPr>
      </w:pPr>
    </w:p>
    <w:p w:rsidR="00300836" w:rsidRPr="000B2A97" w:rsidRDefault="00300836" w:rsidP="00300836">
      <w:pPr>
        <w:spacing w:after="200" w:line="276" w:lineRule="auto"/>
        <w:jc w:val="center"/>
        <w:rPr>
          <w:rFonts w:eastAsia="Calibri"/>
          <w:b/>
          <w:sz w:val="22"/>
          <w:szCs w:val="22"/>
        </w:rPr>
      </w:pPr>
    </w:p>
    <w:p w:rsidR="00300836" w:rsidRPr="000B2A97" w:rsidRDefault="00300836" w:rsidP="00300836">
      <w:pPr>
        <w:spacing w:after="200" w:line="276" w:lineRule="auto"/>
        <w:jc w:val="both"/>
        <w:rPr>
          <w:rFonts w:eastAsiaTheme="minorEastAsia"/>
          <w:sz w:val="22"/>
          <w:szCs w:val="22"/>
        </w:rPr>
      </w:pPr>
      <w:r w:rsidRPr="000B2A97">
        <w:rPr>
          <w:rFonts w:eastAsia="Calibri"/>
          <w:sz w:val="22"/>
          <w:szCs w:val="22"/>
        </w:rPr>
        <w:t>Karar(Puan):                                                                        Tarih:</w:t>
      </w:r>
    </w:p>
    <w:p w:rsidR="00300836" w:rsidRPr="000B2A97" w:rsidRDefault="00300836" w:rsidP="00300836">
      <w:pPr>
        <w:spacing w:after="200" w:line="276" w:lineRule="auto"/>
        <w:jc w:val="center"/>
        <w:rPr>
          <w:rFonts w:eastAsia="Calibri"/>
          <w:b/>
          <w:sz w:val="22"/>
          <w:szCs w:val="22"/>
        </w:rPr>
      </w:pPr>
    </w:p>
    <w:p w:rsidR="00300836" w:rsidRPr="000B2A97" w:rsidRDefault="00300836" w:rsidP="00300836">
      <w:pPr>
        <w:spacing w:after="200" w:line="276" w:lineRule="auto"/>
        <w:jc w:val="center"/>
        <w:rPr>
          <w:rFonts w:eastAsia="Calibri"/>
          <w:b/>
          <w:sz w:val="22"/>
          <w:szCs w:val="22"/>
        </w:rPr>
      </w:pPr>
    </w:p>
    <w:p w:rsidR="00300836" w:rsidRPr="000B2A97" w:rsidRDefault="00300836" w:rsidP="00300836">
      <w:pPr>
        <w:spacing w:after="200" w:line="276" w:lineRule="auto"/>
        <w:jc w:val="center"/>
        <w:rPr>
          <w:rFonts w:eastAsia="Calibri"/>
          <w:b/>
          <w:sz w:val="22"/>
          <w:szCs w:val="22"/>
        </w:rPr>
      </w:pPr>
    </w:p>
    <w:p w:rsidR="00300836" w:rsidRDefault="00300836" w:rsidP="00300836">
      <w:pPr>
        <w:spacing w:after="200" w:line="276" w:lineRule="auto"/>
        <w:jc w:val="both"/>
        <w:rPr>
          <w:rFonts w:eastAsia="Calibri"/>
          <w:sz w:val="22"/>
          <w:szCs w:val="22"/>
        </w:rPr>
      </w:pPr>
      <w:r>
        <w:rPr>
          <w:rFonts w:eastAsia="Calibri"/>
          <w:sz w:val="22"/>
          <w:szCs w:val="22"/>
        </w:rPr>
        <w:t>Öğrenci Adı-Soyadı:</w:t>
      </w:r>
    </w:p>
    <w:p w:rsidR="00300836" w:rsidRDefault="00300836" w:rsidP="00300836">
      <w:pPr>
        <w:spacing w:after="200" w:line="276" w:lineRule="auto"/>
        <w:jc w:val="both"/>
        <w:rPr>
          <w:rFonts w:eastAsia="Calibri"/>
          <w:sz w:val="22"/>
          <w:szCs w:val="22"/>
        </w:rPr>
      </w:pPr>
      <w:r>
        <w:rPr>
          <w:rFonts w:eastAsia="Calibri"/>
          <w:sz w:val="22"/>
          <w:szCs w:val="22"/>
        </w:rPr>
        <w:t>Öğrenci No:</w:t>
      </w:r>
    </w:p>
    <w:p w:rsidR="00300836" w:rsidRDefault="00300836" w:rsidP="00300836">
      <w:pPr>
        <w:spacing w:after="200" w:line="276" w:lineRule="auto"/>
        <w:jc w:val="both"/>
        <w:rPr>
          <w:rFonts w:eastAsia="Calibri"/>
          <w:b/>
          <w:sz w:val="20"/>
          <w:szCs w:val="20"/>
        </w:rPr>
      </w:pPr>
      <w:r>
        <w:rPr>
          <w:rFonts w:eastAsia="Calibri"/>
          <w:b/>
          <w:sz w:val="20"/>
          <w:szCs w:val="20"/>
        </w:rPr>
        <w:t xml:space="preserve">                                       </w:t>
      </w:r>
    </w:p>
    <w:p w:rsidR="00300836" w:rsidRDefault="00300836" w:rsidP="00300836">
      <w:pPr>
        <w:spacing w:before="240"/>
        <w:ind w:left="2124" w:firstLine="708"/>
        <w:rPr>
          <w:rFonts w:eastAsiaTheme="minorEastAsia"/>
          <w:b/>
          <w:sz w:val="20"/>
          <w:szCs w:val="20"/>
        </w:rPr>
      </w:pPr>
      <w:r>
        <w:rPr>
          <w:rFonts w:eastAsia="Calibri"/>
          <w:b/>
          <w:sz w:val="20"/>
          <w:szCs w:val="20"/>
        </w:rPr>
        <w:t xml:space="preserve">GİRESUN ÜNİVERSİTESİ TIP FAKÜLTESİ </w:t>
      </w:r>
      <w:r>
        <w:rPr>
          <w:b/>
          <w:sz w:val="20"/>
          <w:szCs w:val="20"/>
        </w:rPr>
        <w:t>2022-2023</w:t>
      </w:r>
    </w:p>
    <w:p w:rsidR="00300836" w:rsidRDefault="00300836" w:rsidP="00300836">
      <w:pPr>
        <w:spacing w:before="240"/>
        <w:jc w:val="center"/>
        <w:rPr>
          <w:b/>
          <w:sz w:val="20"/>
          <w:szCs w:val="20"/>
        </w:rPr>
      </w:pPr>
      <w:r>
        <w:rPr>
          <w:b/>
          <w:sz w:val="20"/>
          <w:szCs w:val="20"/>
        </w:rPr>
        <w:t xml:space="preserve"> EĞİTİM-ÖĞRETİM YILI DÖNEM 4 ÇOCUK SAĞLIĞI </w:t>
      </w:r>
      <w:proofErr w:type="gramStart"/>
      <w:r>
        <w:rPr>
          <w:b/>
          <w:sz w:val="20"/>
          <w:szCs w:val="20"/>
        </w:rPr>
        <w:t>VE  HASTALIKLARI</w:t>
      </w:r>
      <w:proofErr w:type="gramEnd"/>
      <w:r>
        <w:rPr>
          <w:b/>
          <w:sz w:val="20"/>
          <w:szCs w:val="20"/>
        </w:rPr>
        <w:t xml:space="preserve">  STAJ PROGRAMI</w:t>
      </w:r>
    </w:p>
    <w:p w:rsidR="00300836" w:rsidRDefault="00300836" w:rsidP="00300836">
      <w:pPr>
        <w:rPr>
          <w:b/>
          <w:sz w:val="20"/>
          <w:szCs w:val="20"/>
        </w:rPr>
      </w:pPr>
    </w:p>
    <w:p w:rsidR="00300836" w:rsidRDefault="00300836" w:rsidP="00300836">
      <w:pPr>
        <w:rPr>
          <w:b/>
          <w:sz w:val="20"/>
          <w:szCs w:val="20"/>
        </w:rPr>
      </w:pPr>
      <w:r>
        <w:rPr>
          <w:b/>
          <w:sz w:val="20"/>
          <w:szCs w:val="20"/>
        </w:rPr>
        <w:t>1.</w:t>
      </w:r>
      <w:proofErr w:type="gramStart"/>
      <w:r>
        <w:rPr>
          <w:b/>
          <w:sz w:val="20"/>
          <w:szCs w:val="20"/>
        </w:rPr>
        <w:t>HAFTA  1</w:t>
      </w:r>
      <w:proofErr w:type="gramEnd"/>
      <w:r>
        <w:rPr>
          <w:b/>
          <w:sz w:val="20"/>
          <w:szCs w:val="20"/>
        </w:rPr>
        <w:t>.GÜN</w:t>
      </w:r>
    </w:p>
    <w:tbl>
      <w:tblPr>
        <w:tblW w:w="0" w:type="auto"/>
        <w:tblInd w:w="-30" w:type="dxa"/>
        <w:tblLayout w:type="fixed"/>
        <w:tblLook w:val="04A0"/>
      </w:tblPr>
      <w:tblGrid>
        <w:gridCol w:w="1414"/>
        <w:gridCol w:w="4678"/>
        <w:gridCol w:w="4536"/>
      </w:tblGrid>
      <w:tr w:rsidR="00300836" w:rsidRPr="00ED092F" w:rsidTr="00640C96">
        <w:trPr>
          <w:trHeight w:val="239"/>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Staj tanıtımı</w:t>
            </w:r>
          </w:p>
        </w:tc>
        <w:tc>
          <w:tcPr>
            <w:tcW w:w="453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Staj tanıtımı</w:t>
            </w:r>
          </w:p>
        </w:tc>
        <w:tc>
          <w:tcPr>
            <w:tcW w:w="453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Sağlam Çocuk İzlemi- Büyüme gelişme</w:t>
            </w:r>
          </w:p>
        </w:tc>
        <w:tc>
          <w:tcPr>
            <w:tcW w:w="453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Sağlam Çocuk İzlemi- Büyüme gelişme</w:t>
            </w:r>
          </w:p>
        </w:tc>
        <w:tc>
          <w:tcPr>
            <w:tcW w:w="453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6"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spacing w:line="240" w:lineRule="atLeast"/>
              <w:rPr>
                <w:sz w:val="20"/>
                <w:szCs w:val="20"/>
              </w:rPr>
            </w:pP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Aşılama</w:t>
            </w:r>
          </w:p>
        </w:tc>
        <w:tc>
          <w:tcPr>
            <w:tcW w:w="453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Aşılama</w:t>
            </w:r>
          </w:p>
        </w:tc>
        <w:tc>
          <w:tcPr>
            <w:tcW w:w="453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Pratik- Çocuk hastada FM –video gösterimi</w:t>
            </w:r>
          </w:p>
        </w:tc>
        <w:tc>
          <w:tcPr>
            <w:tcW w:w="453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295"/>
        </w:trPr>
        <w:tc>
          <w:tcPr>
            <w:tcW w:w="1414"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Pratik- Çocuk hastada FM –video gösterimi</w:t>
            </w:r>
          </w:p>
        </w:tc>
        <w:tc>
          <w:tcPr>
            <w:tcW w:w="453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bl>
    <w:p w:rsidR="00300836" w:rsidRPr="00ED092F" w:rsidRDefault="00300836" w:rsidP="00300836">
      <w:pPr>
        <w:spacing w:line="240" w:lineRule="atLeast"/>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Üst solunum yolu </w:t>
            </w:r>
            <w:proofErr w:type="gramStart"/>
            <w:r w:rsidRPr="00ED092F">
              <w:rPr>
                <w:sz w:val="20"/>
                <w:szCs w:val="20"/>
              </w:rPr>
              <w:t>enfeksiyonları</w:t>
            </w:r>
            <w:proofErr w:type="gramEnd"/>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 xml:space="preserve">Alt solunum yolu </w:t>
            </w:r>
            <w:proofErr w:type="gramStart"/>
            <w:r w:rsidRPr="00ED092F">
              <w:rPr>
                <w:sz w:val="20"/>
                <w:szCs w:val="20"/>
              </w:rPr>
              <w:t>enfeksiyonları</w:t>
            </w:r>
            <w:proofErr w:type="gramEnd"/>
            <w:r w:rsidRPr="00ED092F">
              <w:rPr>
                <w:sz w:val="20"/>
                <w:szCs w:val="20"/>
              </w:rPr>
              <w:t>-1</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 xml:space="preserve">Alt solunum yolu </w:t>
            </w:r>
            <w:proofErr w:type="gramStart"/>
            <w:r w:rsidRPr="00ED092F">
              <w:rPr>
                <w:sz w:val="20"/>
                <w:szCs w:val="20"/>
              </w:rPr>
              <w:t>enfeksiyonları</w:t>
            </w:r>
            <w:proofErr w:type="gramEnd"/>
            <w:r w:rsidRPr="00ED092F">
              <w:rPr>
                <w:sz w:val="20"/>
                <w:szCs w:val="20"/>
              </w:rPr>
              <w:t>-2</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256"/>
        </w:trPr>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spacing w:line="240" w:lineRule="atLeast"/>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proofErr w:type="gramStart"/>
            <w:r w:rsidRPr="00ED092F">
              <w:rPr>
                <w:sz w:val="20"/>
                <w:szCs w:val="20"/>
              </w:rPr>
              <w:t>Boğmaca,difteri</w:t>
            </w:r>
            <w:proofErr w:type="gramEnd"/>
            <w:r w:rsidRPr="00ED092F">
              <w:rPr>
                <w:sz w:val="20"/>
                <w:szCs w:val="20"/>
              </w:rPr>
              <w:t>,kabakulak</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Tüberküloz</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bl>
    <w:p w:rsidR="00300836" w:rsidRPr="00ED092F" w:rsidRDefault="00300836" w:rsidP="00300836">
      <w:pPr>
        <w:spacing w:line="240" w:lineRule="atLeast"/>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Hışıltılı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Astım ve tedavisi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Astım ve tedavisi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spacing w:line="240" w:lineRule="atLeast"/>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Allerjik Reaksiyon</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Allerjik rinit, Atopik dermatit, </w:t>
            </w:r>
            <w:proofErr w:type="gramStart"/>
            <w:r w:rsidRPr="00ED092F">
              <w:rPr>
                <w:sz w:val="20"/>
                <w:szCs w:val="20"/>
              </w:rPr>
              <w:t>Anafilaksi</w:t>
            </w:r>
            <w:proofErr w:type="gramEnd"/>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 xml:space="preserve">Ateşli ve sık </w:t>
            </w:r>
            <w:proofErr w:type="gramStart"/>
            <w:r w:rsidRPr="00ED092F">
              <w:rPr>
                <w:sz w:val="20"/>
                <w:szCs w:val="20"/>
              </w:rPr>
              <w:t>enfeksiyon</w:t>
            </w:r>
            <w:proofErr w:type="gramEnd"/>
            <w:r w:rsidRPr="00ED092F">
              <w:rPr>
                <w:sz w:val="20"/>
                <w:szCs w:val="20"/>
              </w:rPr>
              <w:t xml:space="preserve"> geçiren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 xml:space="preserve">Ateşli ve sık </w:t>
            </w:r>
            <w:proofErr w:type="gramStart"/>
            <w:r w:rsidRPr="00ED092F">
              <w:rPr>
                <w:sz w:val="20"/>
                <w:szCs w:val="20"/>
              </w:rPr>
              <w:t>enfeksiyon</w:t>
            </w:r>
            <w:proofErr w:type="gramEnd"/>
            <w:r w:rsidRPr="00ED092F">
              <w:rPr>
                <w:sz w:val="20"/>
                <w:szCs w:val="20"/>
              </w:rPr>
              <w:t xml:space="preserve"> geçiren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bl>
    <w:p w:rsidR="00300836" w:rsidRPr="00ED092F" w:rsidRDefault="00300836" w:rsidP="00300836">
      <w:pPr>
        <w:spacing w:line="240" w:lineRule="atLeast"/>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spacing w:line="240" w:lineRule="atLeast"/>
              <w:rPr>
                <w:sz w:val="20"/>
                <w:szCs w:val="20"/>
              </w:rPr>
            </w:pPr>
            <w:r w:rsidRPr="00ED092F">
              <w:rPr>
                <w:sz w:val="20"/>
                <w:szCs w:val="20"/>
              </w:rPr>
              <w:t>Çocukluk çağı anemilerine yaklaşım</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354"/>
        </w:trPr>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spacing w:line="240" w:lineRule="atLeast"/>
              <w:rPr>
                <w:sz w:val="20"/>
                <w:szCs w:val="20"/>
              </w:rPr>
            </w:pPr>
            <w:r w:rsidRPr="00ED092F">
              <w:rPr>
                <w:sz w:val="20"/>
                <w:szCs w:val="20"/>
              </w:rPr>
              <w:t>Nutrisyonel anemiler (Demir eksikliği anemisi, Megaloblastik anemi)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Hemoglobinopatiler (Talasemi, orak hücreli anemi)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spacing w:line="240" w:lineRule="atLeast"/>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Konjenital ve Edinsel kemik iliği yetmezliği ve otoimmun hemolitik anemi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Sistemik hastalıkların hematolojik bulguları</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 xml:space="preserve">Hemolotik üremik </w:t>
            </w:r>
            <w:proofErr w:type="gramStart"/>
            <w:r w:rsidRPr="00ED092F">
              <w:rPr>
                <w:sz w:val="20"/>
                <w:szCs w:val="20"/>
              </w:rPr>
              <w:t>sendrom</w:t>
            </w:r>
            <w:proofErr w:type="gramEnd"/>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
        </w:tc>
      </w:tr>
    </w:tbl>
    <w:p w:rsidR="00300836" w:rsidRPr="00ED092F" w:rsidRDefault="00300836" w:rsidP="00300836">
      <w:pPr>
        <w:spacing w:line="240" w:lineRule="atLeast"/>
        <w:rPr>
          <w:b/>
          <w:sz w:val="20"/>
          <w:szCs w:val="20"/>
        </w:rPr>
      </w:pPr>
      <w:r w:rsidRPr="00ED092F">
        <w:rPr>
          <w:b/>
          <w:sz w:val="20"/>
          <w:szCs w:val="20"/>
        </w:rPr>
        <w:lastRenderedPageBreak/>
        <w:t>5.GÜN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Burun kanaması</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proofErr w:type="gramStart"/>
            <w:r w:rsidRPr="00ED092F">
              <w:rPr>
                <w:sz w:val="20"/>
                <w:szCs w:val="20"/>
              </w:rPr>
              <w:t>Deri,lenf</w:t>
            </w:r>
            <w:proofErr w:type="gramEnd"/>
            <w:r w:rsidRPr="00ED092F">
              <w:rPr>
                <w:sz w:val="20"/>
                <w:szCs w:val="20"/>
              </w:rPr>
              <w:t xml:space="preserve"> bezi, ekstremite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Kanama pıhtılaşma bozuklukları-1</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Kanama pıhtılaşma bozuklukları-2</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spacing w:line="240" w:lineRule="atLeast"/>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İmmun Yetmezliğe Yaklaşım Ve Tedavi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Antikor Eksikliği Ve Kombine İmmun yetmezlikler</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rPr>
          <w:trHeight w:val="357"/>
        </w:trPr>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300836" w:rsidRPr="00ED092F" w:rsidRDefault="00300836" w:rsidP="00640C96">
            <w:pPr>
              <w:snapToGrid w:val="0"/>
              <w:spacing w:line="240" w:lineRule="atLeast"/>
              <w:rPr>
                <w:sz w:val="20"/>
                <w:szCs w:val="20"/>
              </w:rPr>
            </w:pPr>
            <w:r w:rsidRPr="00ED092F">
              <w:rPr>
                <w:sz w:val="20"/>
                <w:szCs w:val="20"/>
              </w:rPr>
              <w:t>Fagosit Ve Kompleman Eksiklikleri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spacing w:line="240" w:lineRule="atLeast"/>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spacing w:line="240" w:lineRule="atLeast"/>
              <w:rPr>
                <w:sz w:val="20"/>
                <w:szCs w:val="20"/>
              </w:rPr>
            </w:pPr>
            <w:r w:rsidRPr="00ED092F">
              <w:rPr>
                <w:sz w:val="20"/>
                <w:szCs w:val="20"/>
              </w:rPr>
              <w:t>Serbest çalışma-boyunda şişlik ÖS</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
        </w:tc>
      </w:tr>
    </w:tbl>
    <w:p w:rsidR="00300836" w:rsidRPr="00ED092F" w:rsidRDefault="00300836" w:rsidP="00300836">
      <w:pPr>
        <w:spacing w:line="240" w:lineRule="atLeast"/>
        <w:rPr>
          <w:b/>
          <w:sz w:val="20"/>
          <w:szCs w:val="20"/>
        </w:rPr>
      </w:pPr>
    </w:p>
    <w:p w:rsidR="00300836" w:rsidRDefault="00300836" w:rsidP="00300836">
      <w:pPr>
        <w:rPr>
          <w:b/>
          <w:sz w:val="20"/>
          <w:szCs w:val="20"/>
        </w:rPr>
      </w:pPr>
    </w:p>
    <w:p w:rsidR="00300836" w:rsidRDefault="00300836" w:rsidP="00300836">
      <w:pPr>
        <w:rPr>
          <w:b/>
          <w:sz w:val="20"/>
          <w:szCs w:val="20"/>
        </w:rPr>
      </w:pPr>
      <w:r w:rsidRPr="007F056B">
        <w:rPr>
          <w:b/>
          <w:sz w:val="20"/>
          <w:szCs w:val="20"/>
        </w:rPr>
        <w:t>2.HAFTA</w:t>
      </w:r>
      <w:r>
        <w:rPr>
          <w:b/>
          <w:sz w:val="20"/>
          <w:szCs w:val="20"/>
        </w:rPr>
        <w:t xml:space="preserve">  </w:t>
      </w:r>
    </w:p>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 xml:space="preserve"> 1.GÜN</w:t>
      </w:r>
    </w:p>
    <w:tbl>
      <w:tblPr>
        <w:tblW w:w="9777" w:type="dxa"/>
        <w:tblInd w:w="-30" w:type="dxa"/>
        <w:tblLayout w:type="fixed"/>
        <w:tblLook w:val="04A0"/>
      </w:tblPr>
      <w:tblGrid>
        <w:gridCol w:w="1418"/>
        <w:gridCol w:w="4678"/>
        <w:gridCol w:w="3681"/>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Karın muayenesi</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Karın ağrısı</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Akut ishal</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Kronik ishal</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 xml:space="preserve">Ö Ğ L </w:t>
            </w:r>
            <w:proofErr w:type="gramStart"/>
            <w:r w:rsidRPr="005C06B1">
              <w:rPr>
                <w:sz w:val="20"/>
                <w:szCs w:val="20"/>
              </w:rPr>
              <w:t>E     A</w:t>
            </w:r>
            <w:proofErr w:type="gramEnd"/>
            <w:r w:rsidRPr="005C06B1">
              <w:rPr>
                <w:sz w:val="20"/>
                <w:szCs w:val="20"/>
              </w:rPr>
              <w:t xml:space="preserve"> R A S I</w:t>
            </w: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Karaciğer enzim yüksekliğine yaklaşım</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Handan A. AKOĞLU</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 xml:space="preserve">Hepatomegali </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Handan A. AKOĞLU</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Splenomegali</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Handan A. AKOĞLU</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2.GÜN</w:t>
      </w:r>
    </w:p>
    <w:tbl>
      <w:tblPr>
        <w:tblW w:w="9777" w:type="dxa"/>
        <w:tblInd w:w="-30" w:type="dxa"/>
        <w:tblLayout w:type="fixed"/>
        <w:tblLook w:val="04A0"/>
      </w:tblPr>
      <w:tblGrid>
        <w:gridCol w:w="1418"/>
        <w:gridCol w:w="4678"/>
        <w:gridCol w:w="3681"/>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Nörolojik Muayene</w:t>
            </w:r>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Nörolojik Muayene</w:t>
            </w:r>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Baş ağrısı</w:t>
            </w:r>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Bilinç değişikliği</w:t>
            </w:r>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tcPr>
          <w:p w:rsidR="00300836" w:rsidRPr="007F056B" w:rsidRDefault="00300836" w:rsidP="00640C96">
            <w:pPr>
              <w:rPr>
                <w:b/>
                <w:sz w:val="20"/>
                <w:szCs w:val="20"/>
              </w:rPr>
            </w:pP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300836" w:rsidRPr="007F056B" w:rsidRDefault="00300836" w:rsidP="00640C96">
            <w:pPr>
              <w:rPr>
                <w:b/>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Çocuklarda döküntülü hastalıklar</w:t>
            </w:r>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Çocuklarda döküntülü hastalıklar</w:t>
            </w:r>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rPr>
                <w:sz w:val="20"/>
                <w:szCs w:val="20"/>
              </w:rPr>
            </w:pPr>
            <w:r w:rsidRPr="00ED092F">
              <w:rPr>
                <w:sz w:val="20"/>
                <w:szCs w:val="20"/>
              </w:rPr>
              <w:t>Nörokutan hastalıklar</w:t>
            </w:r>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rPr>
                <w:sz w:val="20"/>
                <w:szCs w:val="20"/>
              </w:rPr>
            </w:pPr>
            <w:proofErr w:type="gramStart"/>
            <w:r w:rsidRPr="00ED092F">
              <w:rPr>
                <w:sz w:val="20"/>
                <w:szCs w:val="20"/>
              </w:rPr>
              <w:t>Nörodejeneratif  hastalıklar</w:t>
            </w:r>
            <w:proofErr w:type="gramEnd"/>
          </w:p>
        </w:tc>
        <w:tc>
          <w:tcPr>
            <w:tcW w:w="3681"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3.GÜN</w:t>
      </w:r>
    </w:p>
    <w:tbl>
      <w:tblPr>
        <w:tblW w:w="9777" w:type="dxa"/>
        <w:tblInd w:w="-30" w:type="dxa"/>
        <w:tblLayout w:type="fixed"/>
        <w:tblLook w:val="04A0"/>
      </w:tblPr>
      <w:tblGrid>
        <w:gridCol w:w="1418"/>
        <w:gridCol w:w="4678"/>
        <w:gridCol w:w="3681"/>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Çocuk döneminde vitamin gereksinimleri</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Kabızlık</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Malnütrisyon-1</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Malnütrisyon-2</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Üriner sistem taş hastalığı</w:t>
            </w:r>
          </w:p>
        </w:tc>
        <w:tc>
          <w:tcPr>
            <w:tcW w:w="3681"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Gastrointestinal kanamalar</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4.GÜN</w:t>
      </w:r>
    </w:p>
    <w:tbl>
      <w:tblPr>
        <w:tblW w:w="9777" w:type="dxa"/>
        <w:tblInd w:w="-30" w:type="dxa"/>
        <w:tblLayout w:type="fixed"/>
        <w:tblLook w:val="04A0"/>
      </w:tblPr>
      <w:tblGrid>
        <w:gridCol w:w="1418"/>
        <w:gridCol w:w="4678"/>
        <w:gridCol w:w="3681"/>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Ödem</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 xml:space="preserve">Sıvı, elektrolit, asit </w:t>
            </w:r>
            <w:proofErr w:type="gramStart"/>
            <w:r w:rsidRPr="005C06B1">
              <w:rPr>
                <w:sz w:val="20"/>
                <w:szCs w:val="20"/>
              </w:rPr>
              <w:t>baz</w:t>
            </w:r>
            <w:proofErr w:type="gramEnd"/>
            <w:r w:rsidRPr="005C06B1">
              <w:rPr>
                <w:sz w:val="20"/>
                <w:szCs w:val="20"/>
              </w:rPr>
              <w:t xml:space="preserve"> bozuklukları</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 xml:space="preserve">Sıvı, elektrolit, asit </w:t>
            </w:r>
            <w:proofErr w:type="gramStart"/>
            <w:r w:rsidRPr="005C06B1">
              <w:rPr>
                <w:sz w:val="20"/>
                <w:szCs w:val="20"/>
              </w:rPr>
              <w:t>baz</w:t>
            </w:r>
            <w:proofErr w:type="gramEnd"/>
            <w:r w:rsidRPr="005C06B1">
              <w:rPr>
                <w:sz w:val="20"/>
                <w:szCs w:val="20"/>
              </w:rPr>
              <w:t xml:space="preserve"> bozuklukları</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300836" w:rsidRPr="005C06B1" w:rsidRDefault="00300836" w:rsidP="00640C96"/>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Antibiyotik ilaçlar</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 xml:space="preserve">Antiviral, antiparaziter ilaçlar </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Tetanoz</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7F056B" w:rsidRDefault="00300836" w:rsidP="00640C96">
            <w:pPr>
              <w:rPr>
                <w:b/>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300836" w:rsidRPr="007F056B" w:rsidRDefault="00300836" w:rsidP="00640C96">
            <w:pPr>
              <w:rPr>
                <w:b/>
                <w:sz w:val="20"/>
                <w:szCs w:val="20"/>
              </w:rPr>
            </w:pP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5.GÜN</w:t>
      </w:r>
    </w:p>
    <w:tbl>
      <w:tblPr>
        <w:tblW w:w="9777" w:type="dxa"/>
        <w:tblInd w:w="-30" w:type="dxa"/>
        <w:tblLayout w:type="fixed"/>
        <w:tblLook w:val="04A0"/>
      </w:tblPr>
      <w:tblGrid>
        <w:gridCol w:w="1418"/>
        <w:gridCol w:w="4678"/>
        <w:gridCol w:w="3681"/>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Doğumsal metabolizma hastalıkları- 1,2</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Doğumsal metabolizma hastalıkları- 1,2</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lastRenderedPageBreak/>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Yenidoğan sepsisi</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tcBorders>
            <w:shd w:val="clear" w:color="auto" w:fill="auto"/>
          </w:tcPr>
          <w:p w:rsidR="00300836" w:rsidRPr="005C06B1" w:rsidRDefault="00300836" w:rsidP="00640C96">
            <w:pPr>
              <w:rPr>
                <w:sz w:val="20"/>
                <w:szCs w:val="20"/>
              </w:rPr>
            </w:pPr>
            <w:r w:rsidRPr="005C06B1">
              <w:rPr>
                <w:sz w:val="20"/>
                <w:szCs w:val="20"/>
              </w:rPr>
              <w:t>Serbest çalışma</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 xml:space="preserve">Ö Ğ L </w:t>
            </w:r>
            <w:proofErr w:type="gramStart"/>
            <w:r w:rsidRPr="005C06B1">
              <w:rPr>
                <w:sz w:val="20"/>
                <w:szCs w:val="20"/>
              </w:rPr>
              <w:t>E     A</w:t>
            </w:r>
            <w:proofErr w:type="gramEnd"/>
            <w:r w:rsidRPr="005C06B1">
              <w:rPr>
                <w:sz w:val="20"/>
                <w:szCs w:val="20"/>
              </w:rPr>
              <w:t xml:space="preserve"> R A S I</w:t>
            </w:r>
          </w:p>
        </w:tc>
        <w:tc>
          <w:tcPr>
            <w:tcW w:w="3681" w:type="dxa"/>
            <w:tcBorders>
              <w:top w:val="single" w:sz="8" w:space="0" w:color="000000"/>
              <w:left w:val="single" w:sz="8" w:space="0" w:color="000000"/>
              <w:bottom w:val="single" w:sz="8" w:space="0" w:color="000000"/>
              <w:right w:val="single" w:sz="8" w:space="0" w:color="000000"/>
            </w:tcBorders>
            <w:shd w:val="clear" w:color="auto" w:fill="333399"/>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Mental ve motor gelişme geriliği</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Mental ve motor gelişme geriliği</w:t>
            </w: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7F056B" w:rsidRDefault="00300836" w:rsidP="00640C96">
            <w:pPr>
              <w:rPr>
                <w:b/>
                <w:sz w:val="20"/>
                <w:szCs w:val="20"/>
              </w:rPr>
            </w:pPr>
          </w:p>
        </w:tc>
        <w:tc>
          <w:tcPr>
            <w:tcW w:w="3681" w:type="dxa"/>
            <w:tcBorders>
              <w:top w:val="single" w:sz="8" w:space="0" w:color="000000"/>
              <w:left w:val="single" w:sz="8" w:space="0" w:color="000000"/>
              <w:bottom w:val="single" w:sz="8" w:space="0" w:color="000000"/>
              <w:right w:val="single" w:sz="8" w:space="0" w:color="000000"/>
            </w:tcBorders>
          </w:tcPr>
          <w:p w:rsidR="00300836" w:rsidRPr="007F056B" w:rsidRDefault="00300836" w:rsidP="00640C96">
            <w:pPr>
              <w:rPr>
                <w:b/>
                <w:sz w:val="20"/>
                <w:szCs w:val="20"/>
              </w:rPr>
            </w:pPr>
          </w:p>
        </w:tc>
      </w:tr>
    </w:tbl>
    <w:p w:rsidR="00300836" w:rsidRPr="007F056B"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Pr="007F056B" w:rsidRDefault="00300836" w:rsidP="00300836">
      <w:pPr>
        <w:rPr>
          <w:b/>
          <w:sz w:val="20"/>
          <w:szCs w:val="20"/>
        </w:rPr>
      </w:pPr>
    </w:p>
    <w:p w:rsidR="00300836" w:rsidRPr="00ED092F" w:rsidRDefault="00300836" w:rsidP="00300836">
      <w:pPr>
        <w:rPr>
          <w:b/>
          <w:sz w:val="20"/>
          <w:szCs w:val="20"/>
        </w:rPr>
      </w:pPr>
      <w:r w:rsidRPr="00ED092F">
        <w:rPr>
          <w:b/>
          <w:sz w:val="20"/>
          <w:szCs w:val="20"/>
        </w:rPr>
        <w:t>3.HAFTA</w:t>
      </w:r>
    </w:p>
    <w:p w:rsidR="00300836" w:rsidRPr="00ED092F" w:rsidRDefault="00300836" w:rsidP="00300836">
      <w:pPr>
        <w:rPr>
          <w:b/>
          <w:sz w:val="20"/>
          <w:szCs w:val="20"/>
        </w:rPr>
      </w:pPr>
      <w:r w:rsidRPr="00ED092F">
        <w:rPr>
          <w:b/>
          <w:sz w:val="20"/>
          <w:szCs w:val="20"/>
        </w:rPr>
        <w:t>1.GÜN</w:t>
      </w:r>
    </w:p>
    <w:tbl>
      <w:tblPr>
        <w:tblW w:w="9352" w:type="dxa"/>
        <w:tblInd w:w="-30" w:type="dxa"/>
        <w:tblLayout w:type="fixed"/>
        <w:tblLook w:val="04A0"/>
      </w:tblPr>
      <w:tblGrid>
        <w:gridCol w:w="1418"/>
        <w:gridCol w:w="4678"/>
        <w:gridCol w:w="3256"/>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Akut romatizmal ateş</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ABY</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KBY</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İYE-VUR</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3256"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Adrenal hastaklıklar-1</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Adrenal hastaklıklar-2</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2.GÜN</w:t>
      </w:r>
    </w:p>
    <w:tbl>
      <w:tblPr>
        <w:tblW w:w="9352" w:type="dxa"/>
        <w:tblInd w:w="-30" w:type="dxa"/>
        <w:tblLayout w:type="fixed"/>
        <w:tblLook w:val="04A0"/>
      </w:tblPr>
      <w:tblGrid>
        <w:gridCol w:w="1418"/>
        <w:gridCol w:w="4678"/>
        <w:gridCol w:w="3256"/>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Serbest çalışma</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Epilepsi ve </w:t>
            </w:r>
            <w:proofErr w:type="gramStart"/>
            <w:r w:rsidRPr="00ED092F">
              <w:rPr>
                <w:sz w:val="20"/>
                <w:szCs w:val="20"/>
              </w:rPr>
              <w:t>epileptik  sendromlar</w:t>
            </w:r>
            <w:proofErr w:type="gramEnd"/>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Epilepsi ve </w:t>
            </w:r>
            <w:proofErr w:type="gramStart"/>
            <w:r w:rsidRPr="00ED092F">
              <w:rPr>
                <w:sz w:val="20"/>
                <w:szCs w:val="20"/>
              </w:rPr>
              <w:t>epileptik  sendromlar</w:t>
            </w:r>
            <w:proofErr w:type="gramEnd"/>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Akut febril ve Afebril konvülziyon</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3256"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Cinsel farklılaşma bozuklukları</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Ergenlik gelişimi, erken ve geçikmiş ergenlik-1</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Ergenlik gelişimi, erken ve geçikmiş ergenlik-2</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rPr>
                <w:sz w:val="20"/>
                <w:szCs w:val="20"/>
              </w:rPr>
            </w:pPr>
            <w:r w:rsidRPr="00ED092F">
              <w:rPr>
                <w:sz w:val="20"/>
                <w:szCs w:val="20"/>
              </w:rPr>
              <w:t>Konjenital adrenal hiperplazi</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3.GÜN</w:t>
      </w:r>
    </w:p>
    <w:tbl>
      <w:tblPr>
        <w:tblW w:w="9352" w:type="dxa"/>
        <w:tblInd w:w="-30" w:type="dxa"/>
        <w:tblLayout w:type="fixed"/>
        <w:tblLook w:val="04A0"/>
      </w:tblPr>
      <w:tblGrid>
        <w:gridCol w:w="1418"/>
        <w:gridCol w:w="4678"/>
        <w:gridCol w:w="3256"/>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Serebral palsi</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Nöromuskuler hastalıklar</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Nöromuskuler hastalıklar</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 xml:space="preserve">Ataksi </w:t>
            </w:r>
          </w:p>
        </w:tc>
        <w:tc>
          <w:tcPr>
            <w:tcW w:w="3256"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snapToGrid w:val="0"/>
              <w:rPr>
                <w:sz w:val="20"/>
                <w:szCs w:val="20"/>
              </w:rPr>
            </w:pPr>
            <w:proofErr w:type="gramStart"/>
            <w:r w:rsidRPr="005C06B1">
              <w:rPr>
                <w:sz w:val="20"/>
                <w:szCs w:val="20"/>
              </w:rPr>
              <w:t>Dr.Öğr.Üyesi</w:t>
            </w:r>
            <w:proofErr w:type="gramEnd"/>
            <w:r w:rsidRPr="005C06B1">
              <w:rPr>
                <w:sz w:val="20"/>
                <w:szCs w:val="20"/>
              </w:rPr>
              <w:t xml:space="preserve"> Betül Diler Durgut</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3256"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Aritmi-1</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 xml:space="preserve">Aritmi-2 </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Myokardit-Endokardit-Perikardit</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Kardiyomiyopatiler</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roofErr w:type="gramStart"/>
            <w:r w:rsidRPr="00ED092F">
              <w:rPr>
                <w:sz w:val="20"/>
                <w:szCs w:val="20"/>
              </w:rPr>
              <w:t>Dr.Öğr.Üyesi</w:t>
            </w:r>
            <w:proofErr w:type="gramEnd"/>
            <w:r w:rsidRPr="00ED092F">
              <w:rPr>
                <w:sz w:val="20"/>
                <w:szCs w:val="20"/>
              </w:rPr>
              <w:t xml:space="preserve"> Handan A. AKOĞLU</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4.GÜN</w:t>
      </w:r>
    </w:p>
    <w:tbl>
      <w:tblPr>
        <w:tblW w:w="9352" w:type="dxa"/>
        <w:tblInd w:w="-30" w:type="dxa"/>
        <w:tblLayout w:type="fixed"/>
        <w:tblLook w:val="04A0"/>
      </w:tblPr>
      <w:tblGrid>
        <w:gridCol w:w="1418"/>
        <w:gridCol w:w="4678"/>
        <w:gridCol w:w="3256"/>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Eklem şişliği/ağrısı</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Konnektif doku hastalıkları</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SLE</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Vaskülitler ve HÜS</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3256"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spacing w:line="240" w:lineRule="atLeast"/>
              <w:rPr>
                <w:sz w:val="20"/>
                <w:szCs w:val="20"/>
              </w:rPr>
            </w:pPr>
            <w:r w:rsidRPr="00ED092F">
              <w:rPr>
                <w:sz w:val="20"/>
                <w:szCs w:val="20"/>
              </w:rPr>
              <w:t>Hematüri-Proteinüriye yaklaşım</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rPr>
                <w:sz w:val="20"/>
                <w:szCs w:val="20"/>
              </w:rPr>
            </w:pPr>
            <w:r w:rsidRPr="00ED092F">
              <w:rPr>
                <w:sz w:val="20"/>
                <w:szCs w:val="20"/>
              </w:rPr>
              <w:t>Akut Glomerulonefrit</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rPr>
                <w:sz w:val="20"/>
                <w:szCs w:val="20"/>
              </w:rPr>
            </w:pPr>
            <w:r w:rsidRPr="00ED092F">
              <w:rPr>
                <w:sz w:val="20"/>
                <w:szCs w:val="20"/>
              </w:rPr>
              <w:t xml:space="preserve">Nefrotik </w:t>
            </w:r>
            <w:proofErr w:type="gramStart"/>
            <w:r w:rsidRPr="00ED092F">
              <w:rPr>
                <w:sz w:val="20"/>
                <w:szCs w:val="20"/>
              </w:rPr>
              <w:t>sendrom</w:t>
            </w:r>
            <w:proofErr w:type="gramEnd"/>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3256"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snapToGrid w:val="0"/>
              <w:rPr>
                <w:sz w:val="20"/>
                <w:szCs w:val="20"/>
              </w:rPr>
            </w:pP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5.GÜN</w:t>
      </w:r>
    </w:p>
    <w:tbl>
      <w:tblPr>
        <w:tblW w:w="9352" w:type="dxa"/>
        <w:tblInd w:w="-30" w:type="dxa"/>
        <w:tblLayout w:type="fixed"/>
        <w:tblLook w:val="04A0"/>
      </w:tblPr>
      <w:tblGrid>
        <w:gridCol w:w="1418"/>
        <w:gridCol w:w="4678"/>
        <w:gridCol w:w="3256"/>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bookmarkStart w:id="4" w:name="_Hlk98510248"/>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Göğüs ağrısı</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Çarpıntı</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lastRenderedPageBreak/>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Senkop ve ani ölümler</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Kardiyak üfürümler ve ek sesler</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b/>
                <w:sz w:val="20"/>
                <w:szCs w:val="20"/>
              </w:rPr>
            </w:pPr>
          </w:p>
        </w:tc>
        <w:tc>
          <w:tcPr>
            <w:tcW w:w="3256"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rPr>
                <w:sz w:val="20"/>
                <w:szCs w:val="20"/>
              </w:rPr>
            </w:pPr>
            <w:r w:rsidRPr="00ED092F">
              <w:rPr>
                <w:sz w:val="20"/>
                <w:szCs w:val="20"/>
              </w:rPr>
              <w:t>Siyanotik kalp hastalıkları -1</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rPr>
                <w:sz w:val="20"/>
                <w:szCs w:val="20"/>
              </w:rPr>
            </w:pPr>
            <w:r w:rsidRPr="00ED092F">
              <w:rPr>
                <w:sz w:val="20"/>
                <w:szCs w:val="20"/>
              </w:rPr>
              <w:t>Siyanotik kalp hastalıkları -2</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Asiyonotik kalp hastalıkları</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Handan A. AKOĞLU</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Serbest çalışma</w:t>
            </w:r>
          </w:p>
        </w:tc>
        <w:tc>
          <w:tcPr>
            <w:tcW w:w="3256"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bookmarkEnd w:id="4"/>
    </w:tbl>
    <w:p w:rsidR="00300836" w:rsidRPr="00ED092F" w:rsidRDefault="00300836" w:rsidP="00300836">
      <w:pPr>
        <w:rPr>
          <w:b/>
          <w:sz w:val="20"/>
          <w:szCs w:val="20"/>
        </w:rPr>
      </w:pPr>
    </w:p>
    <w:p w:rsidR="00300836" w:rsidRPr="00ED092F"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Pr="007F056B" w:rsidRDefault="00300836" w:rsidP="00300836">
      <w:pPr>
        <w:rPr>
          <w:b/>
          <w:sz w:val="20"/>
          <w:szCs w:val="20"/>
        </w:rPr>
      </w:pPr>
      <w:r w:rsidRPr="007F056B">
        <w:rPr>
          <w:b/>
          <w:sz w:val="20"/>
          <w:szCs w:val="20"/>
        </w:rPr>
        <w:t>4.HAFTA</w:t>
      </w:r>
      <w:r>
        <w:rPr>
          <w:b/>
          <w:sz w:val="20"/>
          <w:szCs w:val="20"/>
        </w:rPr>
        <w:t xml:space="preserve"> </w:t>
      </w:r>
    </w:p>
    <w:p w:rsidR="00300836" w:rsidRPr="007F056B" w:rsidRDefault="00300836" w:rsidP="00300836">
      <w:pPr>
        <w:rPr>
          <w:b/>
          <w:sz w:val="20"/>
          <w:szCs w:val="20"/>
        </w:rPr>
      </w:pPr>
      <w:r w:rsidRPr="007F056B">
        <w:rPr>
          <w:b/>
          <w:sz w:val="20"/>
          <w:szCs w:val="20"/>
        </w:rPr>
        <w:t>1.GÜN</w:t>
      </w:r>
    </w:p>
    <w:tbl>
      <w:tblPr>
        <w:tblW w:w="0" w:type="auto"/>
        <w:tblInd w:w="-30" w:type="dxa"/>
        <w:tblLayout w:type="fixed"/>
        <w:tblLook w:val="04A0"/>
      </w:tblPr>
      <w:tblGrid>
        <w:gridCol w:w="1418"/>
        <w:gridCol w:w="4678"/>
        <w:gridCol w:w="4532"/>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Hipoglisemi</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Hipotiroidi</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Hipertiroidi</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r w:rsidRPr="005C06B1">
              <w:rPr>
                <w:sz w:val="20"/>
                <w:szCs w:val="20"/>
              </w:rPr>
              <w:t>Paratiroid hastalıkları</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roofErr w:type="gramStart"/>
            <w:r w:rsidRPr="005C06B1">
              <w:rPr>
                <w:sz w:val="20"/>
                <w:szCs w:val="20"/>
              </w:rPr>
              <w:t>Dr.Öğr.Üyesi</w:t>
            </w:r>
            <w:proofErr w:type="gramEnd"/>
            <w:r w:rsidRPr="005C06B1">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Ö Ğ L </w:t>
            </w:r>
            <w:proofErr w:type="gramStart"/>
            <w:r w:rsidRPr="007F056B">
              <w:rPr>
                <w:b/>
                <w:sz w:val="20"/>
                <w:szCs w:val="20"/>
              </w:rPr>
              <w:t>E     A</w:t>
            </w:r>
            <w:proofErr w:type="gramEnd"/>
            <w:r w:rsidRPr="007F056B">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7F056B" w:rsidRDefault="00300836" w:rsidP="00640C96">
            <w:pPr>
              <w:rPr>
                <w:b/>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 xml:space="preserve">Diyabetes mellitus </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Ketoasidoz</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Boy kısalığı</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Raşitizm</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roofErr w:type="gramStart"/>
            <w:r w:rsidRPr="00ED092F">
              <w:rPr>
                <w:sz w:val="20"/>
                <w:szCs w:val="20"/>
              </w:rPr>
              <w:t>Dr.Öğr.Üyesi</w:t>
            </w:r>
            <w:proofErr w:type="gramEnd"/>
            <w:r w:rsidRPr="00ED092F">
              <w:rPr>
                <w:sz w:val="20"/>
                <w:szCs w:val="20"/>
              </w:rPr>
              <w:t xml:space="preserve"> Emine TEKİN</w:t>
            </w: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2.GÜN</w:t>
      </w:r>
    </w:p>
    <w:tbl>
      <w:tblPr>
        <w:tblW w:w="0" w:type="auto"/>
        <w:tblInd w:w="-30" w:type="dxa"/>
        <w:tblLayout w:type="fixed"/>
        <w:tblLook w:val="04A0"/>
      </w:tblPr>
      <w:tblGrid>
        <w:gridCol w:w="1418"/>
        <w:gridCol w:w="4678"/>
        <w:gridCol w:w="4532"/>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Çocukluk çağı onkolojik hastalıklar-1,2</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Çocukluk çağı onkolojik hastalıklar-1,2</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Febril nötropeni ve onkolojik aciller</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5C06B1" w:rsidRDefault="00300836" w:rsidP="00640C96">
            <w:pPr>
              <w:snapToGrid w:val="0"/>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Brucella</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 xml:space="preserve">Salmonella ve Shigella </w:t>
            </w:r>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 xml:space="preserve">İntrauterin </w:t>
            </w:r>
            <w:proofErr w:type="gramStart"/>
            <w:r w:rsidRPr="00ED092F">
              <w:rPr>
                <w:sz w:val="20"/>
                <w:szCs w:val="20"/>
              </w:rPr>
              <w:t>enfeksiyonlar</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spacing w:line="240" w:lineRule="atLeast"/>
              <w:rPr>
                <w:sz w:val="20"/>
                <w:szCs w:val="20"/>
              </w:rPr>
            </w:pPr>
            <w:r w:rsidRPr="00ED092F">
              <w:rPr>
                <w:sz w:val="20"/>
                <w:szCs w:val="20"/>
              </w:rPr>
              <w:t xml:space="preserve">İntrauterin </w:t>
            </w:r>
            <w:proofErr w:type="gramStart"/>
            <w:r w:rsidRPr="00ED092F">
              <w:rPr>
                <w:sz w:val="20"/>
                <w:szCs w:val="20"/>
              </w:rPr>
              <w:t>enfeksiyonlar</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3.GÜN</w:t>
      </w:r>
    </w:p>
    <w:tbl>
      <w:tblPr>
        <w:tblW w:w="0" w:type="auto"/>
        <w:tblInd w:w="-30" w:type="dxa"/>
        <w:tblLayout w:type="fixed"/>
        <w:tblLook w:val="04A0"/>
      </w:tblPr>
      <w:tblGrid>
        <w:gridCol w:w="1418"/>
        <w:gridCol w:w="4678"/>
        <w:gridCol w:w="4532"/>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tcBorders>
            <w:shd w:val="clear" w:color="auto" w:fill="auto"/>
            <w:hideMark/>
          </w:tcPr>
          <w:p w:rsidR="00300836" w:rsidRPr="002371C2" w:rsidRDefault="00300836" w:rsidP="00640C96">
            <w:pPr>
              <w:rPr>
                <w:sz w:val="20"/>
                <w:szCs w:val="20"/>
              </w:rPr>
            </w:pPr>
            <w:proofErr w:type="gramStart"/>
            <w:r w:rsidRPr="002371C2">
              <w:rPr>
                <w:sz w:val="20"/>
                <w:szCs w:val="20"/>
              </w:rPr>
              <w:t>Perinatal  asfiksi</w:t>
            </w:r>
            <w:proofErr w:type="gramEnd"/>
          </w:p>
        </w:tc>
        <w:tc>
          <w:tcPr>
            <w:tcW w:w="4532" w:type="dxa"/>
            <w:tcBorders>
              <w:top w:val="single" w:sz="8" w:space="0" w:color="000000"/>
              <w:left w:val="single" w:sz="8" w:space="0" w:color="000000"/>
              <w:bottom w:val="single" w:sz="8" w:space="0" w:color="000000"/>
              <w:right w:val="single" w:sz="8" w:space="0" w:color="000000"/>
            </w:tcBorders>
            <w:hideMark/>
          </w:tcPr>
          <w:p w:rsidR="00300836" w:rsidRPr="009674EC" w:rsidRDefault="00300836" w:rsidP="00640C96">
            <w:pPr>
              <w:rPr>
                <w:sz w:val="20"/>
                <w:szCs w:val="20"/>
              </w:rPr>
            </w:pPr>
            <w:r w:rsidRPr="009674EC">
              <w:rPr>
                <w:sz w:val="20"/>
                <w:szCs w:val="20"/>
              </w:rPr>
              <w:t>Doç Dr. Muhammet BULUT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2371C2" w:rsidRDefault="00300836" w:rsidP="00640C96">
            <w:pPr>
              <w:rPr>
                <w:sz w:val="20"/>
                <w:szCs w:val="20"/>
              </w:rPr>
            </w:pPr>
            <w:r w:rsidRPr="002371C2">
              <w:rPr>
                <w:sz w:val="20"/>
                <w:szCs w:val="20"/>
              </w:rPr>
              <w:t>Yenidoğan resüsitasyonu-1,2 (2 saat)</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9674EC" w:rsidRDefault="00300836" w:rsidP="00640C96">
            <w:pPr>
              <w:rPr>
                <w:sz w:val="20"/>
                <w:szCs w:val="20"/>
              </w:rPr>
            </w:pPr>
            <w:r w:rsidRPr="009674EC">
              <w:rPr>
                <w:sz w:val="20"/>
                <w:szCs w:val="20"/>
              </w:rPr>
              <w:t>Doç Dr. Muhammet BULUT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2371C2" w:rsidRDefault="00300836" w:rsidP="00640C96">
            <w:pPr>
              <w:rPr>
                <w:sz w:val="20"/>
                <w:szCs w:val="20"/>
              </w:rPr>
            </w:pPr>
            <w:r w:rsidRPr="002371C2">
              <w:rPr>
                <w:sz w:val="20"/>
                <w:szCs w:val="20"/>
              </w:rPr>
              <w:t>Yenidoğan sarılığı-1,2 (2 saat)</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9674EC" w:rsidRDefault="00300836" w:rsidP="00640C96">
            <w:pPr>
              <w:rPr>
                <w:sz w:val="20"/>
                <w:szCs w:val="20"/>
              </w:rPr>
            </w:pPr>
            <w:r w:rsidRPr="009674EC">
              <w:rPr>
                <w:sz w:val="20"/>
                <w:szCs w:val="20"/>
              </w:rPr>
              <w:t>Doç Dr. Muhammet BULUT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tcBorders>
            <w:shd w:val="clear" w:color="auto" w:fill="auto"/>
            <w:hideMark/>
          </w:tcPr>
          <w:p w:rsidR="00300836" w:rsidRPr="002371C2" w:rsidRDefault="00300836" w:rsidP="00640C96">
            <w:pPr>
              <w:rPr>
                <w:sz w:val="20"/>
                <w:szCs w:val="20"/>
              </w:rPr>
            </w:pPr>
            <w:r w:rsidRPr="002371C2">
              <w:rPr>
                <w:sz w:val="20"/>
                <w:szCs w:val="20"/>
              </w:rPr>
              <w:t>Yenidoğanda metabolik bozukluklar 1,2 (2 saat)</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9674EC" w:rsidRDefault="00300836" w:rsidP="00640C96">
            <w:pPr>
              <w:rPr>
                <w:sz w:val="20"/>
                <w:szCs w:val="20"/>
              </w:rPr>
            </w:pPr>
            <w:r w:rsidRPr="009674EC">
              <w:rPr>
                <w:sz w:val="20"/>
                <w:szCs w:val="20"/>
              </w:rPr>
              <w:t>Doç Dr. Muhammet BULUT</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2371C2" w:rsidRDefault="00300836" w:rsidP="00640C96">
            <w:pPr>
              <w:rPr>
                <w:b/>
                <w:sz w:val="20"/>
                <w:szCs w:val="20"/>
              </w:rPr>
            </w:pPr>
            <w:r w:rsidRPr="002371C2">
              <w:rPr>
                <w:b/>
                <w:sz w:val="20"/>
                <w:szCs w:val="20"/>
              </w:rPr>
              <w:t xml:space="preserve">Ö Ğ L </w:t>
            </w:r>
            <w:proofErr w:type="gramStart"/>
            <w:r w:rsidRPr="002371C2">
              <w:rPr>
                <w:b/>
                <w:sz w:val="20"/>
                <w:szCs w:val="20"/>
              </w:rPr>
              <w:t>E     A</w:t>
            </w:r>
            <w:proofErr w:type="gramEnd"/>
            <w:r w:rsidRPr="002371C2">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9674EC"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2371C2" w:rsidRDefault="00300836" w:rsidP="00640C96">
            <w:pPr>
              <w:snapToGrid w:val="0"/>
              <w:rPr>
                <w:sz w:val="20"/>
                <w:szCs w:val="20"/>
              </w:rPr>
            </w:pPr>
            <w:r w:rsidRPr="002371C2">
              <w:rPr>
                <w:sz w:val="20"/>
                <w:szCs w:val="20"/>
              </w:rPr>
              <w:t>Yenidoğanda solunum sıkıntısı</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9674EC" w:rsidRDefault="00300836" w:rsidP="00640C96">
            <w:pPr>
              <w:rPr>
                <w:sz w:val="20"/>
                <w:szCs w:val="20"/>
              </w:rPr>
            </w:pPr>
            <w:r w:rsidRPr="009674EC">
              <w:rPr>
                <w:sz w:val="20"/>
                <w:szCs w:val="20"/>
              </w:rPr>
              <w:t>Doç Dr. Muhammet BULUT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2371C2" w:rsidRDefault="00300836" w:rsidP="00640C96">
            <w:pPr>
              <w:snapToGrid w:val="0"/>
              <w:rPr>
                <w:sz w:val="20"/>
                <w:szCs w:val="20"/>
              </w:rPr>
            </w:pPr>
            <w:r w:rsidRPr="002371C2">
              <w:rPr>
                <w:sz w:val="20"/>
                <w:szCs w:val="20"/>
              </w:rPr>
              <w:t>Prematürite ve intrauterin büyüme geriliği, sorunları (2 saat)</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9674EC" w:rsidRDefault="00300836" w:rsidP="00640C96">
            <w:pPr>
              <w:rPr>
                <w:sz w:val="20"/>
                <w:szCs w:val="20"/>
              </w:rPr>
            </w:pPr>
            <w:r w:rsidRPr="009674EC">
              <w:rPr>
                <w:sz w:val="20"/>
                <w:szCs w:val="20"/>
              </w:rPr>
              <w:t>Doç Dr. Muhammet BULUT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2371C2" w:rsidRDefault="00300836" w:rsidP="00640C96">
            <w:pPr>
              <w:snapToGrid w:val="0"/>
              <w:rPr>
                <w:sz w:val="20"/>
                <w:szCs w:val="20"/>
              </w:rPr>
            </w:pPr>
            <w:r w:rsidRPr="002371C2">
              <w:rPr>
                <w:sz w:val="20"/>
                <w:szCs w:val="20"/>
              </w:rPr>
              <w:t>Yenidoğan sepsisi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9674EC" w:rsidRDefault="00300836" w:rsidP="00640C96">
            <w:pPr>
              <w:rPr>
                <w:sz w:val="20"/>
                <w:szCs w:val="20"/>
              </w:rPr>
            </w:pPr>
            <w:r w:rsidRPr="009674EC">
              <w:rPr>
                <w:sz w:val="20"/>
                <w:szCs w:val="20"/>
              </w:rPr>
              <w:t>Doç Dr. Muhammet BULUT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2371C2" w:rsidRDefault="00300836" w:rsidP="00640C96">
            <w:pPr>
              <w:snapToGrid w:val="0"/>
              <w:rPr>
                <w:sz w:val="20"/>
                <w:szCs w:val="20"/>
              </w:rPr>
            </w:pPr>
            <w:r w:rsidRPr="002371C2">
              <w:rPr>
                <w:sz w:val="20"/>
                <w:szCs w:val="20"/>
              </w:rPr>
              <w:t xml:space="preserve">Diyabetik anne bebeği </w:t>
            </w:r>
          </w:p>
        </w:tc>
        <w:tc>
          <w:tcPr>
            <w:tcW w:w="4532" w:type="dxa"/>
            <w:tcBorders>
              <w:top w:val="single" w:sz="8" w:space="0" w:color="000000"/>
              <w:left w:val="single" w:sz="8" w:space="0" w:color="000000"/>
              <w:bottom w:val="single" w:sz="8" w:space="0" w:color="000000"/>
              <w:right w:val="single" w:sz="8" w:space="0" w:color="000000"/>
            </w:tcBorders>
          </w:tcPr>
          <w:p w:rsidR="00300836" w:rsidRPr="009674EC" w:rsidRDefault="00300836" w:rsidP="00640C96">
            <w:pPr>
              <w:rPr>
                <w:sz w:val="20"/>
                <w:szCs w:val="20"/>
              </w:rPr>
            </w:pPr>
            <w:r w:rsidRPr="009674EC">
              <w:rPr>
                <w:sz w:val="20"/>
                <w:szCs w:val="20"/>
              </w:rPr>
              <w:t>Doç Dr. Muhammet BULUT</w:t>
            </w: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4.GÜN</w:t>
      </w:r>
    </w:p>
    <w:tbl>
      <w:tblPr>
        <w:tblW w:w="9494" w:type="dxa"/>
        <w:tblInd w:w="-30" w:type="dxa"/>
        <w:tblLayout w:type="fixed"/>
        <w:tblLook w:val="04A0"/>
      </w:tblPr>
      <w:tblGrid>
        <w:gridCol w:w="1418"/>
        <w:gridCol w:w="4678"/>
        <w:gridCol w:w="3398"/>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Çocukluk Çağında kronik akciğer hastalıkları</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Çocukluk çağı menenjit ve ensefalitleri</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Çocukluk çağı menenjit ve ensefalitleri</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Parazitozlar</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Ö Ğ L </w:t>
            </w:r>
            <w:proofErr w:type="gramStart"/>
            <w:r w:rsidRPr="007F056B">
              <w:rPr>
                <w:b/>
                <w:sz w:val="20"/>
                <w:szCs w:val="20"/>
              </w:rPr>
              <w:t>E     A</w:t>
            </w:r>
            <w:proofErr w:type="gramEnd"/>
            <w:r w:rsidRPr="007F056B">
              <w:rPr>
                <w:b/>
                <w:sz w:val="20"/>
                <w:szCs w:val="20"/>
              </w:rPr>
              <w:t xml:space="preserve"> R A S I</w:t>
            </w:r>
          </w:p>
        </w:tc>
        <w:tc>
          <w:tcPr>
            <w:tcW w:w="3398" w:type="dxa"/>
            <w:tcBorders>
              <w:top w:val="single" w:sz="8" w:space="0" w:color="000000"/>
              <w:left w:val="single" w:sz="8" w:space="0" w:color="000000"/>
              <w:bottom w:val="single" w:sz="8" w:space="0" w:color="000000"/>
              <w:right w:val="single" w:sz="8" w:space="0" w:color="000000"/>
            </w:tcBorders>
            <w:shd w:val="clear" w:color="auto" w:fill="333399"/>
          </w:tcPr>
          <w:p w:rsidR="00300836" w:rsidRPr="007F056B" w:rsidRDefault="00300836" w:rsidP="00640C96">
            <w:pPr>
              <w:rPr>
                <w:b/>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Temel ve ileri yaşam desteği-1</w:t>
            </w:r>
          </w:p>
        </w:tc>
        <w:tc>
          <w:tcPr>
            <w:tcW w:w="3398"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Temel ve ileri yaşam desteği-2</w:t>
            </w:r>
          </w:p>
        </w:tc>
        <w:tc>
          <w:tcPr>
            <w:tcW w:w="3398"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Kritik hastaya yaklaşım</w:t>
            </w:r>
          </w:p>
        </w:tc>
        <w:tc>
          <w:tcPr>
            <w:tcW w:w="3398"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300836" w:rsidRPr="00ED092F" w:rsidRDefault="00300836" w:rsidP="00640C96">
            <w:pPr>
              <w:snapToGrid w:val="0"/>
              <w:rPr>
                <w:sz w:val="20"/>
                <w:szCs w:val="20"/>
              </w:rPr>
            </w:pPr>
            <w:r w:rsidRPr="00ED092F">
              <w:rPr>
                <w:sz w:val="20"/>
                <w:szCs w:val="20"/>
              </w:rPr>
              <w:t>Serbest çalışma</w:t>
            </w:r>
          </w:p>
        </w:tc>
        <w:tc>
          <w:tcPr>
            <w:tcW w:w="3398"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bl>
    <w:p w:rsidR="00300836" w:rsidRPr="007F056B" w:rsidRDefault="00300836" w:rsidP="00300836">
      <w:pPr>
        <w:rPr>
          <w:b/>
          <w:sz w:val="20"/>
          <w:szCs w:val="20"/>
        </w:rPr>
      </w:pPr>
    </w:p>
    <w:p w:rsidR="00300836" w:rsidRPr="007F056B" w:rsidRDefault="00300836" w:rsidP="00300836">
      <w:pPr>
        <w:rPr>
          <w:b/>
          <w:sz w:val="20"/>
          <w:szCs w:val="20"/>
        </w:rPr>
      </w:pPr>
      <w:r w:rsidRPr="007F056B">
        <w:rPr>
          <w:b/>
          <w:sz w:val="20"/>
          <w:szCs w:val="20"/>
        </w:rPr>
        <w:t>5.GÜN</w:t>
      </w:r>
    </w:p>
    <w:tbl>
      <w:tblPr>
        <w:tblW w:w="9494" w:type="dxa"/>
        <w:tblInd w:w="-30" w:type="dxa"/>
        <w:tblLayout w:type="fixed"/>
        <w:tblLook w:val="04A0"/>
      </w:tblPr>
      <w:tblGrid>
        <w:gridCol w:w="1418"/>
        <w:gridCol w:w="4678"/>
        <w:gridCol w:w="3398"/>
      </w:tblGrid>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sz w:val="20"/>
                <w:szCs w:val="20"/>
              </w:rPr>
            </w:pPr>
          </w:p>
        </w:tc>
        <w:tc>
          <w:tcPr>
            <w:tcW w:w="3398"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lastRenderedPageBreak/>
              <w:t xml:space="preserve">09.30  - 10.20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Lösemiler -1(ALL)</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10.30  - 11.20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Lösemiler-2 (AML ve MDS)</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Kan Transfüzyonları</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7F056B" w:rsidRDefault="00300836" w:rsidP="00640C96">
            <w:pPr>
              <w:rPr>
                <w:b/>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sz w:val="20"/>
                <w:szCs w:val="20"/>
              </w:rPr>
            </w:pPr>
            <w:r w:rsidRPr="005C06B1">
              <w:rPr>
                <w:sz w:val="20"/>
                <w:szCs w:val="20"/>
              </w:rPr>
              <w:t xml:space="preserve">Ö Ğ L </w:t>
            </w:r>
            <w:proofErr w:type="gramStart"/>
            <w:r w:rsidRPr="005C06B1">
              <w:rPr>
                <w:sz w:val="20"/>
                <w:szCs w:val="20"/>
              </w:rPr>
              <w:t>E     A</w:t>
            </w:r>
            <w:proofErr w:type="gramEnd"/>
            <w:r w:rsidRPr="005C06B1">
              <w:rPr>
                <w:sz w:val="20"/>
                <w:szCs w:val="20"/>
              </w:rPr>
              <w:t xml:space="preserve"> R A S I</w:t>
            </w:r>
          </w:p>
        </w:tc>
        <w:tc>
          <w:tcPr>
            <w:tcW w:w="3398" w:type="dxa"/>
            <w:tcBorders>
              <w:top w:val="single" w:sz="8" w:space="0" w:color="000000"/>
              <w:left w:val="single" w:sz="8" w:space="0" w:color="000000"/>
              <w:bottom w:val="single" w:sz="8" w:space="0" w:color="000000"/>
              <w:right w:val="single" w:sz="8" w:space="0" w:color="000000"/>
            </w:tcBorders>
            <w:shd w:val="clear" w:color="auto" w:fill="333399"/>
          </w:tcPr>
          <w:p w:rsidR="00300836" w:rsidRPr="005C06B1" w:rsidRDefault="00300836" w:rsidP="00640C96">
            <w:pPr>
              <w:rPr>
                <w:sz w:val="20"/>
                <w:szCs w:val="20"/>
              </w:rPr>
            </w:pP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13.30  - 14.20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 xml:space="preserve">Kaza ve </w:t>
            </w:r>
            <w:proofErr w:type="gramStart"/>
            <w:r w:rsidRPr="005C06B1">
              <w:rPr>
                <w:sz w:val="20"/>
                <w:szCs w:val="20"/>
              </w:rPr>
              <w:t>yaralanmalardan  korunma</w:t>
            </w:r>
            <w:proofErr w:type="gramEnd"/>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14.30  - 15.20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Çocuk istismarı</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15.30  - 16.20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Zehirlenmeler</w:t>
            </w:r>
          </w:p>
        </w:tc>
        <w:tc>
          <w:tcPr>
            <w:tcW w:w="3398" w:type="dxa"/>
            <w:tcBorders>
              <w:top w:val="single" w:sz="8" w:space="0" w:color="000000"/>
              <w:left w:val="single" w:sz="8" w:space="0" w:color="000000"/>
              <w:bottom w:val="single" w:sz="8" w:space="0" w:color="000000"/>
              <w:right w:val="single" w:sz="8" w:space="0" w:color="000000"/>
            </w:tcBorders>
            <w:hideMark/>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r w:rsidR="00300836" w:rsidRPr="007F056B" w:rsidTr="00640C96">
        <w:tc>
          <w:tcPr>
            <w:tcW w:w="1418" w:type="dxa"/>
            <w:tcBorders>
              <w:top w:val="single" w:sz="8" w:space="0" w:color="000000"/>
              <w:left w:val="single" w:sz="8" w:space="0" w:color="000000"/>
              <w:bottom w:val="single" w:sz="8" w:space="0" w:color="000000"/>
              <w:right w:val="nil"/>
            </w:tcBorders>
            <w:hideMark/>
          </w:tcPr>
          <w:p w:rsidR="00300836" w:rsidRPr="007F056B" w:rsidRDefault="00300836" w:rsidP="00640C96">
            <w:pPr>
              <w:rPr>
                <w:b/>
                <w:sz w:val="20"/>
                <w:szCs w:val="20"/>
              </w:rPr>
            </w:pPr>
            <w:r w:rsidRPr="007F056B">
              <w:rPr>
                <w:b/>
                <w:sz w:val="20"/>
                <w:szCs w:val="20"/>
              </w:rPr>
              <w:t xml:space="preserve">16.30  - 17.20   </w:t>
            </w:r>
          </w:p>
        </w:tc>
        <w:tc>
          <w:tcPr>
            <w:tcW w:w="4678" w:type="dxa"/>
            <w:tcBorders>
              <w:top w:val="single" w:sz="8" w:space="0" w:color="000000"/>
              <w:left w:val="single" w:sz="8" w:space="0" w:color="000000"/>
              <w:bottom w:val="single" w:sz="8" w:space="0" w:color="000000"/>
            </w:tcBorders>
            <w:shd w:val="clear" w:color="auto" w:fill="auto"/>
            <w:hideMark/>
          </w:tcPr>
          <w:p w:rsidR="00300836" w:rsidRPr="005C06B1" w:rsidRDefault="00300836" w:rsidP="00640C96">
            <w:pPr>
              <w:rPr>
                <w:sz w:val="20"/>
                <w:szCs w:val="20"/>
              </w:rPr>
            </w:pPr>
            <w:r w:rsidRPr="005C06B1">
              <w:rPr>
                <w:sz w:val="20"/>
                <w:szCs w:val="20"/>
              </w:rPr>
              <w:t>Zehirlenmeler</w:t>
            </w:r>
          </w:p>
        </w:tc>
        <w:tc>
          <w:tcPr>
            <w:tcW w:w="3398" w:type="dxa"/>
            <w:tcBorders>
              <w:top w:val="single" w:sz="8" w:space="0" w:color="000000"/>
              <w:left w:val="single" w:sz="8" w:space="0" w:color="000000"/>
              <w:bottom w:val="single" w:sz="8" w:space="0" w:color="000000"/>
              <w:right w:val="single" w:sz="8" w:space="0" w:color="000000"/>
            </w:tcBorders>
          </w:tcPr>
          <w:p w:rsidR="00300836" w:rsidRPr="005C06B1" w:rsidRDefault="00300836" w:rsidP="00640C96">
            <w:proofErr w:type="gramStart"/>
            <w:r w:rsidRPr="005C06B1">
              <w:rPr>
                <w:sz w:val="20"/>
                <w:szCs w:val="20"/>
              </w:rPr>
              <w:t>Dr.Öğr.Üyesi</w:t>
            </w:r>
            <w:proofErr w:type="gramEnd"/>
            <w:r w:rsidRPr="005C06B1">
              <w:rPr>
                <w:sz w:val="20"/>
                <w:szCs w:val="20"/>
              </w:rPr>
              <w:t xml:space="preserve"> Betül Diler Durgut</w:t>
            </w:r>
          </w:p>
        </w:tc>
      </w:tr>
    </w:tbl>
    <w:p w:rsidR="00300836" w:rsidRPr="007F056B" w:rsidRDefault="00300836" w:rsidP="00300836">
      <w:pPr>
        <w:rPr>
          <w:b/>
          <w:sz w:val="20"/>
          <w:szCs w:val="20"/>
        </w:rPr>
      </w:pPr>
    </w:p>
    <w:p w:rsidR="00300836" w:rsidRPr="007F056B" w:rsidRDefault="00300836" w:rsidP="00300836">
      <w:pPr>
        <w:rPr>
          <w:b/>
          <w:sz w:val="20"/>
          <w:szCs w:val="20"/>
        </w:rPr>
      </w:pPr>
    </w:p>
    <w:p w:rsidR="00300836" w:rsidRPr="007F056B" w:rsidRDefault="00300836" w:rsidP="00300836">
      <w:pPr>
        <w:rPr>
          <w:b/>
          <w:sz w:val="20"/>
          <w:szCs w:val="20"/>
        </w:rPr>
      </w:pPr>
    </w:p>
    <w:p w:rsidR="00300836" w:rsidRPr="007F056B"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5.HAFTA</w:t>
      </w:r>
    </w:p>
    <w:p w:rsidR="00300836" w:rsidRPr="00ED092F" w:rsidRDefault="00300836" w:rsidP="00300836">
      <w:pPr>
        <w:rPr>
          <w:b/>
          <w:sz w:val="20"/>
          <w:szCs w:val="20"/>
        </w:rPr>
      </w:pPr>
      <w:r w:rsidRPr="00ED092F">
        <w:rPr>
          <w:b/>
          <w:sz w:val="20"/>
          <w:szCs w:val="20"/>
        </w:rPr>
        <w:t>1.GÜN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uppressAutoHyphens/>
              <w:rPr>
                <w:i/>
                <w:sz w:val="20"/>
                <w:szCs w:val="20"/>
                <w:lang w:eastAsia="ar-SA"/>
              </w:rPr>
            </w:pPr>
            <w:r w:rsidRPr="005C06B1">
              <w:rPr>
                <w:i/>
                <w:sz w:val="20"/>
                <w:szCs w:val="20"/>
                <w:lang w:eastAsia="ar-SA"/>
              </w:rPr>
              <w:t>Antropometrik Ölçüm ve persentil eğrisi üzerinde Büyüme değerlendirmesi-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uppressAutoHyphens/>
              <w:rPr>
                <w:i/>
                <w:sz w:val="20"/>
                <w:szCs w:val="20"/>
                <w:lang w:eastAsia="ar-SA"/>
              </w:rPr>
            </w:pPr>
            <w:r w:rsidRPr="005C06B1">
              <w:rPr>
                <w:i/>
                <w:sz w:val="20"/>
                <w:szCs w:val="20"/>
                <w:lang w:eastAsia="ar-SA"/>
              </w:rPr>
              <w:t>Baş boyun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i/>
                <w:sz w:val="20"/>
                <w:szCs w:val="20"/>
                <w:lang w:eastAsia="ar-SA"/>
              </w:rPr>
              <w:t>Vital bulguların ölçüm ve değerlendirilmesi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uppressAutoHyphens/>
              <w:rPr>
                <w:i/>
                <w:sz w:val="20"/>
                <w:szCs w:val="20"/>
                <w:lang w:eastAsia="ar-SA"/>
              </w:rPr>
            </w:pPr>
            <w:r w:rsidRPr="005C06B1">
              <w:rPr>
                <w:i/>
                <w:sz w:val="20"/>
                <w:szCs w:val="20"/>
                <w:lang w:eastAsia="ar-SA"/>
              </w:rPr>
              <w:t>Solunum sistemi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EKG çekimi ve değerlendirilmesi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EKG çekimi ve değerlendirilmesi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Kardiyolojik sistem muayenesi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Kardiyolojik sistem muayenesi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rFonts w:eastAsiaTheme="minorEastAsia"/>
                <w:i/>
                <w:color w:val="000000"/>
                <w:sz w:val="20"/>
                <w:szCs w:val="20"/>
              </w:rPr>
            </w:pPr>
            <w:r w:rsidRPr="005C06B1">
              <w:rPr>
                <w:rFonts w:eastAsiaTheme="minorEastAsia"/>
                <w:i/>
                <w:color w:val="000000"/>
                <w:sz w:val="20"/>
                <w:szCs w:val="20"/>
              </w:rPr>
              <w:t xml:space="preserve">Deri, lenf </w:t>
            </w:r>
            <w:proofErr w:type="gramStart"/>
            <w:r w:rsidRPr="005C06B1">
              <w:rPr>
                <w:rFonts w:eastAsiaTheme="minorEastAsia"/>
                <w:i/>
                <w:color w:val="000000"/>
                <w:sz w:val="20"/>
                <w:szCs w:val="20"/>
              </w:rPr>
              <w:t>bezi  muayenesi</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rFonts w:eastAsiaTheme="minorEastAsia"/>
                <w:i/>
                <w:color w:val="000000"/>
                <w:sz w:val="20"/>
                <w:szCs w:val="20"/>
              </w:rPr>
            </w:pPr>
            <w:r w:rsidRPr="005C06B1">
              <w:rPr>
                <w:rFonts w:eastAsiaTheme="minorEastAsia"/>
                <w:i/>
                <w:color w:val="000000"/>
                <w:sz w:val="20"/>
                <w:szCs w:val="20"/>
              </w:rPr>
              <w:t xml:space="preserve">Deri, lenf </w:t>
            </w:r>
            <w:proofErr w:type="gramStart"/>
            <w:r w:rsidRPr="005C06B1">
              <w:rPr>
                <w:rFonts w:eastAsiaTheme="minorEastAsia"/>
                <w:i/>
                <w:color w:val="000000"/>
                <w:sz w:val="20"/>
                <w:szCs w:val="20"/>
              </w:rPr>
              <w:t>bezi  muayenesi</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Nebül ilaç uygulaması</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 xml:space="preserve"> Otoskopik muayene</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rPr>
          <w:trHeight w:val="280"/>
        </w:trPr>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Kas iskelet sistem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Lomber Ponksiyon yapılan hastanın değerlendirilmesi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Batın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Kan sayımının değerlendirilmesi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Kan sayımının değerlendirilmesi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i/>
                <w:sz w:val="20"/>
                <w:szCs w:val="20"/>
              </w:rPr>
              <w:t>Periferik yayma değerlendirilmesi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5.GÜN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Glukometri ile kan şekeri ölçme ve değerlendirme</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lastRenderedPageBreak/>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color w:val="000000"/>
                <w:sz w:val="20"/>
                <w:szCs w:val="20"/>
              </w:rPr>
              <w:t>Kapiller kan örneği alabilme</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rPr>
          <w:trHeight w:val="326"/>
        </w:trPr>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Pr="00ED092F" w:rsidRDefault="00300836" w:rsidP="00300836">
      <w:pPr>
        <w:rPr>
          <w:b/>
          <w:sz w:val="20"/>
          <w:szCs w:val="20"/>
        </w:rPr>
      </w:pPr>
    </w:p>
    <w:p w:rsidR="00300836" w:rsidRPr="00ED092F"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6.HAFTA</w:t>
      </w:r>
    </w:p>
    <w:p w:rsidR="00300836" w:rsidRPr="00ED092F" w:rsidRDefault="00300836" w:rsidP="00300836">
      <w:pPr>
        <w:rPr>
          <w:b/>
          <w:sz w:val="20"/>
          <w:szCs w:val="20"/>
        </w:rPr>
      </w:pPr>
      <w:r w:rsidRPr="00ED092F">
        <w:rPr>
          <w:b/>
          <w:sz w:val="20"/>
          <w:szCs w:val="20"/>
        </w:rPr>
        <w:t>1.GÜN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Acil hasta yönetimi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İleri yaşam desteği (son dönem hasta yönetimi)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 xml:space="preserve">Transfüzyon uygulamaları ve hasta takibi </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 xml:space="preserve">Acil </w:t>
            </w:r>
            <w:proofErr w:type="gramStart"/>
            <w:r w:rsidRPr="005C06B1">
              <w:rPr>
                <w:i/>
                <w:sz w:val="20"/>
                <w:szCs w:val="20"/>
              </w:rPr>
              <w:t>travmalı</w:t>
            </w:r>
            <w:proofErr w:type="gramEnd"/>
            <w:r w:rsidRPr="005C06B1">
              <w:rPr>
                <w:i/>
                <w:sz w:val="20"/>
                <w:szCs w:val="20"/>
              </w:rPr>
              <w:t xml:space="preserve">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color w:val="000000"/>
                <w:sz w:val="20"/>
                <w:szCs w:val="20"/>
              </w:rPr>
              <w:t>Zehirlenmeler ya da intihar girişimlerinde hasta yönetimi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color w:val="000000"/>
                <w:sz w:val="20"/>
                <w:szCs w:val="20"/>
              </w:rPr>
              <w:t xml:space="preserve">Acil hasta </w:t>
            </w:r>
            <w:proofErr w:type="gramStart"/>
            <w:r w:rsidRPr="005C06B1">
              <w:rPr>
                <w:rFonts w:eastAsiaTheme="minorEastAsia"/>
                <w:i/>
                <w:color w:val="000000"/>
                <w:sz w:val="20"/>
                <w:szCs w:val="20"/>
              </w:rPr>
              <w:t>stabilizasyonu</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Tetkik isteme ve yorumlama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İdrar analizi ve örnek alımı</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i/>
                <w:sz w:val="20"/>
                <w:szCs w:val="20"/>
              </w:rPr>
              <w:t>Hasta dosyası hazırlama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i/>
                <w:sz w:val="20"/>
                <w:szCs w:val="20"/>
              </w:rPr>
              <w:t>Epikriz yazma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Bilinç değerlendirilmesi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Nörolojik muayene</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i/>
                <w:sz w:val="20"/>
                <w:szCs w:val="20"/>
              </w:rPr>
              <w:t>Ürogenital sistem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i/>
                <w:sz w:val="20"/>
                <w:szCs w:val="20"/>
              </w:rPr>
              <w:t>Nöbet geçiren hastanın yönetimi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sz w:val="20"/>
                <w:szCs w:val="20"/>
              </w:rPr>
            </w:pPr>
            <w:r w:rsidRPr="005C06B1">
              <w:rPr>
                <w:i/>
                <w:sz w:val="20"/>
                <w:szCs w:val="20"/>
              </w:rPr>
              <w:t>Göz ve göz dibi muayenesi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 xml:space="preserve">Baş çevresi ölçümü değerlendirilmesi- </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 xml:space="preserve">Ense sertliği değerlendirmesi- </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rFonts w:eastAsiaTheme="minorEastAsia"/>
                <w:i/>
                <w:sz w:val="20"/>
                <w:szCs w:val="20"/>
              </w:rPr>
              <w:t>Yenidoğanın nörolojik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Nazogastrik sonda takma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sz w:val="20"/>
                <w:szCs w:val="20"/>
              </w:rPr>
            </w:pPr>
            <w:r w:rsidRPr="005C06B1">
              <w:rPr>
                <w:i/>
                <w:sz w:val="20"/>
                <w:szCs w:val="20"/>
              </w:rPr>
              <w:t>Mide yıkama</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rPr>
          <w:trHeight w:val="185"/>
        </w:trPr>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i/>
                <w:sz w:val="20"/>
                <w:szCs w:val="20"/>
              </w:rPr>
              <w:t>İdrar sonrası takabilme</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sz w:val="20"/>
                <w:szCs w:val="20"/>
              </w:rPr>
            </w:pPr>
            <w:r w:rsidRPr="005C06B1">
              <w:rPr>
                <w:i/>
                <w:sz w:val="20"/>
                <w:szCs w:val="20"/>
              </w:rPr>
              <w:t xml:space="preserve">Yenidoğanın ilk bakımı ve </w:t>
            </w:r>
            <w:proofErr w:type="gramStart"/>
            <w:r w:rsidRPr="005C06B1">
              <w:rPr>
                <w:i/>
                <w:sz w:val="20"/>
                <w:szCs w:val="20"/>
              </w:rPr>
              <w:t>stabilizasyonu</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Yenidoğan hastanın bakımı ve fizyolojik patolojik durumların ayırt edilmesi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5C06B1" w:rsidRDefault="00300836" w:rsidP="00640C96">
            <w:pPr>
              <w:rPr>
                <w:i/>
              </w:rPr>
            </w:pPr>
            <w:r w:rsidRPr="005C06B1">
              <w:rPr>
                <w:rFonts w:eastAsiaTheme="minorEastAsia"/>
                <w:i/>
                <w:sz w:val="20"/>
                <w:szCs w:val="20"/>
              </w:rPr>
              <w:t>Yenidoğan hastanın bakımı ve fizyolojik patolojik durumların ayırt edilmesi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snapToGrid w:val="0"/>
              <w:rPr>
                <w:i/>
                <w:sz w:val="20"/>
                <w:szCs w:val="20"/>
              </w:rPr>
            </w:pPr>
            <w:r w:rsidRPr="005C06B1">
              <w:rPr>
                <w:i/>
                <w:sz w:val="20"/>
                <w:szCs w:val="20"/>
              </w:rPr>
              <w:t>Yenidoğan tarama testleri ve değerlendirmesi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5.GÜN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sz w:val="20"/>
                <w:szCs w:val="20"/>
              </w:rPr>
              <w:t>Yürüme bozukluğu olan hastaya yaklaşım</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lastRenderedPageBreak/>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5C06B1" w:rsidRDefault="00300836" w:rsidP="00640C96">
            <w:pPr>
              <w:rPr>
                <w:i/>
              </w:rPr>
            </w:pPr>
            <w:r w:rsidRPr="005C06B1">
              <w:rPr>
                <w:rFonts w:eastAsiaTheme="minorEastAsia"/>
                <w:i/>
                <w:sz w:val="20"/>
                <w:szCs w:val="20"/>
              </w:rPr>
              <w:t>Kas iskelet sistem muayenesi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94606E" w:rsidRDefault="00300836" w:rsidP="00640C96">
            <w:pPr>
              <w:snapToGrid w:val="0"/>
              <w:rPr>
                <w:i/>
                <w:sz w:val="20"/>
                <w:szCs w:val="20"/>
              </w:rPr>
            </w:pPr>
            <w:r w:rsidRPr="0094606E">
              <w:rPr>
                <w:i/>
                <w:sz w:val="20"/>
                <w:szCs w:val="20"/>
              </w:rPr>
              <w:t>Yenidoğan görme, işitme taramaları</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94606E" w:rsidRDefault="00300836" w:rsidP="00640C96">
            <w:pPr>
              <w:snapToGrid w:val="0"/>
              <w:rPr>
                <w:i/>
                <w:sz w:val="20"/>
                <w:szCs w:val="20"/>
              </w:rPr>
            </w:pPr>
            <w:r w:rsidRPr="0094606E">
              <w:rPr>
                <w:i/>
                <w:sz w:val="20"/>
                <w:szCs w:val="20"/>
              </w:rPr>
              <w:t xml:space="preserve">Doğumsal metabolik hastalık taramaları </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Ö Ğ L </w:t>
            </w:r>
            <w:proofErr w:type="gramStart"/>
            <w:r w:rsidRPr="00ED092F">
              <w:rPr>
                <w:b/>
                <w:sz w:val="20"/>
                <w:szCs w:val="20"/>
              </w:rPr>
              <w:t>E     A</w:t>
            </w:r>
            <w:proofErr w:type="gramEnd"/>
            <w:r w:rsidRPr="00ED092F">
              <w:rPr>
                <w:b/>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94606E" w:rsidRDefault="00300836" w:rsidP="00640C96">
            <w:pPr>
              <w:rPr>
                <w:i/>
                <w:sz w:val="20"/>
                <w:szCs w:val="20"/>
              </w:rPr>
            </w:pPr>
            <w:r w:rsidRPr="0094606E">
              <w:rPr>
                <w:i/>
                <w:sz w:val="20"/>
                <w:szCs w:val="20"/>
              </w:rPr>
              <w:t xml:space="preserve">Kalça displazisi tarama </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94606E" w:rsidRDefault="00300836" w:rsidP="00640C96">
            <w:pPr>
              <w:rPr>
                <w:i/>
                <w:sz w:val="20"/>
                <w:szCs w:val="20"/>
              </w:rPr>
            </w:pPr>
            <w:r w:rsidRPr="0094606E">
              <w:rPr>
                <w:i/>
                <w:sz w:val="20"/>
                <w:szCs w:val="20"/>
              </w:rPr>
              <w:t>Doğru emzirme yöntemlerinin öğretilmesi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C47506" w:rsidRDefault="00300836" w:rsidP="00640C96">
            <w:pPr>
              <w:snapToGrid w:val="0"/>
              <w:rPr>
                <w:i/>
                <w:sz w:val="20"/>
                <w:szCs w:val="20"/>
              </w:rPr>
            </w:pPr>
            <w:r w:rsidRPr="00C47506">
              <w:rPr>
                <w:i/>
                <w:sz w:val="20"/>
                <w:szCs w:val="20"/>
              </w:rPr>
              <w:t>Bebek sağlığı ve izlemi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bl>
    <w:p w:rsidR="00300836" w:rsidRPr="00ED092F" w:rsidRDefault="00300836" w:rsidP="00300836">
      <w:pPr>
        <w:rPr>
          <w:b/>
          <w:sz w:val="20"/>
          <w:szCs w:val="20"/>
        </w:rPr>
      </w:pPr>
    </w:p>
    <w:p w:rsidR="00300836" w:rsidRPr="00ED092F"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Default="00300836" w:rsidP="00300836">
      <w:pPr>
        <w:rPr>
          <w:b/>
          <w:sz w:val="20"/>
          <w:szCs w:val="20"/>
        </w:rPr>
      </w:pPr>
    </w:p>
    <w:p w:rsidR="00300836" w:rsidRPr="00ED092F" w:rsidRDefault="00300836" w:rsidP="00300836">
      <w:pPr>
        <w:rPr>
          <w:b/>
          <w:sz w:val="20"/>
          <w:szCs w:val="20"/>
        </w:rPr>
      </w:pPr>
      <w:r w:rsidRPr="00ED092F">
        <w:rPr>
          <w:b/>
          <w:sz w:val="20"/>
          <w:szCs w:val="20"/>
        </w:rPr>
        <w:t>7.HAFTA</w:t>
      </w:r>
    </w:p>
    <w:p w:rsidR="00300836" w:rsidRPr="00ED092F" w:rsidRDefault="00300836" w:rsidP="00300836">
      <w:pPr>
        <w:rPr>
          <w:b/>
          <w:sz w:val="20"/>
          <w:szCs w:val="20"/>
        </w:rPr>
      </w:pPr>
      <w:r w:rsidRPr="00ED092F">
        <w:rPr>
          <w:b/>
          <w:sz w:val="20"/>
          <w:szCs w:val="20"/>
        </w:rPr>
        <w:t>1.GÜN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proofErr w:type="gramStart"/>
            <w:r w:rsidRPr="00ED092F">
              <w:rPr>
                <w:sz w:val="20"/>
                <w:szCs w:val="20"/>
              </w:rPr>
              <w:t>ÖĞLE  ARASI</w:t>
            </w:r>
            <w:proofErr w:type="gramEnd"/>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13.30  - 14.20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14.30  - 15.20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15.30  - 16.20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b/>
                <w:sz w:val="20"/>
                <w:szCs w:val="20"/>
              </w:rPr>
            </w:pPr>
            <w:r w:rsidRPr="00ED092F">
              <w:rPr>
                <w:b/>
                <w:sz w:val="20"/>
                <w:szCs w:val="20"/>
              </w:rPr>
              <w:t xml:space="preserve">16.30  - 17.20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bl>
    <w:p w:rsidR="00300836" w:rsidRPr="00ED092F" w:rsidRDefault="00300836" w:rsidP="00300836">
      <w:pPr>
        <w:rPr>
          <w:b/>
          <w:sz w:val="20"/>
          <w:szCs w:val="20"/>
        </w:rPr>
      </w:pPr>
      <w:r w:rsidRPr="00ED092F">
        <w:rPr>
          <w:b/>
          <w:sz w:val="20"/>
          <w:szCs w:val="20"/>
        </w:rPr>
        <w:t>2.GÜN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tcPr>
          <w:p w:rsidR="00300836" w:rsidRPr="00ED092F" w:rsidRDefault="00300836" w:rsidP="00640C96">
            <w:pPr>
              <w:snapToGrid w:val="0"/>
              <w:rPr>
                <w:sz w:val="20"/>
                <w:szCs w:val="20"/>
              </w:rPr>
            </w:pP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300836" w:rsidRPr="00ED092F" w:rsidRDefault="00300836" w:rsidP="00640C96">
            <w:pPr>
              <w:rPr>
                <w:sz w:val="20"/>
                <w:szCs w:val="20"/>
              </w:rPr>
            </w:pPr>
            <w:r w:rsidRPr="00ED092F">
              <w:rPr>
                <w:sz w:val="20"/>
                <w:szCs w:val="20"/>
              </w:rPr>
              <w:t>Tüm öğretim üyeleri</w:t>
            </w: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Ö Ğ L </w:t>
            </w:r>
            <w:proofErr w:type="gramStart"/>
            <w:r w:rsidRPr="00ED092F">
              <w:rPr>
                <w:sz w:val="20"/>
                <w:szCs w:val="20"/>
              </w:rPr>
              <w:t>E     A</w:t>
            </w:r>
            <w:proofErr w:type="gramEnd"/>
            <w:r w:rsidRPr="00ED092F">
              <w:rPr>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bl>
    <w:p w:rsidR="00300836" w:rsidRPr="00ED092F" w:rsidRDefault="00300836" w:rsidP="00300836">
      <w:pPr>
        <w:rPr>
          <w:b/>
          <w:sz w:val="20"/>
          <w:szCs w:val="20"/>
        </w:rPr>
      </w:pPr>
      <w:r w:rsidRPr="00ED092F">
        <w:rPr>
          <w:b/>
          <w:sz w:val="20"/>
          <w:szCs w:val="20"/>
        </w:rPr>
        <w:t>3.GÜN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shd w:val="clear" w:color="auto" w:fill="333399"/>
          </w:tcPr>
          <w:p w:rsidR="00300836" w:rsidRPr="00ED092F" w:rsidRDefault="00300836" w:rsidP="00640C96">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Ö Ğ L </w:t>
            </w:r>
            <w:proofErr w:type="gramStart"/>
            <w:r w:rsidRPr="00ED092F">
              <w:rPr>
                <w:sz w:val="20"/>
                <w:szCs w:val="20"/>
              </w:rPr>
              <w:t>E     A</w:t>
            </w:r>
            <w:proofErr w:type="gramEnd"/>
            <w:r w:rsidRPr="00ED092F">
              <w:rPr>
                <w:sz w:val="20"/>
                <w:szCs w:val="20"/>
              </w:rPr>
              <w:t xml:space="preserve">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bl>
    <w:p w:rsidR="00300836" w:rsidRPr="00ED092F" w:rsidRDefault="00300836" w:rsidP="00300836">
      <w:pPr>
        <w:rPr>
          <w:b/>
          <w:sz w:val="20"/>
          <w:szCs w:val="20"/>
        </w:rPr>
      </w:pPr>
      <w:r w:rsidRPr="00ED092F">
        <w:rPr>
          <w:b/>
          <w:sz w:val="20"/>
          <w:szCs w:val="20"/>
        </w:rPr>
        <w:t>4.GÜN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09.00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Yazılı sınav</w:t>
            </w:r>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bl>
    <w:p w:rsidR="00300836" w:rsidRPr="00ED092F" w:rsidRDefault="00300836" w:rsidP="00300836">
      <w:pPr>
        <w:rPr>
          <w:b/>
          <w:sz w:val="20"/>
          <w:szCs w:val="20"/>
        </w:rPr>
      </w:pPr>
      <w:r w:rsidRPr="00ED092F">
        <w:rPr>
          <w:b/>
          <w:sz w:val="20"/>
          <w:szCs w:val="20"/>
        </w:rPr>
        <w:t>5.GÜN</w:t>
      </w:r>
    </w:p>
    <w:tbl>
      <w:tblPr>
        <w:tblW w:w="0" w:type="auto"/>
        <w:tblInd w:w="-30" w:type="dxa"/>
        <w:tblLayout w:type="fixed"/>
        <w:tblLook w:val="04A0"/>
      </w:tblPr>
      <w:tblGrid>
        <w:gridCol w:w="1418"/>
        <w:gridCol w:w="4678"/>
        <w:gridCol w:w="4532"/>
      </w:tblGrid>
      <w:tr w:rsidR="00300836" w:rsidRPr="00ED092F" w:rsidTr="00640C96">
        <w:tc>
          <w:tcPr>
            <w:tcW w:w="1418" w:type="dxa"/>
            <w:tcBorders>
              <w:top w:val="single" w:sz="8" w:space="0" w:color="000000"/>
              <w:left w:val="single" w:sz="8" w:space="0" w:color="000000"/>
              <w:bottom w:val="single" w:sz="8" w:space="0" w:color="000000"/>
              <w:right w:val="nil"/>
            </w:tcBorders>
            <w:hideMark/>
          </w:tcPr>
          <w:p w:rsidR="00300836" w:rsidRPr="00ED092F" w:rsidRDefault="00300836" w:rsidP="00640C96">
            <w:pPr>
              <w:rPr>
                <w:sz w:val="20"/>
                <w:szCs w:val="20"/>
              </w:rPr>
            </w:pPr>
            <w:r w:rsidRPr="00ED092F">
              <w:rPr>
                <w:sz w:val="20"/>
                <w:szCs w:val="20"/>
              </w:rPr>
              <w:t xml:space="preserve">9.00   </w:t>
            </w:r>
          </w:p>
        </w:tc>
        <w:tc>
          <w:tcPr>
            <w:tcW w:w="4678" w:type="dxa"/>
            <w:tcBorders>
              <w:top w:val="single" w:sz="8" w:space="0" w:color="000000"/>
              <w:left w:val="single" w:sz="8" w:space="0" w:color="000000"/>
              <w:bottom w:val="single" w:sz="8" w:space="0" w:color="000000"/>
              <w:right w:val="nil"/>
            </w:tcBorders>
            <w:hideMark/>
          </w:tcPr>
          <w:p w:rsidR="00300836" w:rsidRPr="00ED092F" w:rsidRDefault="00300836" w:rsidP="00640C96">
            <w:pPr>
              <w:snapToGrid w:val="0"/>
              <w:rPr>
                <w:sz w:val="20"/>
                <w:szCs w:val="20"/>
              </w:rPr>
            </w:pPr>
            <w:r w:rsidRPr="00ED092F">
              <w:rPr>
                <w:sz w:val="20"/>
                <w:szCs w:val="20"/>
              </w:rPr>
              <w:t xml:space="preserve"> </w:t>
            </w:r>
            <w:proofErr w:type="gramStart"/>
            <w:r w:rsidRPr="00ED092F">
              <w:rPr>
                <w:sz w:val="20"/>
                <w:szCs w:val="20"/>
              </w:rPr>
              <w:t>Sözlü  sınav</w:t>
            </w:r>
            <w:proofErr w:type="gramEnd"/>
          </w:p>
        </w:tc>
        <w:tc>
          <w:tcPr>
            <w:tcW w:w="4532" w:type="dxa"/>
            <w:tcBorders>
              <w:top w:val="single" w:sz="8" w:space="0" w:color="000000"/>
              <w:left w:val="single" w:sz="8" w:space="0" w:color="000000"/>
              <w:bottom w:val="single" w:sz="8" w:space="0" w:color="000000"/>
              <w:right w:val="single" w:sz="8" w:space="0" w:color="000000"/>
            </w:tcBorders>
          </w:tcPr>
          <w:p w:rsidR="00300836" w:rsidRPr="00ED092F" w:rsidRDefault="00300836" w:rsidP="00640C96">
            <w:pPr>
              <w:snapToGrid w:val="0"/>
              <w:rPr>
                <w:sz w:val="20"/>
                <w:szCs w:val="20"/>
              </w:rPr>
            </w:pPr>
          </w:p>
        </w:tc>
      </w:tr>
    </w:tbl>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rPr>
          <w:sz w:val="20"/>
          <w:szCs w:val="20"/>
        </w:rPr>
      </w:pPr>
    </w:p>
    <w:p w:rsidR="00300836" w:rsidRPr="00ED092F" w:rsidRDefault="00300836" w:rsidP="00300836">
      <w:pPr>
        <w:jc w:val="both"/>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rPr>
          <w:sz w:val="20"/>
          <w:szCs w:val="20"/>
        </w:rPr>
      </w:pPr>
    </w:p>
    <w:p w:rsidR="00710673" w:rsidRPr="00ED092F" w:rsidRDefault="00710673" w:rsidP="00710673">
      <w:pPr>
        <w:jc w:val="both"/>
        <w:rPr>
          <w:sz w:val="20"/>
          <w:szCs w:val="20"/>
        </w:rPr>
      </w:pPr>
    </w:p>
    <w:p w:rsidR="00710673" w:rsidRDefault="00710673"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092DE2" w:rsidRDefault="00092DE2" w:rsidP="00E51B86">
      <w:pPr>
        <w:jc w:val="center"/>
        <w:rPr>
          <w:rFonts w:eastAsia="Calibri"/>
          <w:b/>
          <w:color w:val="000000"/>
          <w:u w:val="single"/>
        </w:rPr>
      </w:pPr>
    </w:p>
    <w:p w:rsidR="00ED380F" w:rsidRDefault="00ED380F" w:rsidP="009F39F6">
      <w:pPr>
        <w:rPr>
          <w:b/>
          <w:sz w:val="96"/>
          <w:szCs w:val="96"/>
        </w:rPr>
      </w:pPr>
    </w:p>
    <w:p w:rsidR="00ED380F" w:rsidRDefault="00ED380F" w:rsidP="001751FF">
      <w:pPr>
        <w:jc w:val="center"/>
        <w:rPr>
          <w:b/>
          <w:sz w:val="96"/>
          <w:szCs w:val="96"/>
        </w:rPr>
      </w:pPr>
    </w:p>
    <w:p w:rsidR="00ED380F" w:rsidRPr="00ED380F" w:rsidRDefault="00ED380F" w:rsidP="001751FF">
      <w:pPr>
        <w:jc w:val="center"/>
        <w:rPr>
          <w:b/>
          <w:sz w:val="96"/>
          <w:szCs w:val="96"/>
        </w:rPr>
      </w:pPr>
    </w:p>
    <w:p w:rsidR="00A9563A" w:rsidRDefault="00A9563A" w:rsidP="001751FF">
      <w:pPr>
        <w:jc w:val="center"/>
        <w:rPr>
          <w:b/>
          <w:sz w:val="96"/>
          <w:szCs w:val="96"/>
        </w:rPr>
      </w:pPr>
    </w:p>
    <w:p w:rsidR="001751FF" w:rsidRPr="00ED380F" w:rsidRDefault="001751FF" w:rsidP="001751FF">
      <w:pPr>
        <w:jc w:val="center"/>
        <w:rPr>
          <w:b/>
          <w:sz w:val="96"/>
          <w:szCs w:val="96"/>
        </w:rPr>
      </w:pPr>
      <w:r w:rsidRPr="00ED380F">
        <w:rPr>
          <w:b/>
          <w:sz w:val="96"/>
          <w:szCs w:val="96"/>
        </w:rPr>
        <w:t>KADIN HASTALIKLARI ve DOĞUM</w:t>
      </w:r>
    </w:p>
    <w:p w:rsidR="001751FF" w:rsidRPr="00ED380F" w:rsidRDefault="001751FF" w:rsidP="001751FF">
      <w:pPr>
        <w:jc w:val="center"/>
        <w:rPr>
          <w:b/>
          <w:sz w:val="96"/>
          <w:szCs w:val="96"/>
        </w:rPr>
      </w:pPr>
      <w:r w:rsidRPr="00ED380F">
        <w:rPr>
          <w:b/>
          <w:sz w:val="96"/>
          <w:szCs w:val="96"/>
        </w:rPr>
        <w:t>STAJI</w:t>
      </w:r>
    </w:p>
    <w:p w:rsidR="001751FF" w:rsidRPr="000D76B8" w:rsidRDefault="001751FF" w:rsidP="001751FF">
      <w:pPr>
        <w:jc w:val="center"/>
        <w:rPr>
          <w:b/>
        </w:rPr>
      </w:pPr>
    </w:p>
    <w:p w:rsidR="001751FF" w:rsidRPr="000D76B8" w:rsidRDefault="001751FF" w:rsidP="001751FF">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613F4E" w:rsidRPr="000D76B8" w:rsidRDefault="00613F4E" w:rsidP="00613F4E">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rPr>
          <w:b/>
        </w:rPr>
      </w:pPr>
    </w:p>
    <w:p w:rsidR="009F39F6" w:rsidRPr="000D76B8" w:rsidRDefault="009F39F6" w:rsidP="009F39F6">
      <w:pPr>
        <w:jc w:val="center"/>
        <w:rPr>
          <w:b/>
          <w:u w:val="single"/>
        </w:rPr>
      </w:pPr>
    </w:p>
    <w:p w:rsidR="009F39F6" w:rsidRPr="000D76B8" w:rsidRDefault="009F39F6" w:rsidP="009F39F6">
      <w:pPr>
        <w:spacing w:after="200" w:line="276" w:lineRule="auto"/>
        <w:jc w:val="center"/>
        <w:rPr>
          <w:rFonts w:eastAsia="Calibri"/>
          <w:b/>
          <w:color w:val="000000"/>
          <w:u w:val="single"/>
          <w:lang w:eastAsia="en-US"/>
        </w:rPr>
      </w:pPr>
      <w:r w:rsidRPr="000D76B8">
        <w:rPr>
          <w:rFonts w:eastAsia="Calibri"/>
          <w:b/>
          <w:color w:val="000000"/>
          <w:u w:val="single"/>
          <w:lang w:eastAsia="en-US"/>
        </w:rPr>
        <w:t>KADIN HASTALIKLARI ve DOĞUM STAJ EĞİTİM PROGRAMI</w:t>
      </w:r>
    </w:p>
    <w:p w:rsidR="009F39F6" w:rsidRPr="000D76B8" w:rsidRDefault="009F39F6" w:rsidP="009F39F6"/>
    <w:p w:rsidR="009F39F6" w:rsidRPr="000D76B8" w:rsidRDefault="009F39F6" w:rsidP="009F39F6"/>
    <w:p w:rsidR="009F39F6" w:rsidRPr="000D76B8" w:rsidRDefault="009F39F6" w:rsidP="009F39F6"/>
    <w:tbl>
      <w:tblPr>
        <w:tblStyle w:val="TabloKlavuzu"/>
        <w:tblW w:w="0" w:type="auto"/>
        <w:tblLook w:val="04A0"/>
      </w:tblPr>
      <w:tblGrid>
        <w:gridCol w:w="4533"/>
        <w:gridCol w:w="4529"/>
      </w:tblGrid>
      <w:tr w:rsidR="009F39F6" w:rsidRPr="000D76B8" w:rsidTr="00640C96">
        <w:tc>
          <w:tcPr>
            <w:tcW w:w="4533" w:type="dxa"/>
          </w:tcPr>
          <w:p w:rsidR="009F39F6" w:rsidRPr="000D76B8" w:rsidRDefault="009F39F6" w:rsidP="00640C96">
            <w:r w:rsidRPr="000D76B8">
              <w:rPr>
                <w:rFonts w:eastAsia="Calibri"/>
                <w:b/>
                <w:bCs/>
                <w:lang w:eastAsia="en-US"/>
              </w:rPr>
              <w:t>Başkoordinatör:</w:t>
            </w:r>
          </w:p>
        </w:tc>
        <w:tc>
          <w:tcPr>
            <w:tcW w:w="4529" w:type="dxa"/>
          </w:tcPr>
          <w:p w:rsidR="009F39F6" w:rsidRDefault="009F39F6" w:rsidP="00640C96">
            <w:pPr>
              <w:rPr>
                <w:rFonts w:eastAsia="Calibri"/>
                <w:bCs/>
                <w:lang w:eastAsia="en-US"/>
              </w:rPr>
            </w:pPr>
            <w:r>
              <w:rPr>
                <w:rFonts w:eastAsia="Calibri"/>
                <w:bCs/>
                <w:lang w:eastAsia="en-US"/>
              </w:rPr>
              <w:t>D</w:t>
            </w:r>
            <w:r w:rsidRPr="000D76B8">
              <w:rPr>
                <w:rFonts w:eastAsia="Calibri"/>
                <w:bCs/>
                <w:lang w:eastAsia="en-US"/>
              </w:rPr>
              <w:t>r. Öğr. Üy. Şebnem ALANYA TOSUN</w:t>
            </w:r>
          </w:p>
          <w:p w:rsidR="009F39F6" w:rsidRPr="000063A5" w:rsidRDefault="009F39F6" w:rsidP="00640C96">
            <w:pPr>
              <w:rPr>
                <w:rFonts w:eastAsia="Calibri"/>
                <w:bCs/>
                <w:lang w:eastAsia="en-US"/>
              </w:rPr>
            </w:pPr>
          </w:p>
        </w:tc>
      </w:tr>
      <w:tr w:rsidR="009F39F6" w:rsidRPr="000D76B8" w:rsidTr="00640C96">
        <w:tc>
          <w:tcPr>
            <w:tcW w:w="4533" w:type="dxa"/>
          </w:tcPr>
          <w:p w:rsidR="009F39F6" w:rsidRPr="000D76B8" w:rsidRDefault="009F39F6" w:rsidP="00640C96">
            <w:pPr>
              <w:spacing w:after="200" w:line="276" w:lineRule="auto"/>
            </w:pPr>
            <w:r w:rsidRPr="000D76B8">
              <w:rPr>
                <w:rFonts w:eastAsia="Calibri"/>
                <w:b/>
                <w:lang w:eastAsia="en-US"/>
              </w:rPr>
              <w:t xml:space="preserve">Dönem IV Koordinatörü:   </w:t>
            </w:r>
          </w:p>
        </w:tc>
        <w:tc>
          <w:tcPr>
            <w:tcW w:w="4529" w:type="dxa"/>
          </w:tcPr>
          <w:p w:rsidR="009F39F6" w:rsidRPr="000D76B8" w:rsidRDefault="009F39F6" w:rsidP="00640C96">
            <w:pPr>
              <w:rPr>
                <w:rFonts w:eastAsia="Calibri"/>
                <w:bCs/>
                <w:lang w:eastAsia="en-US"/>
              </w:rPr>
            </w:pPr>
            <w:r>
              <w:rPr>
                <w:rFonts w:eastAsia="Calibri"/>
                <w:bCs/>
                <w:lang w:eastAsia="en-US"/>
              </w:rPr>
              <w:t>Dr. Öğr. Üy. Selda GÜNAYDIN</w:t>
            </w:r>
          </w:p>
          <w:p w:rsidR="009F39F6" w:rsidRPr="000D76B8" w:rsidRDefault="009F39F6" w:rsidP="00640C96"/>
        </w:tc>
      </w:tr>
      <w:tr w:rsidR="009F39F6" w:rsidRPr="000D76B8" w:rsidTr="00640C96">
        <w:tc>
          <w:tcPr>
            <w:tcW w:w="4533" w:type="dxa"/>
          </w:tcPr>
          <w:p w:rsidR="009F39F6" w:rsidRPr="000D76B8" w:rsidRDefault="009F39F6" w:rsidP="00640C96">
            <w:r w:rsidRPr="000D76B8">
              <w:rPr>
                <w:rFonts w:eastAsia="Calibri"/>
                <w:b/>
                <w:lang w:eastAsia="en-US"/>
              </w:rPr>
              <w:t xml:space="preserve">Koordinatör Yardımcıları:  </w:t>
            </w:r>
          </w:p>
        </w:tc>
        <w:tc>
          <w:tcPr>
            <w:tcW w:w="4529" w:type="dxa"/>
          </w:tcPr>
          <w:p w:rsidR="009F39F6" w:rsidRPr="000D76B8" w:rsidRDefault="009F39F6" w:rsidP="00640C96">
            <w:pPr>
              <w:spacing w:after="200" w:line="276" w:lineRule="auto"/>
            </w:pPr>
            <w:r>
              <w:t>Dr. Öğr. Üy. Hayriye BEKTAŞ AKSOY</w:t>
            </w:r>
          </w:p>
        </w:tc>
      </w:tr>
      <w:tr w:rsidR="009F39F6" w:rsidRPr="000D76B8" w:rsidTr="00640C96">
        <w:tc>
          <w:tcPr>
            <w:tcW w:w="4533" w:type="dxa"/>
          </w:tcPr>
          <w:p w:rsidR="009F39F6" w:rsidRPr="000D76B8" w:rsidRDefault="009F39F6" w:rsidP="00640C96">
            <w:r w:rsidRPr="000D76B8">
              <w:rPr>
                <w:rFonts w:eastAsia="Calibri"/>
                <w:b/>
                <w:bCs/>
                <w:lang w:eastAsia="en-US"/>
              </w:rPr>
              <w:t>Eğitimin yürütüldüğü yer:</w:t>
            </w:r>
          </w:p>
        </w:tc>
        <w:tc>
          <w:tcPr>
            <w:tcW w:w="4529" w:type="dxa"/>
          </w:tcPr>
          <w:p w:rsidR="009F39F6" w:rsidRPr="000D76B8" w:rsidRDefault="009F39F6" w:rsidP="00640C96">
            <w:r>
              <w:t>GRÜ Kadın Doğum ve Çocuk Hastalıkları</w:t>
            </w:r>
            <w:r w:rsidRPr="000D76B8">
              <w:t xml:space="preserve"> E</w:t>
            </w:r>
            <w:r>
              <w:t>ğitim ve Araştırma Hastanesi</w:t>
            </w:r>
          </w:p>
        </w:tc>
      </w:tr>
      <w:tr w:rsidR="009F39F6" w:rsidRPr="000D76B8" w:rsidTr="00640C96">
        <w:tc>
          <w:tcPr>
            <w:tcW w:w="4533" w:type="dxa"/>
          </w:tcPr>
          <w:p w:rsidR="009F39F6" w:rsidRPr="000D76B8" w:rsidRDefault="009F39F6" w:rsidP="00640C96">
            <w:r w:rsidRPr="000D76B8">
              <w:rPr>
                <w:rFonts w:eastAsia="Calibri"/>
                <w:b/>
                <w:lang w:eastAsia="en-US"/>
              </w:rPr>
              <w:t xml:space="preserve">Staj Eğitim Sorumlusu:  </w:t>
            </w:r>
          </w:p>
        </w:tc>
        <w:tc>
          <w:tcPr>
            <w:tcW w:w="4529" w:type="dxa"/>
          </w:tcPr>
          <w:p w:rsidR="009F39F6" w:rsidRPr="000D76B8" w:rsidRDefault="009F39F6" w:rsidP="00640C96">
            <w:r>
              <w:t>Dr. Öğr Üyesi Şebnem ALANYA TOSUN</w:t>
            </w:r>
          </w:p>
          <w:p w:rsidR="009F39F6" w:rsidRPr="000D76B8" w:rsidRDefault="009F39F6" w:rsidP="00640C96"/>
        </w:tc>
      </w:tr>
      <w:tr w:rsidR="009F39F6" w:rsidRPr="000D76B8" w:rsidTr="00640C96">
        <w:tc>
          <w:tcPr>
            <w:tcW w:w="4533" w:type="dxa"/>
          </w:tcPr>
          <w:p w:rsidR="009F39F6" w:rsidRPr="000D76B8" w:rsidRDefault="009F39F6" w:rsidP="00640C96">
            <w:r w:rsidRPr="000D76B8">
              <w:rPr>
                <w:rFonts w:eastAsia="Calibri"/>
                <w:b/>
                <w:bCs/>
                <w:lang w:eastAsia="en-US"/>
              </w:rPr>
              <w:t xml:space="preserve">Staj </w:t>
            </w:r>
            <w:r>
              <w:rPr>
                <w:rFonts w:eastAsia="Calibri"/>
                <w:b/>
                <w:bCs/>
                <w:lang w:eastAsia="en-US"/>
              </w:rPr>
              <w:t>ö</w:t>
            </w:r>
            <w:r w:rsidRPr="000D76B8">
              <w:rPr>
                <w:rFonts w:eastAsia="Calibri"/>
                <w:b/>
                <w:bCs/>
                <w:lang w:eastAsia="en-US"/>
              </w:rPr>
              <w:t xml:space="preserve">ğretim üyeleri:  </w:t>
            </w:r>
          </w:p>
        </w:tc>
        <w:tc>
          <w:tcPr>
            <w:tcW w:w="4529" w:type="dxa"/>
          </w:tcPr>
          <w:p w:rsidR="009F39F6" w:rsidRPr="000D76B8" w:rsidRDefault="009F39F6" w:rsidP="00640C96">
            <w:proofErr w:type="gramStart"/>
            <w:r w:rsidRPr="000D76B8">
              <w:t>Dr.Öğr.Üyesi</w:t>
            </w:r>
            <w:proofErr w:type="gramEnd"/>
            <w:r w:rsidRPr="000D76B8">
              <w:t xml:space="preserve"> Şebnem ALANYA TOSUN</w:t>
            </w:r>
          </w:p>
          <w:p w:rsidR="009F39F6" w:rsidRPr="000D76B8" w:rsidRDefault="009F39F6" w:rsidP="00640C96">
            <w:r w:rsidRPr="000D76B8">
              <w:t>Dr Öğr Üyesi Sema BAKİ YILDIRIM</w:t>
            </w:r>
          </w:p>
          <w:p w:rsidR="009F39F6" w:rsidRPr="000D76B8" w:rsidRDefault="009F39F6" w:rsidP="00640C96">
            <w:r w:rsidRPr="000D76B8">
              <w:t xml:space="preserve">Dr Öğr Üyesi </w:t>
            </w:r>
            <w:r>
              <w:t xml:space="preserve">Sadettin </w:t>
            </w:r>
            <w:r w:rsidRPr="000D76B8">
              <w:t>Oğuzhan TUTAR</w:t>
            </w:r>
          </w:p>
        </w:tc>
      </w:tr>
    </w:tbl>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rPr>
          <w:b/>
        </w:rPr>
      </w:pPr>
    </w:p>
    <w:p w:rsidR="009F39F6" w:rsidRPr="000D76B8" w:rsidRDefault="009F39F6" w:rsidP="009F39F6"/>
    <w:p w:rsidR="009F39F6" w:rsidRPr="000D76B8" w:rsidRDefault="009F39F6" w:rsidP="009F39F6"/>
    <w:p w:rsidR="009F39F6" w:rsidRPr="000D76B8" w:rsidRDefault="009F39F6" w:rsidP="009F39F6">
      <w:pPr>
        <w:jc w:val="center"/>
        <w:rPr>
          <w:b/>
          <w:u w:val="single"/>
        </w:rPr>
      </w:pPr>
      <w:r w:rsidRPr="000D76B8">
        <w:rPr>
          <w:b/>
          <w:u w:val="single"/>
        </w:rPr>
        <w:t>KADIN HASTALIKLARI VE DOĞUM STAJ AMAÇ VE PROGRAM ÇIKTILARI</w:t>
      </w:r>
      <w:r w:rsidRPr="000D76B8">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9F39F6" w:rsidRPr="000D76B8" w:rsidTr="00640C96">
        <w:tc>
          <w:tcPr>
            <w:tcW w:w="2660" w:type="dxa"/>
            <w:vAlign w:val="center"/>
          </w:tcPr>
          <w:p w:rsidR="009F39F6" w:rsidRPr="000D76B8" w:rsidRDefault="009F39F6" w:rsidP="00640C96">
            <w:pPr>
              <w:jc w:val="center"/>
              <w:rPr>
                <w:b/>
              </w:rPr>
            </w:pPr>
            <w:r w:rsidRPr="000D76B8">
              <w:rPr>
                <w:b/>
              </w:rPr>
              <w:t>STAJ ADI</w:t>
            </w:r>
          </w:p>
        </w:tc>
        <w:tc>
          <w:tcPr>
            <w:tcW w:w="6564" w:type="dxa"/>
            <w:gridSpan w:val="4"/>
          </w:tcPr>
          <w:p w:rsidR="009F39F6" w:rsidRPr="000D76B8" w:rsidRDefault="009F39F6" w:rsidP="00640C96">
            <w:pPr>
              <w:jc w:val="center"/>
            </w:pPr>
            <w:r w:rsidRPr="000D76B8">
              <w:t>KADIN HASTALIKLARI ve DOĞUM</w:t>
            </w:r>
          </w:p>
        </w:tc>
      </w:tr>
      <w:tr w:rsidR="009F39F6" w:rsidRPr="000D76B8" w:rsidTr="00640C96">
        <w:tc>
          <w:tcPr>
            <w:tcW w:w="2660" w:type="dxa"/>
            <w:vAlign w:val="center"/>
          </w:tcPr>
          <w:p w:rsidR="009F39F6" w:rsidRPr="000D76B8" w:rsidRDefault="009F39F6" w:rsidP="00640C96">
            <w:pPr>
              <w:jc w:val="center"/>
              <w:rPr>
                <w:b/>
              </w:rPr>
            </w:pPr>
            <w:r w:rsidRPr="000D76B8">
              <w:rPr>
                <w:b/>
              </w:rPr>
              <w:t>STAJ YILI</w:t>
            </w:r>
          </w:p>
        </w:tc>
        <w:tc>
          <w:tcPr>
            <w:tcW w:w="6564" w:type="dxa"/>
            <w:gridSpan w:val="4"/>
          </w:tcPr>
          <w:p w:rsidR="009F39F6" w:rsidRPr="000D76B8" w:rsidRDefault="009F39F6" w:rsidP="00640C96">
            <w:pPr>
              <w:jc w:val="center"/>
            </w:pPr>
            <w:r>
              <w:t>2022</w:t>
            </w:r>
            <w:r w:rsidRPr="000D76B8">
              <w:t>-20</w:t>
            </w:r>
            <w:r>
              <w:t>23</w:t>
            </w:r>
            <w:r w:rsidRPr="000D76B8">
              <w:t xml:space="preserve"> Eğitim Öğretim Yılı</w:t>
            </w:r>
          </w:p>
        </w:tc>
      </w:tr>
      <w:tr w:rsidR="009F39F6" w:rsidRPr="000D76B8" w:rsidTr="00640C96">
        <w:tc>
          <w:tcPr>
            <w:tcW w:w="2660" w:type="dxa"/>
            <w:vAlign w:val="center"/>
          </w:tcPr>
          <w:p w:rsidR="009F39F6" w:rsidRPr="000D76B8" w:rsidRDefault="009F39F6" w:rsidP="00640C96">
            <w:pPr>
              <w:jc w:val="center"/>
              <w:rPr>
                <w:b/>
              </w:rPr>
            </w:pPr>
            <w:r w:rsidRPr="000D76B8">
              <w:rPr>
                <w:b/>
              </w:rPr>
              <w:t>STAJ SÜRESİ</w:t>
            </w:r>
          </w:p>
        </w:tc>
        <w:tc>
          <w:tcPr>
            <w:tcW w:w="6564" w:type="dxa"/>
            <w:gridSpan w:val="4"/>
          </w:tcPr>
          <w:p w:rsidR="009F39F6" w:rsidRPr="000D76B8" w:rsidRDefault="009F39F6" w:rsidP="00640C96">
            <w:pPr>
              <w:jc w:val="center"/>
            </w:pPr>
            <w:r w:rsidRPr="000D76B8">
              <w:t>7 Hafta</w:t>
            </w:r>
          </w:p>
        </w:tc>
      </w:tr>
      <w:tr w:rsidR="009F39F6" w:rsidRPr="000D76B8" w:rsidTr="00640C96">
        <w:tc>
          <w:tcPr>
            <w:tcW w:w="2660" w:type="dxa"/>
            <w:vAlign w:val="center"/>
          </w:tcPr>
          <w:p w:rsidR="009F39F6" w:rsidRPr="000D76B8" w:rsidRDefault="009F39F6" w:rsidP="00640C96">
            <w:pPr>
              <w:jc w:val="center"/>
              <w:rPr>
                <w:b/>
              </w:rPr>
            </w:pPr>
            <w:r w:rsidRPr="000D76B8">
              <w:rPr>
                <w:b/>
              </w:rPr>
              <w:t>TEORİK DERS SAATİ</w:t>
            </w:r>
          </w:p>
        </w:tc>
        <w:tc>
          <w:tcPr>
            <w:tcW w:w="6564" w:type="dxa"/>
            <w:gridSpan w:val="4"/>
          </w:tcPr>
          <w:p w:rsidR="009F39F6" w:rsidRPr="000C0BCD" w:rsidRDefault="009F39F6" w:rsidP="00640C96">
            <w:pPr>
              <w:jc w:val="center"/>
            </w:pPr>
            <w:r w:rsidRPr="000C0BCD">
              <w:t>86</w:t>
            </w:r>
          </w:p>
        </w:tc>
      </w:tr>
      <w:tr w:rsidR="009F39F6" w:rsidRPr="000D76B8" w:rsidTr="00640C96">
        <w:tc>
          <w:tcPr>
            <w:tcW w:w="2660" w:type="dxa"/>
            <w:vAlign w:val="center"/>
          </w:tcPr>
          <w:p w:rsidR="009F39F6" w:rsidRPr="000D76B8" w:rsidRDefault="009F39F6" w:rsidP="00640C96">
            <w:pPr>
              <w:jc w:val="center"/>
              <w:rPr>
                <w:b/>
              </w:rPr>
            </w:pPr>
            <w:r w:rsidRPr="000D76B8">
              <w:rPr>
                <w:b/>
              </w:rPr>
              <w:t>UYGULAMALI DERS SAATİ</w:t>
            </w:r>
          </w:p>
        </w:tc>
        <w:tc>
          <w:tcPr>
            <w:tcW w:w="6564" w:type="dxa"/>
            <w:gridSpan w:val="4"/>
            <w:tcBorders>
              <w:bottom w:val="single" w:sz="4" w:space="0" w:color="auto"/>
            </w:tcBorders>
          </w:tcPr>
          <w:p w:rsidR="009F39F6" w:rsidRPr="006B6244" w:rsidRDefault="009F39F6" w:rsidP="00640C96">
            <w:pPr>
              <w:jc w:val="center"/>
            </w:pPr>
            <w:r w:rsidRPr="006B6244">
              <w:t>154</w:t>
            </w:r>
          </w:p>
        </w:tc>
      </w:tr>
      <w:tr w:rsidR="009F39F6" w:rsidRPr="000D76B8" w:rsidTr="00640C96">
        <w:tc>
          <w:tcPr>
            <w:tcW w:w="2660" w:type="dxa"/>
            <w:vAlign w:val="center"/>
          </w:tcPr>
          <w:p w:rsidR="009F39F6" w:rsidRPr="000D76B8" w:rsidRDefault="009F39F6" w:rsidP="00640C96">
            <w:pPr>
              <w:jc w:val="center"/>
              <w:rPr>
                <w:b/>
              </w:rPr>
            </w:pPr>
            <w:r>
              <w:rPr>
                <w:b/>
              </w:rPr>
              <w:t>SERBEST ÇALIŞMA</w:t>
            </w:r>
          </w:p>
        </w:tc>
        <w:tc>
          <w:tcPr>
            <w:tcW w:w="6564" w:type="dxa"/>
            <w:gridSpan w:val="4"/>
            <w:tcBorders>
              <w:bottom w:val="single" w:sz="4" w:space="0" w:color="auto"/>
            </w:tcBorders>
          </w:tcPr>
          <w:p w:rsidR="009F39F6" w:rsidRPr="006B6244" w:rsidRDefault="009F39F6" w:rsidP="00640C96">
            <w:pPr>
              <w:jc w:val="center"/>
            </w:pPr>
            <w:r>
              <w:t>28</w:t>
            </w:r>
          </w:p>
        </w:tc>
      </w:tr>
      <w:tr w:rsidR="009F39F6" w:rsidRPr="000D76B8" w:rsidTr="00640C96">
        <w:trPr>
          <w:trHeight w:val="24"/>
        </w:trPr>
        <w:tc>
          <w:tcPr>
            <w:tcW w:w="2660" w:type="dxa"/>
            <w:vMerge w:val="restart"/>
            <w:vAlign w:val="center"/>
          </w:tcPr>
          <w:p w:rsidR="009F39F6" w:rsidRPr="000D76B8" w:rsidRDefault="009F39F6" w:rsidP="00640C96">
            <w:pPr>
              <w:jc w:val="center"/>
              <w:rPr>
                <w:b/>
              </w:rPr>
            </w:pPr>
            <w:r w:rsidRPr="000D76B8">
              <w:rPr>
                <w:b/>
              </w:rPr>
              <w:t>STAJ İÇERİĞİ</w:t>
            </w:r>
          </w:p>
        </w:tc>
        <w:tc>
          <w:tcPr>
            <w:tcW w:w="6564" w:type="dxa"/>
            <w:gridSpan w:val="4"/>
            <w:shd w:val="clear" w:color="auto" w:fill="0070C0"/>
          </w:tcPr>
          <w:p w:rsidR="009F39F6" w:rsidRPr="000D76B8" w:rsidRDefault="009F39F6" w:rsidP="00640C96">
            <w:pPr>
              <w:jc w:val="center"/>
              <w:rPr>
                <w:b/>
                <w:color w:val="FFFFFF"/>
              </w:rPr>
            </w:pPr>
            <w:r w:rsidRPr="000D76B8">
              <w:rPr>
                <w:b/>
                <w:color w:val="FFFFFF"/>
              </w:rPr>
              <w:t>KADIN HASTALIKLARI ve DOĞUM STAJI HASTALIKLAR / KLİNİK PROBLEMLER LİSTESİ</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Abortus</w:t>
            </w:r>
          </w:p>
        </w:tc>
        <w:tc>
          <w:tcPr>
            <w:tcW w:w="1745" w:type="dxa"/>
            <w:vAlign w:val="center"/>
          </w:tcPr>
          <w:p w:rsidR="009F39F6" w:rsidRPr="000D76B8" w:rsidRDefault="009F39F6" w:rsidP="00640C96">
            <w:pPr>
              <w:spacing w:line="276" w:lineRule="auto"/>
              <w:jc w:val="center"/>
            </w:pPr>
            <w:r w:rsidRPr="000D76B8">
              <w:rPr>
                <w:rFonts w:eastAsia="Calibri"/>
              </w:rPr>
              <w:t>ÖnT</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Akut karın</w:t>
            </w:r>
          </w:p>
        </w:tc>
        <w:tc>
          <w:tcPr>
            <w:tcW w:w="1745" w:type="dxa"/>
            <w:vAlign w:val="center"/>
          </w:tcPr>
          <w:p w:rsidR="009F39F6" w:rsidRPr="000D76B8" w:rsidRDefault="009F39F6" w:rsidP="00640C96">
            <w:pPr>
              <w:spacing w:line="276" w:lineRule="auto"/>
              <w:jc w:val="center"/>
            </w:pPr>
            <w:r w:rsidRPr="000D76B8">
              <w:rPr>
                <w:rFonts w:eastAsia="Calibri"/>
              </w:rPr>
              <w:t>T‐A</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Asit</w:t>
            </w:r>
          </w:p>
        </w:tc>
        <w:tc>
          <w:tcPr>
            <w:tcW w:w="1745" w:type="dxa"/>
            <w:vAlign w:val="center"/>
          </w:tcPr>
          <w:p w:rsidR="009F39F6" w:rsidRPr="000D76B8" w:rsidRDefault="009F39F6" w:rsidP="00640C96">
            <w:pPr>
              <w:spacing w:line="276" w:lineRule="auto"/>
              <w:jc w:val="center"/>
            </w:pPr>
            <w:r w:rsidRPr="000D76B8">
              <w:rPr>
                <w:rFonts w:eastAsia="Calibri"/>
              </w:rPr>
              <w:t>T</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Cinsel işlev bozuklukları</w:t>
            </w:r>
          </w:p>
        </w:tc>
        <w:tc>
          <w:tcPr>
            <w:tcW w:w="1745" w:type="dxa"/>
            <w:vAlign w:val="center"/>
          </w:tcPr>
          <w:p w:rsidR="009F39F6" w:rsidRPr="000D76B8" w:rsidRDefault="009F39F6" w:rsidP="00640C96">
            <w:pPr>
              <w:spacing w:line="276" w:lineRule="auto"/>
              <w:jc w:val="center"/>
            </w:pPr>
            <w:r w:rsidRPr="000D76B8">
              <w:rPr>
                <w:rFonts w:eastAsia="Calibri"/>
              </w:rPr>
              <w:t>ÖnT</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 xml:space="preserve">Cinsel yolla bulaşan </w:t>
            </w:r>
            <w:proofErr w:type="gramStart"/>
            <w:r w:rsidRPr="000D76B8">
              <w:rPr>
                <w:rFonts w:eastAsia="Calibri"/>
              </w:rPr>
              <w:t>enfeksiyonlar</w:t>
            </w:r>
            <w:proofErr w:type="gramEnd"/>
          </w:p>
        </w:tc>
        <w:tc>
          <w:tcPr>
            <w:tcW w:w="1745" w:type="dxa"/>
            <w:vAlign w:val="center"/>
          </w:tcPr>
          <w:p w:rsidR="009F39F6" w:rsidRPr="000D76B8" w:rsidRDefault="009F39F6" w:rsidP="00640C96">
            <w:pPr>
              <w:spacing w:line="276" w:lineRule="auto"/>
              <w:jc w:val="center"/>
            </w:pPr>
            <w:r w:rsidRPr="000D76B8">
              <w:rPr>
                <w:rFonts w:eastAsia="Calibri"/>
              </w:rPr>
              <w:t>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Demir eksikliği anemisi</w:t>
            </w:r>
          </w:p>
        </w:tc>
        <w:tc>
          <w:tcPr>
            <w:tcW w:w="1745" w:type="dxa"/>
            <w:vAlign w:val="center"/>
          </w:tcPr>
          <w:p w:rsidR="009F39F6" w:rsidRPr="000D76B8" w:rsidRDefault="009F39F6" w:rsidP="00640C96">
            <w:pPr>
              <w:spacing w:line="276" w:lineRule="auto"/>
              <w:jc w:val="center"/>
            </w:pPr>
            <w:r w:rsidRPr="000D76B8">
              <w:rPr>
                <w:rFonts w:eastAsia="Calibri"/>
              </w:rPr>
              <w:t>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 xml:space="preserve">Doğum </w:t>
            </w:r>
            <w:proofErr w:type="gramStart"/>
            <w:r w:rsidRPr="000D76B8">
              <w:rPr>
                <w:rFonts w:eastAsia="Calibri"/>
              </w:rPr>
              <w:t>travması</w:t>
            </w:r>
            <w:proofErr w:type="gramEnd"/>
          </w:p>
        </w:tc>
        <w:tc>
          <w:tcPr>
            <w:tcW w:w="1745" w:type="dxa"/>
            <w:vAlign w:val="center"/>
          </w:tcPr>
          <w:p w:rsidR="009F39F6" w:rsidRPr="000D76B8" w:rsidRDefault="009F39F6" w:rsidP="00640C96">
            <w:pPr>
              <w:spacing w:line="276" w:lineRule="auto"/>
              <w:jc w:val="center"/>
            </w:pPr>
            <w:r w:rsidRPr="000D76B8">
              <w:rPr>
                <w:rFonts w:eastAsia="Calibri"/>
              </w:rPr>
              <w: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Doğumda asfiksi</w:t>
            </w:r>
          </w:p>
        </w:tc>
        <w:tc>
          <w:tcPr>
            <w:tcW w:w="1745" w:type="dxa"/>
            <w:vAlign w:val="center"/>
          </w:tcPr>
          <w:p w:rsidR="009F39F6" w:rsidRPr="000D76B8" w:rsidRDefault="009F39F6" w:rsidP="00640C96">
            <w:pPr>
              <w:spacing w:line="276" w:lineRule="auto"/>
              <w:jc w:val="center"/>
            </w:pPr>
            <w:r w:rsidRPr="000D76B8">
              <w:rPr>
                <w:rFonts w:eastAsia="Calibri"/>
              </w:rPr>
              <w:t>A‐K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Doğumda fetal distres</w:t>
            </w:r>
          </w:p>
        </w:tc>
        <w:tc>
          <w:tcPr>
            <w:tcW w:w="1745" w:type="dxa"/>
            <w:vAlign w:val="center"/>
          </w:tcPr>
          <w:p w:rsidR="009F39F6" w:rsidRPr="000D76B8" w:rsidRDefault="009F39F6" w:rsidP="00640C96">
            <w:pPr>
              <w:spacing w:line="276" w:lineRule="auto"/>
              <w:jc w:val="center"/>
            </w:pPr>
            <w:r w:rsidRPr="000D76B8">
              <w:rPr>
                <w:rFonts w:eastAsia="Calibri"/>
              </w:rPr>
              <w:t>A‐K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color w:val="000000"/>
              </w:rPr>
            </w:pPr>
            <w:r w:rsidRPr="000D76B8">
              <w:rPr>
                <w:rFonts w:eastAsia="Calibri"/>
              </w:rPr>
              <w:t xml:space="preserve">Eklampsi, preeklampsi, HELLP </w:t>
            </w:r>
            <w:proofErr w:type="gramStart"/>
            <w:r w:rsidRPr="000D76B8">
              <w:rPr>
                <w:rFonts w:eastAsia="Calibri"/>
              </w:rPr>
              <w:t>sendromu</w:t>
            </w:r>
            <w:proofErr w:type="gramEnd"/>
          </w:p>
        </w:tc>
        <w:tc>
          <w:tcPr>
            <w:tcW w:w="1745" w:type="dxa"/>
            <w:vAlign w:val="center"/>
          </w:tcPr>
          <w:p w:rsidR="009F39F6" w:rsidRPr="000D76B8" w:rsidRDefault="009F39F6" w:rsidP="00640C96">
            <w:pPr>
              <w:spacing w:line="276" w:lineRule="auto"/>
              <w:jc w:val="center"/>
            </w:pPr>
            <w:r w:rsidRPr="000D76B8">
              <w:rPr>
                <w:rFonts w:eastAsia="Calibri"/>
              </w:rPr>
              <w:t>T‐A</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Ektopik gebelik</w:t>
            </w:r>
          </w:p>
        </w:tc>
        <w:tc>
          <w:tcPr>
            <w:tcW w:w="1745" w:type="dxa"/>
            <w:vAlign w:val="center"/>
          </w:tcPr>
          <w:p w:rsidR="009F39F6" w:rsidRPr="000D76B8" w:rsidRDefault="009F39F6" w:rsidP="00640C96">
            <w:pPr>
              <w:spacing w:line="276" w:lineRule="auto"/>
              <w:jc w:val="center"/>
            </w:pPr>
            <w:r w:rsidRPr="000D76B8">
              <w:rPr>
                <w:rFonts w:eastAsia="Calibri"/>
              </w:rPr>
              <w:t>ÖnT</w:t>
            </w:r>
          </w:p>
        </w:tc>
      </w:tr>
      <w:tr w:rsidR="009F39F6" w:rsidRPr="000D76B8" w:rsidTr="00640C96">
        <w:trPr>
          <w:trHeight w:val="24"/>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Endometriyozis</w:t>
            </w:r>
          </w:p>
        </w:tc>
        <w:tc>
          <w:tcPr>
            <w:tcW w:w="1745" w:type="dxa"/>
            <w:vAlign w:val="center"/>
          </w:tcPr>
          <w:p w:rsidR="009F39F6" w:rsidRPr="000D76B8" w:rsidRDefault="009F39F6" w:rsidP="00640C96">
            <w:pPr>
              <w:spacing w:line="276" w:lineRule="auto"/>
              <w:jc w:val="center"/>
            </w:pPr>
            <w:r w:rsidRPr="000D76B8">
              <w:rPr>
                <w:rFonts w:eastAsia="Calibri"/>
              </w:rPr>
              <w:t>ÖnT</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 xml:space="preserve">Genital </w:t>
            </w:r>
            <w:proofErr w:type="gramStart"/>
            <w:r w:rsidRPr="000D76B8">
              <w:rPr>
                <w:rFonts w:eastAsia="Calibri"/>
              </w:rPr>
              <w:t>enfeksiyonlar</w:t>
            </w:r>
            <w:proofErr w:type="gramEnd"/>
          </w:p>
        </w:tc>
        <w:tc>
          <w:tcPr>
            <w:tcW w:w="1745" w:type="dxa"/>
            <w:vAlign w:val="center"/>
          </w:tcPr>
          <w:p w:rsidR="009F39F6" w:rsidRPr="000D76B8" w:rsidRDefault="009F39F6" w:rsidP="00640C96">
            <w:pPr>
              <w:spacing w:line="276" w:lineRule="auto"/>
              <w:jc w:val="center"/>
            </w:pPr>
            <w:r w:rsidRPr="000D76B8">
              <w:rPr>
                <w:rFonts w:eastAsia="Calibri"/>
              </w:rPr>
              <w: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b/>
                <w:color w:val="000000"/>
              </w:rPr>
            </w:pPr>
            <w:r w:rsidRPr="000D76B8">
              <w:rPr>
                <w:rFonts w:eastAsia="Calibri"/>
              </w:rPr>
              <w:t xml:space="preserve">Genito‐üriner sistem </w:t>
            </w:r>
            <w:proofErr w:type="gramStart"/>
            <w:r w:rsidRPr="000D76B8">
              <w:rPr>
                <w:rFonts w:eastAsia="Calibri"/>
              </w:rPr>
              <w:t>travması</w:t>
            </w:r>
            <w:proofErr w:type="gramEnd"/>
          </w:p>
        </w:tc>
        <w:tc>
          <w:tcPr>
            <w:tcW w:w="1745" w:type="dxa"/>
            <w:vAlign w:val="center"/>
          </w:tcPr>
          <w:p w:rsidR="009F39F6" w:rsidRPr="000D76B8" w:rsidRDefault="009F39F6" w:rsidP="00640C96">
            <w:pPr>
              <w:spacing w:line="276" w:lineRule="auto"/>
              <w:jc w:val="center"/>
            </w:pPr>
            <w:r w:rsidRPr="000D76B8">
              <w:rPr>
                <w:rFonts w:eastAsia="Calibri"/>
              </w:rPr>
              <w:t>A</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color w:val="000000"/>
              </w:rPr>
            </w:pPr>
            <w:r w:rsidRPr="000D76B8">
              <w:rPr>
                <w:rFonts w:eastAsia="Calibri"/>
              </w:rPr>
              <w:t>Gestasyonel diyabet</w:t>
            </w:r>
          </w:p>
        </w:tc>
        <w:tc>
          <w:tcPr>
            <w:tcW w:w="1745" w:type="dxa"/>
            <w:vAlign w:val="center"/>
          </w:tcPr>
          <w:p w:rsidR="009F39F6" w:rsidRPr="000D76B8" w:rsidRDefault="009F39F6" w:rsidP="00640C96">
            <w:pPr>
              <w:spacing w:line="276" w:lineRule="auto"/>
              <w:jc w:val="center"/>
            </w:pPr>
            <w:r w:rsidRPr="000D76B8">
              <w:rPr>
                <w:rFonts w:eastAsia="Calibri"/>
              </w:rPr>
              <w:t>T‐İ</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Hiperemezis gravidarum</w:t>
            </w:r>
          </w:p>
        </w:tc>
        <w:tc>
          <w:tcPr>
            <w:tcW w:w="1745" w:type="dxa"/>
            <w:vAlign w:val="center"/>
          </w:tcPr>
          <w:p w:rsidR="009F39F6" w:rsidRPr="000D76B8" w:rsidRDefault="009F39F6" w:rsidP="00640C96">
            <w:pPr>
              <w:spacing w:line="276" w:lineRule="auto"/>
              <w:jc w:val="center"/>
            </w:pPr>
            <w:r w:rsidRPr="000D76B8">
              <w:rPr>
                <w:rFonts w:eastAsia="Calibri"/>
              </w:rPr>
              <w:t>TT</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İntrauterin büyüme geriliği</w:t>
            </w:r>
          </w:p>
        </w:tc>
        <w:tc>
          <w:tcPr>
            <w:tcW w:w="1745" w:type="dxa"/>
            <w:vAlign w:val="center"/>
          </w:tcPr>
          <w:p w:rsidR="009F39F6" w:rsidRPr="000D76B8" w:rsidRDefault="009F39F6" w:rsidP="00640C96">
            <w:pPr>
              <w:spacing w:line="276" w:lineRule="auto"/>
              <w:jc w:val="center"/>
            </w:pPr>
            <w:r w:rsidRPr="000D76B8">
              <w:rPr>
                <w:rFonts w:eastAsia="Calibri"/>
              </w:rPr>
              <w: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color w:val="000000"/>
              </w:rPr>
            </w:pPr>
            <w:r w:rsidRPr="000D76B8">
              <w:rPr>
                <w:rFonts w:eastAsia="Calibri"/>
              </w:rPr>
              <w:t xml:space="preserve">İntrauterin </w:t>
            </w:r>
            <w:proofErr w:type="gramStart"/>
            <w:r w:rsidRPr="000D76B8">
              <w:rPr>
                <w:rFonts w:eastAsia="Calibri"/>
              </w:rPr>
              <w:t>enfeksiyonlar</w:t>
            </w:r>
            <w:proofErr w:type="gramEnd"/>
          </w:p>
        </w:tc>
        <w:tc>
          <w:tcPr>
            <w:tcW w:w="1745" w:type="dxa"/>
            <w:vAlign w:val="center"/>
          </w:tcPr>
          <w:p w:rsidR="009F39F6" w:rsidRPr="000D76B8" w:rsidRDefault="009F39F6" w:rsidP="00640C96">
            <w:pPr>
              <w:spacing w:line="276" w:lineRule="auto"/>
              <w:jc w:val="center"/>
            </w:pPr>
            <w:r w:rsidRPr="000D76B8">
              <w:rPr>
                <w:rFonts w:eastAsia="Calibri"/>
              </w:rPr>
              <w:t>ÖnT‐K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b/>
              </w:rPr>
            </w:pPr>
            <w:r w:rsidRPr="000D76B8">
              <w:rPr>
                <w:rFonts w:eastAsia="Calibri"/>
              </w:rPr>
              <w:t>Nöral tüp defektleri</w:t>
            </w:r>
          </w:p>
        </w:tc>
        <w:tc>
          <w:tcPr>
            <w:tcW w:w="1745" w:type="dxa"/>
            <w:vAlign w:val="center"/>
          </w:tcPr>
          <w:p w:rsidR="009F39F6" w:rsidRPr="000D76B8" w:rsidRDefault="009F39F6" w:rsidP="00640C96">
            <w:pPr>
              <w:spacing w:line="276" w:lineRule="auto"/>
              <w:jc w:val="center"/>
            </w:pPr>
            <w:r w:rsidRPr="000D76B8">
              <w:rPr>
                <w:rFonts w:eastAsia="Calibri"/>
              </w:rPr>
              <w: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Osteoporoz</w:t>
            </w:r>
          </w:p>
        </w:tc>
        <w:tc>
          <w:tcPr>
            <w:tcW w:w="1745" w:type="dxa"/>
            <w:vAlign w:val="center"/>
          </w:tcPr>
          <w:p w:rsidR="009F39F6" w:rsidRPr="000D76B8" w:rsidRDefault="009F39F6" w:rsidP="00640C96">
            <w:pPr>
              <w:spacing w:line="276" w:lineRule="auto"/>
              <w:jc w:val="center"/>
            </w:pPr>
            <w:r w:rsidRPr="000D76B8">
              <w:rPr>
                <w:rFonts w:eastAsia="Calibri"/>
              </w:rPr>
              <w:t>ÖnT‐K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pPr>
            <w:r w:rsidRPr="000D76B8">
              <w:rPr>
                <w:rFonts w:eastAsia="Calibri"/>
              </w:rPr>
              <w:t>Over kanseri</w:t>
            </w:r>
          </w:p>
        </w:tc>
        <w:tc>
          <w:tcPr>
            <w:tcW w:w="1745" w:type="dxa"/>
            <w:vAlign w:val="center"/>
          </w:tcPr>
          <w:p w:rsidR="009F39F6" w:rsidRPr="000D76B8" w:rsidRDefault="009F39F6" w:rsidP="00640C96">
            <w:pPr>
              <w:spacing w:line="276" w:lineRule="auto"/>
              <w:jc w:val="center"/>
            </w:pPr>
            <w:r w:rsidRPr="000D76B8">
              <w:rPr>
                <w:rFonts w:eastAsia="Calibri"/>
              </w:rPr>
              <w:t>ÖnT</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rFonts w:eastAsia="Calibri"/>
              </w:rPr>
            </w:pPr>
            <w:r w:rsidRPr="000D76B8">
              <w:rPr>
                <w:rFonts w:eastAsia="Calibri"/>
              </w:rPr>
              <w:t>Pelvik kitle</w:t>
            </w:r>
          </w:p>
        </w:tc>
        <w:tc>
          <w:tcPr>
            <w:tcW w:w="1745" w:type="dxa"/>
            <w:vAlign w:val="center"/>
          </w:tcPr>
          <w:p w:rsidR="009F39F6" w:rsidRPr="000D76B8" w:rsidRDefault="009F39F6" w:rsidP="00640C96">
            <w:pPr>
              <w:spacing w:line="276" w:lineRule="auto"/>
              <w:jc w:val="center"/>
            </w:pPr>
            <w:r w:rsidRPr="000D76B8">
              <w:rPr>
                <w:rFonts w:eastAsia="Calibri"/>
              </w:rPr>
              <w:t>ÖnT</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rFonts w:eastAsia="Calibri"/>
              </w:rPr>
            </w:pPr>
            <w:r w:rsidRPr="000D76B8">
              <w:rPr>
                <w:rFonts w:eastAsia="Calibri"/>
              </w:rPr>
              <w:t xml:space="preserve">Polikistik over </w:t>
            </w:r>
            <w:proofErr w:type="gramStart"/>
            <w:r w:rsidRPr="000D76B8">
              <w:rPr>
                <w:rFonts w:eastAsia="Calibri"/>
              </w:rPr>
              <w:t>sendromu</w:t>
            </w:r>
            <w:proofErr w:type="gramEnd"/>
          </w:p>
        </w:tc>
        <w:tc>
          <w:tcPr>
            <w:tcW w:w="1745" w:type="dxa"/>
            <w:vAlign w:val="center"/>
          </w:tcPr>
          <w:p w:rsidR="009F39F6" w:rsidRPr="000D76B8" w:rsidRDefault="009F39F6" w:rsidP="00640C96">
            <w:pPr>
              <w:spacing w:line="276" w:lineRule="auto"/>
              <w:jc w:val="center"/>
            </w:pPr>
            <w:r w:rsidRPr="000D76B8">
              <w:rPr>
                <w:rFonts w:eastAsia="Calibri"/>
              </w:rPr>
              <w:t>ÖnT‐İ</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rFonts w:eastAsia="Calibri"/>
              </w:rPr>
            </w:pPr>
            <w:r w:rsidRPr="000D76B8">
              <w:rPr>
                <w:rFonts w:eastAsia="Calibri"/>
              </w:rPr>
              <w:t xml:space="preserve">Premenstrüel </w:t>
            </w:r>
            <w:proofErr w:type="gramStart"/>
            <w:r w:rsidRPr="000D76B8">
              <w:rPr>
                <w:rFonts w:eastAsia="Calibri"/>
              </w:rPr>
              <w:t>sendrom</w:t>
            </w:r>
            <w:proofErr w:type="gramEnd"/>
          </w:p>
        </w:tc>
        <w:tc>
          <w:tcPr>
            <w:tcW w:w="1745" w:type="dxa"/>
            <w:vAlign w:val="center"/>
          </w:tcPr>
          <w:p w:rsidR="009F39F6" w:rsidRPr="000D76B8" w:rsidRDefault="009F39F6" w:rsidP="00640C96">
            <w:pPr>
              <w:spacing w:line="276" w:lineRule="auto"/>
              <w:jc w:val="center"/>
            </w:pPr>
            <w:r w:rsidRPr="000D76B8">
              <w:rPr>
                <w:rFonts w:eastAsia="Calibri"/>
              </w:rPr>
              <w:t>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rFonts w:eastAsia="Calibri"/>
              </w:rPr>
            </w:pPr>
            <w:r w:rsidRPr="000D76B8">
              <w:rPr>
                <w:rFonts w:eastAsia="Calibri"/>
              </w:rPr>
              <w:t>Riskli gebelik</w:t>
            </w:r>
          </w:p>
        </w:tc>
        <w:tc>
          <w:tcPr>
            <w:tcW w:w="1745" w:type="dxa"/>
            <w:vAlign w:val="center"/>
          </w:tcPr>
          <w:p w:rsidR="009F39F6" w:rsidRPr="000D76B8" w:rsidRDefault="009F39F6" w:rsidP="00640C96">
            <w:pPr>
              <w:spacing w:line="276" w:lineRule="auto"/>
              <w:jc w:val="center"/>
            </w:pPr>
            <w:r w:rsidRPr="000D76B8">
              <w:rPr>
                <w:rFonts w:eastAsia="Calibri"/>
              </w:rPr>
              <w:t>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4819" w:type="dxa"/>
            <w:gridSpan w:val="3"/>
            <w:vAlign w:val="center"/>
          </w:tcPr>
          <w:p w:rsidR="009F39F6" w:rsidRPr="000D76B8" w:rsidRDefault="009F39F6" w:rsidP="00640C96">
            <w:pPr>
              <w:ind w:left="360"/>
              <w:rPr>
                <w:rFonts w:eastAsia="Calibri"/>
              </w:rPr>
            </w:pPr>
            <w:r w:rsidRPr="000D76B8">
              <w:rPr>
                <w:rFonts w:eastAsia="Calibri"/>
              </w:rPr>
              <w:t>Serviks kanseri</w:t>
            </w:r>
          </w:p>
        </w:tc>
        <w:tc>
          <w:tcPr>
            <w:tcW w:w="1745" w:type="dxa"/>
            <w:vAlign w:val="center"/>
          </w:tcPr>
          <w:p w:rsidR="009F39F6" w:rsidRPr="000D76B8" w:rsidRDefault="009F39F6" w:rsidP="00640C96">
            <w:pPr>
              <w:spacing w:line="276" w:lineRule="auto"/>
              <w:jc w:val="center"/>
            </w:pPr>
            <w:r w:rsidRPr="000D76B8">
              <w:rPr>
                <w:rFonts w:eastAsia="Calibri"/>
              </w:rPr>
              <w:t>ÖnT‐K</w:t>
            </w: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6564" w:type="dxa"/>
            <w:gridSpan w:val="4"/>
            <w:tcBorders>
              <w:bottom w:val="single" w:sz="4" w:space="0" w:color="auto"/>
            </w:tcBorders>
          </w:tcPr>
          <w:p w:rsidR="009F39F6" w:rsidRPr="000D76B8" w:rsidRDefault="009F39F6" w:rsidP="00640C96">
            <w:pPr>
              <w:jc w:val="center"/>
              <w:rPr>
                <w:b/>
              </w:rPr>
            </w:pPr>
          </w:p>
          <w:p w:rsidR="009F39F6" w:rsidRPr="000D76B8" w:rsidRDefault="009F39F6" w:rsidP="00640C96">
            <w:pPr>
              <w:jc w:val="center"/>
              <w:rPr>
                <w:b/>
              </w:rPr>
            </w:pPr>
          </w:p>
          <w:p w:rsidR="009F39F6" w:rsidRPr="000D76B8" w:rsidRDefault="009F39F6" w:rsidP="00640C96">
            <w:pPr>
              <w:jc w:val="center"/>
              <w:rPr>
                <w:b/>
              </w:rPr>
            </w:pPr>
          </w:p>
        </w:tc>
      </w:tr>
      <w:tr w:rsidR="009F39F6" w:rsidRPr="000D76B8" w:rsidTr="00640C96">
        <w:trPr>
          <w:trHeight w:val="21"/>
        </w:trPr>
        <w:tc>
          <w:tcPr>
            <w:tcW w:w="2660" w:type="dxa"/>
            <w:vMerge/>
            <w:vAlign w:val="center"/>
          </w:tcPr>
          <w:p w:rsidR="009F39F6" w:rsidRPr="000D76B8" w:rsidRDefault="009F39F6" w:rsidP="00640C96">
            <w:pPr>
              <w:jc w:val="center"/>
              <w:rPr>
                <w:b/>
              </w:rPr>
            </w:pPr>
          </w:p>
        </w:tc>
        <w:tc>
          <w:tcPr>
            <w:tcW w:w="1417" w:type="dxa"/>
            <w:shd w:val="clear" w:color="auto" w:fill="0070C0"/>
            <w:vAlign w:val="center"/>
          </w:tcPr>
          <w:p w:rsidR="009F39F6" w:rsidRPr="000D76B8" w:rsidRDefault="009F39F6" w:rsidP="00640C96">
            <w:pPr>
              <w:spacing w:line="276" w:lineRule="auto"/>
              <w:jc w:val="center"/>
              <w:rPr>
                <w:b/>
                <w:color w:val="FFFFFF"/>
              </w:rPr>
            </w:pPr>
            <w:r w:rsidRPr="000D76B8">
              <w:rPr>
                <w:b/>
                <w:color w:val="FFFFFF"/>
              </w:rPr>
              <w:t>ÖĞRENME DÜZEYİ</w:t>
            </w:r>
          </w:p>
        </w:tc>
        <w:tc>
          <w:tcPr>
            <w:tcW w:w="5147" w:type="dxa"/>
            <w:gridSpan w:val="3"/>
            <w:shd w:val="clear" w:color="auto" w:fill="0070C0"/>
            <w:vAlign w:val="center"/>
          </w:tcPr>
          <w:p w:rsidR="009F39F6" w:rsidRPr="000D76B8" w:rsidRDefault="009F39F6" w:rsidP="00640C96">
            <w:pPr>
              <w:spacing w:line="276" w:lineRule="auto"/>
              <w:jc w:val="center"/>
              <w:rPr>
                <w:b/>
                <w:color w:val="FFFFFF"/>
              </w:rPr>
            </w:pPr>
            <w:r w:rsidRPr="000D76B8">
              <w:rPr>
                <w:b/>
                <w:color w:val="FFFFFF"/>
              </w:rPr>
              <w:t>AÇIKLAMA (Çekirdek hastalıklar)</w:t>
            </w:r>
          </w:p>
        </w:tc>
      </w:tr>
      <w:tr w:rsidR="009F39F6" w:rsidRPr="000D76B8" w:rsidTr="00640C96">
        <w:trPr>
          <w:trHeight w:val="66"/>
        </w:trPr>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spacing w:line="276" w:lineRule="auto"/>
              <w:jc w:val="center"/>
              <w:rPr>
                <w:b/>
              </w:rPr>
            </w:pPr>
            <w:r w:rsidRPr="000D76B8">
              <w:rPr>
                <w:b/>
              </w:rPr>
              <w:t>A</w:t>
            </w:r>
          </w:p>
        </w:tc>
        <w:tc>
          <w:tcPr>
            <w:tcW w:w="5147" w:type="dxa"/>
            <w:gridSpan w:val="3"/>
            <w:vAlign w:val="center"/>
          </w:tcPr>
          <w:p w:rsidR="009F39F6" w:rsidRPr="000D76B8" w:rsidRDefault="009F39F6" w:rsidP="00640C96">
            <w:pPr>
              <w:spacing w:line="276" w:lineRule="auto"/>
            </w:pPr>
            <w:r w:rsidRPr="000D76B8">
              <w:t>Acil durumu tanıyarak acil tedavisini yapabilmeli, gerektiğinde uzmana yönlendirebilmeli.</w:t>
            </w:r>
          </w:p>
        </w:tc>
      </w:tr>
      <w:tr w:rsidR="009F39F6" w:rsidRPr="000D76B8" w:rsidTr="00640C96">
        <w:trPr>
          <w:trHeight w:val="63"/>
        </w:trPr>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spacing w:line="276" w:lineRule="auto"/>
              <w:jc w:val="center"/>
              <w:rPr>
                <w:b/>
              </w:rPr>
            </w:pPr>
            <w:r w:rsidRPr="000D76B8">
              <w:rPr>
                <w:b/>
              </w:rPr>
              <w:t>ÖnT</w:t>
            </w:r>
          </w:p>
        </w:tc>
        <w:tc>
          <w:tcPr>
            <w:tcW w:w="5147" w:type="dxa"/>
            <w:gridSpan w:val="3"/>
            <w:vAlign w:val="center"/>
          </w:tcPr>
          <w:p w:rsidR="009F39F6" w:rsidRPr="000D76B8" w:rsidRDefault="009F39F6" w:rsidP="00640C96">
            <w:pPr>
              <w:spacing w:line="276" w:lineRule="auto"/>
            </w:pPr>
            <w:r w:rsidRPr="000D76B8">
              <w:t xml:space="preserve">Ön tanı koyarak gerekli ön işlemleri yapıp uzmana yönlendirebilmeli. </w:t>
            </w:r>
          </w:p>
        </w:tc>
      </w:tr>
      <w:tr w:rsidR="009F39F6" w:rsidRPr="000D76B8" w:rsidTr="00640C96">
        <w:trPr>
          <w:trHeight w:val="63"/>
        </w:trPr>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spacing w:line="276" w:lineRule="auto"/>
              <w:jc w:val="center"/>
              <w:rPr>
                <w:b/>
              </w:rPr>
            </w:pPr>
            <w:r w:rsidRPr="000D76B8">
              <w:rPr>
                <w:b/>
              </w:rPr>
              <w:t>T</w:t>
            </w:r>
          </w:p>
        </w:tc>
        <w:tc>
          <w:tcPr>
            <w:tcW w:w="5147" w:type="dxa"/>
            <w:gridSpan w:val="3"/>
            <w:vAlign w:val="center"/>
          </w:tcPr>
          <w:p w:rsidR="009F39F6" w:rsidRPr="000D76B8" w:rsidRDefault="009F39F6" w:rsidP="00640C96">
            <w:pPr>
              <w:spacing w:line="276" w:lineRule="auto"/>
            </w:pPr>
            <w:r w:rsidRPr="000D76B8">
              <w:t>Tanı koyabilmeli ve tedavi hakkında bilgi sahibi olmalı, gerekli ön işlemleri yaparak uzmana yönlendirmeli.</w:t>
            </w:r>
          </w:p>
        </w:tc>
      </w:tr>
      <w:tr w:rsidR="009F39F6" w:rsidRPr="000D76B8" w:rsidTr="00640C96">
        <w:trPr>
          <w:trHeight w:val="63"/>
        </w:trPr>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spacing w:line="276" w:lineRule="auto"/>
              <w:jc w:val="center"/>
              <w:rPr>
                <w:b/>
              </w:rPr>
            </w:pPr>
            <w:r w:rsidRPr="000D76B8">
              <w:rPr>
                <w:b/>
              </w:rPr>
              <w:t>TT</w:t>
            </w:r>
          </w:p>
        </w:tc>
        <w:tc>
          <w:tcPr>
            <w:tcW w:w="5147" w:type="dxa"/>
            <w:gridSpan w:val="3"/>
            <w:vAlign w:val="center"/>
          </w:tcPr>
          <w:p w:rsidR="009F39F6" w:rsidRPr="000D76B8" w:rsidRDefault="009F39F6" w:rsidP="00640C96">
            <w:pPr>
              <w:spacing w:line="276" w:lineRule="auto"/>
            </w:pPr>
            <w:r w:rsidRPr="000D76B8">
              <w:t>Tanı koyabilmeli, tedavi edebilmeli.</w:t>
            </w:r>
          </w:p>
        </w:tc>
      </w:tr>
      <w:tr w:rsidR="009F39F6" w:rsidRPr="000D76B8" w:rsidTr="00640C96">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jc w:val="center"/>
              <w:rPr>
                <w:b/>
              </w:rPr>
            </w:pPr>
            <w:r w:rsidRPr="000D76B8">
              <w:rPr>
                <w:b/>
              </w:rPr>
              <w:t>İ</w:t>
            </w:r>
          </w:p>
        </w:tc>
        <w:tc>
          <w:tcPr>
            <w:tcW w:w="5147" w:type="dxa"/>
            <w:gridSpan w:val="3"/>
            <w:vAlign w:val="center"/>
          </w:tcPr>
          <w:p w:rsidR="009F39F6" w:rsidRPr="000D76B8" w:rsidRDefault="009F39F6" w:rsidP="00640C96">
            <w:r w:rsidRPr="000D76B8">
              <w:t>Birinci basamak koşullarında uzun süreli izlem ve kontrolünü yapabilmeli.</w:t>
            </w:r>
          </w:p>
        </w:tc>
      </w:tr>
      <w:tr w:rsidR="009F39F6" w:rsidRPr="000D76B8" w:rsidTr="00640C96">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jc w:val="center"/>
              <w:rPr>
                <w:b/>
              </w:rPr>
            </w:pPr>
            <w:r w:rsidRPr="000D76B8">
              <w:rPr>
                <w:b/>
              </w:rPr>
              <w:t>K</w:t>
            </w:r>
          </w:p>
        </w:tc>
        <w:tc>
          <w:tcPr>
            <w:tcW w:w="5147" w:type="dxa"/>
            <w:gridSpan w:val="3"/>
            <w:vAlign w:val="center"/>
          </w:tcPr>
          <w:p w:rsidR="009F39F6" w:rsidRPr="000D76B8" w:rsidRDefault="009F39F6" w:rsidP="00640C96">
            <w:pPr>
              <w:spacing w:line="276" w:lineRule="auto"/>
            </w:pPr>
            <w:r w:rsidRPr="000D76B8">
              <w:t>Korunma önlemlerini (birincil, ikincil, üçüncül korunmadan uygun olan/ olanları) uygulayabilmeli.</w:t>
            </w:r>
          </w:p>
        </w:tc>
      </w:tr>
      <w:tr w:rsidR="009F39F6" w:rsidRPr="000D76B8" w:rsidTr="00640C96">
        <w:tc>
          <w:tcPr>
            <w:tcW w:w="2660" w:type="dxa"/>
            <w:vMerge/>
            <w:vAlign w:val="center"/>
          </w:tcPr>
          <w:p w:rsidR="009F39F6" w:rsidRPr="000D76B8" w:rsidRDefault="009F39F6" w:rsidP="00640C96">
            <w:pPr>
              <w:jc w:val="center"/>
              <w:rPr>
                <w:b/>
              </w:rPr>
            </w:pPr>
          </w:p>
        </w:tc>
        <w:tc>
          <w:tcPr>
            <w:tcW w:w="1417" w:type="dxa"/>
            <w:shd w:val="clear" w:color="auto" w:fill="0070C0"/>
            <w:vAlign w:val="center"/>
          </w:tcPr>
          <w:p w:rsidR="009F39F6" w:rsidRPr="000D76B8" w:rsidRDefault="009F39F6" w:rsidP="00640C96">
            <w:pPr>
              <w:spacing w:line="276" w:lineRule="auto"/>
              <w:jc w:val="center"/>
              <w:rPr>
                <w:b/>
                <w:color w:val="EEECE1" w:themeColor="background2"/>
                <w:spacing w:val="10"/>
              </w:rPr>
            </w:pPr>
            <w:r w:rsidRPr="000D76B8">
              <w:rPr>
                <w:b/>
                <w:color w:val="EEECE1" w:themeColor="background2"/>
                <w:spacing w:val="10"/>
              </w:rPr>
              <w:t>ÖĞRENME DÜZEYİ</w:t>
            </w:r>
          </w:p>
        </w:tc>
        <w:tc>
          <w:tcPr>
            <w:tcW w:w="5147" w:type="dxa"/>
            <w:gridSpan w:val="3"/>
            <w:shd w:val="clear" w:color="auto" w:fill="0070C0"/>
            <w:vAlign w:val="center"/>
          </w:tcPr>
          <w:p w:rsidR="009F39F6" w:rsidRPr="000D76B8" w:rsidRDefault="009F39F6" w:rsidP="00640C96">
            <w:pPr>
              <w:spacing w:line="276" w:lineRule="auto"/>
              <w:jc w:val="center"/>
              <w:rPr>
                <w:b/>
                <w:color w:val="EEECE1" w:themeColor="background2"/>
                <w:spacing w:val="10"/>
              </w:rPr>
            </w:pPr>
            <w:r w:rsidRPr="000D76B8">
              <w:rPr>
                <w:b/>
                <w:color w:val="EEECE1" w:themeColor="background2"/>
                <w:spacing w:val="10"/>
              </w:rPr>
              <w:t>AÇIKLAMA (Semptomlar ve Durumlar)</w:t>
            </w:r>
          </w:p>
        </w:tc>
      </w:tr>
      <w:tr w:rsidR="009F39F6" w:rsidRPr="000D76B8" w:rsidTr="00640C96">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jc w:val="center"/>
              <w:rPr>
                <w:b/>
              </w:rPr>
            </w:pPr>
            <w:r w:rsidRPr="000D76B8">
              <w:rPr>
                <w:b/>
              </w:rPr>
              <w:t>Atp</w:t>
            </w:r>
          </w:p>
        </w:tc>
        <w:tc>
          <w:tcPr>
            <w:tcW w:w="5147" w:type="dxa"/>
            <w:gridSpan w:val="3"/>
            <w:vAlign w:val="center"/>
          </w:tcPr>
          <w:p w:rsidR="009F39F6" w:rsidRPr="000D76B8" w:rsidRDefault="009F39F6" w:rsidP="00640C96">
            <w:pPr>
              <w:spacing w:line="276" w:lineRule="auto"/>
            </w:pPr>
            <w:r w:rsidRPr="000D76B8">
              <w:t>Ayırıcı tanıyı planlar</w:t>
            </w:r>
          </w:p>
        </w:tc>
      </w:tr>
      <w:tr w:rsidR="009F39F6" w:rsidRPr="000D76B8" w:rsidTr="00640C96">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jc w:val="center"/>
              <w:rPr>
                <w:b/>
              </w:rPr>
            </w:pPr>
            <w:r w:rsidRPr="000D76B8">
              <w:rPr>
                <w:b/>
              </w:rPr>
              <w:t>Atsp</w:t>
            </w:r>
          </w:p>
        </w:tc>
        <w:tc>
          <w:tcPr>
            <w:tcW w:w="5147" w:type="dxa"/>
            <w:gridSpan w:val="3"/>
            <w:vAlign w:val="center"/>
          </w:tcPr>
          <w:p w:rsidR="009F39F6" w:rsidRPr="000D76B8" w:rsidRDefault="009F39F6" w:rsidP="00640C96">
            <w:pPr>
              <w:spacing w:line="276" w:lineRule="auto"/>
            </w:pPr>
            <w:r w:rsidRPr="000D76B8">
              <w:t>Ayırıcı tanı yapar, semptomatik tedaviyi planlar</w:t>
            </w:r>
          </w:p>
        </w:tc>
      </w:tr>
      <w:tr w:rsidR="009F39F6" w:rsidRPr="000D76B8" w:rsidTr="00640C96">
        <w:tc>
          <w:tcPr>
            <w:tcW w:w="2660" w:type="dxa"/>
            <w:vMerge/>
            <w:vAlign w:val="center"/>
          </w:tcPr>
          <w:p w:rsidR="009F39F6" w:rsidRPr="000D76B8" w:rsidRDefault="009F39F6" w:rsidP="00640C96">
            <w:pPr>
              <w:jc w:val="center"/>
              <w:rPr>
                <w:b/>
              </w:rPr>
            </w:pPr>
          </w:p>
        </w:tc>
        <w:tc>
          <w:tcPr>
            <w:tcW w:w="1417" w:type="dxa"/>
            <w:vAlign w:val="center"/>
          </w:tcPr>
          <w:p w:rsidR="009F39F6" w:rsidRPr="000D76B8" w:rsidRDefault="009F39F6" w:rsidP="00640C96">
            <w:pPr>
              <w:jc w:val="center"/>
              <w:rPr>
                <w:b/>
              </w:rPr>
            </w:pPr>
            <w:r w:rsidRPr="000D76B8">
              <w:rPr>
                <w:b/>
              </w:rPr>
              <w:t>Atst</w:t>
            </w:r>
          </w:p>
        </w:tc>
        <w:tc>
          <w:tcPr>
            <w:tcW w:w="5147" w:type="dxa"/>
            <w:gridSpan w:val="3"/>
            <w:vAlign w:val="center"/>
          </w:tcPr>
          <w:p w:rsidR="009F39F6" w:rsidRPr="000D76B8" w:rsidRDefault="009F39F6" w:rsidP="00640C96">
            <w:pPr>
              <w:spacing w:line="276" w:lineRule="auto"/>
            </w:pPr>
            <w:r w:rsidRPr="000D76B8">
              <w:t>Ayırcı tanı, semptomatik tedavi yapar</w:t>
            </w:r>
          </w:p>
        </w:tc>
      </w:tr>
      <w:tr w:rsidR="009F39F6" w:rsidRPr="000D76B8" w:rsidTr="00640C96">
        <w:tc>
          <w:tcPr>
            <w:tcW w:w="2660" w:type="dxa"/>
            <w:vAlign w:val="center"/>
          </w:tcPr>
          <w:p w:rsidR="009F39F6" w:rsidRPr="000D76B8" w:rsidRDefault="009F39F6" w:rsidP="00640C96">
            <w:pPr>
              <w:jc w:val="center"/>
              <w:rPr>
                <w:b/>
              </w:rPr>
            </w:pPr>
            <w:r w:rsidRPr="000D76B8">
              <w:rPr>
                <w:b/>
              </w:rPr>
              <w:t>STAJ AMACI</w:t>
            </w:r>
          </w:p>
        </w:tc>
        <w:tc>
          <w:tcPr>
            <w:tcW w:w="6564" w:type="dxa"/>
            <w:gridSpan w:val="4"/>
          </w:tcPr>
          <w:p w:rsidR="009F39F6" w:rsidRPr="000D76B8" w:rsidRDefault="009F39F6" w:rsidP="00640C96">
            <w:pPr>
              <w:autoSpaceDE w:val="0"/>
              <w:autoSpaceDN w:val="0"/>
              <w:adjustRightInd w:val="0"/>
              <w:jc w:val="both"/>
              <w:rPr>
                <w:b/>
              </w:rPr>
            </w:pPr>
            <w:r w:rsidRPr="000D76B8">
              <w:rPr>
                <w:rFonts w:eastAsia="Calibri"/>
                <w:bCs/>
                <w:color w:val="000000"/>
                <w:lang w:eastAsia="en-US"/>
              </w:rPr>
              <w:t>Kadın genital sistemi ve obstetrik ile ilgili sağlık problemlerini tanıma, tedavi yöntemlerini açıklama ve acil jinekolojik ve obstetrik sorunlara yaklaşım için gerekli bilgi, beceri ve tutumları kazandırmaktır.</w:t>
            </w:r>
          </w:p>
        </w:tc>
      </w:tr>
      <w:tr w:rsidR="009F39F6" w:rsidRPr="000D76B8" w:rsidTr="00640C96">
        <w:tc>
          <w:tcPr>
            <w:tcW w:w="2660" w:type="dxa"/>
            <w:vAlign w:val="center"/>
          </w:tcPr>
          <w:p w:rsidR="009F39F6" w:rsidRPr="000D76B8" w:rsidRDefault="009F39F6" w:rsidP="00640C96">
            <w:pPr>
              <w:jc w:val="center"/>
              <w:rPr>
                <w:b/>
              </w:rPr>
            </w:pPr>
            <w:r w:rsidRPr="000D76B8">
              <w:rPr>
                <w:b/>
              </w:rPr>
              <w:t>ÖĞRENİM HEDEFLERİ</w:t>
            </w:r>
          </w:p>
        </w:tc>
        <w:tc>
          <w:tcPr>
            <w:tcW w:w="6564" w:type="dxa"/>
            <w:gridSpan w:val="4"/>
            <w:tcBorders>
              <w:bottom w:val="single" w:sz="4" w:space="0" w:color="auto"/>
            </w:tcBorders>
          </w:tcPr>
          <w:p w:rsidR="009F39F6" w:rsidRPr="000D76B8" w:rsidRDefault="009F39F6" w:rsidP="00640C96">
            <w:pPr>
              <w:pStyle w:val="ListeParagraf"/>
              <w:spacing w:after="0"/>
              <w:ind w:left="426"/>
              <w:contextualSpacing/>
              <w:rPr>
                <w:color w:val="000000"/>
              </w:rPr>
            </w:pP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ile ilgili sorunların/hastalıkların oluşum mekanizmalarını açıklar. </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color w:val="000000"/>
              </w:rPr>
              <w:t xml:space="preserve">Sık görülen </w:t>
            </w:r>
            <w:r w:rsidRPr="000D76B8">
              <w:rPr>
                <w:bCs/>
                <w:color w:val="000000"/>
              </w:rPr>
              <w:t>kadın genital sistemi ve obstetrik</w:t>
            </w:r>
            <w:r w:rsidRPr="000D76B8">
              <w:rPr>
                <w:color w:val="000000"/>
              </w:rPr>
              <w:t xml:space="preserve"> sorunlarının/hastalıklarının epidemiyolojisini açıklar.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t xml:space="preserve"> ile ilgili temel hastalıkların klinik özelliklerini ve klinik yaklaşım ilkelerini (tanı, tedavi ve korunma) açıklar.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color w:val="000000"/>
              </w:rPr>
              <w:t xml:space="preserve">Hastanın sağlık problemleri, öz ve soygeçmişi ve </w:t>
            </w:r>
            <w:r w:rsidRPr="000D76B8">
              <w:rPr>
                <w:bCs/>
                <w:color w:val="000000"/>
              </w:rPr>
              <w:t>Kadın genital sistemi ve obstetriye</w:t>
            </w:r>
            <w:r w:rsidRPr="000D76B8">
              <w:rPr>
                <w:color w:val="000000"/>
              </w:rPr>
              <w:t xml:space="preserve"> ilişkin bilgilerini alır ve düzenler. </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için fizik muayene tekniklerini/becerilerini uygular.</w:t>
            </w:r>
            <w:r w:rsidRPr="000D76B8">
              <w:rPr>
                <w:color w:val="000000"/>
              </w:rPr>
              <w:tab/>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yakınmaları ile gelen hastada anamnez ve fizik muayene bulgularını değerlendirerek, tanı ve tedaviye yönlendirecek tanısal yöntemleri uygun sırada seçer.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hastalıklarının teşhisinde kullanılan temel tanı yöntemlerini ve işlemlerini açıklar ve sonuçlarını yorumlar.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yakınmaları ile gelen hastada anamnez, fizik muayene ve tanısal test sonuçlarını değerlendirerek ayırıcı tanı yapar ve ön tanı/tanı koyar.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hastalıkları için birinci basamak düzeyinde tanıya uygun tedavi planlar ve sevk </w:t>
            </w:r>
            <w:proofErr w:type="gramStart"/>
            <w:r w:rsidRPr="000D76B8">
              <w:rPr>
                <w:color w:val="000000"/>
              </w:rPr>
              <w:t>kriterlerini</w:t>
            </w:r>
            <w:proofErr w:type="gramEnd"/>
            <w:r w:rsidRPr="000D76B8">
              <w:rPr>
                <w:color w:val="000000"/>
              </w:rPr>
              <w:t xml:space="preserve"> açıklar.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acil durumlarını, bu </w:t>
            </w:r>
            <w:r w:rsidRPr="000D76B8">
              <w:rPr>
                <w:color w:val="000000"/>
              </w:rPr>
              <w:lastRenderedPageBreak/>
              <w:t>durumlara yaklaşım ilkelerini açıklar.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bCs/>
                <w:color w:val="000000"/>
              </w:rPr>
              <w:t>Kadın genital sistemi ve obstetrik</w:t>
            </w:r>
            <w:r w:rsidRPr="000D76B8">
              <w:rPr>
                <w:color w:val="000000"/>
              </w:rPr>
              <w:t xml:space="preserve"> yönelik temel tıbbi girişimleri (spekulum, sonda takma vb) uygular.</w:t>
            </w:r>
          </w:p>
          <w:p w:rsidR="009F39F6" w:rsidRPr="000D76B8" w:rsidRDefault="009F39F6" w:rsidP="00640C96">
            <w:pPr>
              <w:pStyle w:val="ListeParagraf"/>
              <w:numPr>
                <w:ilvl w:val="0"/>
                <w:numId w:val="12"/>
              </w:numPr>
              <w:suppressAutoHyphens w:val="0"/>
              <w:spacing w:before="0" w:after="0" w:line="276" w:lineRule="auto"/>
              <w:ind w:left="426" w:hanging="369"/>
              <w:contextualSpacing/>
              <w:rPr>
                <w:color w:val="000000"/>
              </w:rPr>
            </w:pPr>
            <w:r w:rsidRPr="000D76B8">
              <w:rPr>
                <w:color w:val="000000"/>
              </w:rPr>
              <w:t>Bilimsel kaynaklara ulaşır, amaca uygun bilgiyi alır, organize eder ve sunar.</w:t>
            </w:r>
          </w:p>
          <w:p w:rsidR="009F39F6" w:rsidRPr="000D76B8" w:rsidRDefault="009F39F6" w:rsidP="00640C96">
            <w:pPr>
              <w:spacing w:line="220" w:lineRule="exact"/>
              <w:ind w:left="57"/>
              <w:contextualSpacing/>
              <w:rPr>
                <w:color w:val="000000"/>
              </w:rPr>
            </w:pPr>
          </w:p>
          <w:p w:rsidR="009F39F6" w:rsidRPr="000D76B8" w:rsidRDefault="009F39F6" w:rsidP="00640C96">
            <w:pPr>
              <w:jc w:val="center"/>
              <w:rPr>
                <w:b/>
              </w:rPr>
            </w:pPr>
          </w:p>
        </w:tc>
      </w:tr>
      <w:tr w:rsidR="009F39F6" w:rsidRPr="000D76B8" w:rsidTr="00640C96">
        <w:trPr>
          <w:trHeight w:val="129"/>
        </w:trPr>
        <w:tc>
          <w:tcPr>
            <w:tcW w:w="2660" w:type="dxa"/>
            <w:vMerge w:val="restart"/>
            <w:vAlign w:val="center"/>
          </w:tcPr>
          <w:p w:rsidR="009F39F6" w:rsidRPr="000D76B8" w:rsidRDefault="009F39F6" w:rsidP="00640C96">
            <w:pPr>
              <w:jc w:val="center"/>
              <w:rPr>
                <w:b/>
              </w:rPr>
            </w:pPr>
            <w:r w:rsidRPr="000D76B8">
              <w:rPr>
                <w:b/>
              </w:rPr>
              <w:lastRenderedPageBreak/>
              <w:t>ÖĞRETME YÖNTEMLERİ</w:t>
            </w:r>
          </w:p>
        </w:tc>
        <w:tc>
          <w:tcPr>
            <w:tcW w:w="1701" w:type="dxa"/>
            <w:gridSpan w:val="2"/>
            <w:shd w:val="clear" w:color="auto" w:fill="0070C0"/>
          </w:tcPr>
          <w:p w:rsidR="009F39F6" w:rsidRPr="000D76B8" w:rsidRDefault="009F39F6" w:rsidP="00640C96">
            <w:pPr>
              <w:jc w:val="center"/>
              <w:rPr>
                <w:b/>
                <w:color w:val="FFFFFF"/>
              </w:rPr>
            </w:pPr>
            <w:r w:rsidRPr="000D76B8">
              <w:rPr>
                <w:b/>
                <w:color w:val="FFFFFF"/>
              </w:rPr>
              <w:t>Yeterlik /</w:t>
            </w:r>
          </w:p>
          <w:p w:rsidR="009F39F6" w:rsidRPr="000D76B8" w:rsidRDefault="009F39F6" w:rsidP="00640C96">
            <w:pPr>
              <w:jc w:val="center"/>
              <w:rPr>
                <w:b/>
                <w:color w:val="FFFFFF"/>
              </w:rPr>
            </w:pPr>
            <w:r w:rsidRPr="000D76B8">
              <w:rPr>
                <w:b/>
                <w:color w:val="FFFFFF"/>
              </w:rPr>
              <w:t>Eğitim Alanları</w:t>
            </w:r>
          </w:p>
        </w:tc>
        <w:tc>
          <w:tcPr>
            <w:tcW w:w="4863" w:type="dxa"/>
            <w:gridSpan w:val="2"/>
            <w:shd w:val="clear" w:color="auto" w:fill="0070C0"/>
            <w:vAlign w:val="center"/>
          </w:tcPr>
          <w:p w:rsidR="009F39F6" w:rsidRPr="000D76B8" w:rsidRDefault="009F39F6" w:rsidP="00640C96">
            <w:pPr>
              <w:jc w:val="center"/>
              <w:rPr>
                <w:b/>
                <w:color w:val="FFFFFF"/>
              </w:rPr>
            </w:pPr>
            <w:r w:rsidRPr="000D76B8">
              <w:rPr>
                <w:b/>
                <w:color w:val="FFFFFF"/>
              </w:rPr>
              <w:t>Öğrenme Yöntemleri</w:t>
            </w:r>
          </w:p>
        </w:tc>
      </w:tr>
      <w:tr w:rsidR="009F39F6" w:rsidRPr="000D76B8" w:rsidTr="00640C96">
        <w:trPr>
          <w:trHeight w:val="127"/>
        </w:trPr>
        <w:tc>
          <w:tcPr>
            <w:tcW w:w="2660" w:type="dxa"/>
            <w:vMerge/>
            <w:vAlign w:val="center"/>
          </w:tcPr>
          <w:p w:rsidR="009F39F6" w:rsidRPr="000D76B8" w:rsidRDefault="009F39F6" w:rsidP="00640C96">
            <w:pPr>
              <w:jc w:val="center"/>
              <w:rPr>
                <w:b/>
              </w:rPr>
            </w:pPr>
          </w:p>
        </w:tc>
        <w:tc>
          <w:tcPr>
            <w:tcW w:w="1701" w:type="dxa"/>
            <w:gridSpan w:val="2"/>
            <w:vAlign w:val="center"/>
          </w:tcPr>
          <w:p w:rsidR="009F39F6" w:rsidRPr="000D76B8" w:rsidRDefault="009F39F6" w:rsidP="00640C96">
            <w:pPr>
              <w:jc w:val="center"/>
              <w:rPr>
                <w:b/>
              </w:rPr>
            </w:pPr>
            <w:r w:rsidRPr="000D76B8">
              <w:t>Hekimlik uygulamalarına yönelik eğitim</w:t>
            </w:r>
          </w:p>
        </w:tc>
        <w:tc>
          <w:tcPr>
            <w:tcW w:w="4863" w:type="dxa"/>
            <w:gridSpan w:val="2"/>
          </w:tcPr>
          <w:p w:rsidR="009F39F6" w:rsidRPr="000D76B8" w:rsidRDefault="009F39F6" w:rsidP="00640C96">
            <w:pPr>
              <w:pStyle w:val="ListeParagraf"/>
              <w:numPr>
                <w:ilvl w:val="0"/>
                <w:numId w:val="6"/>
              </w:numPr>
              <w:suppressAutoHyphens w:val="0"/>
              <w:spacing w:before="0" w:after="200" w:line="276" w:lineRule="auto"/>
              <w:jc w:val="both"/>
            </w:pPr>
            <w:r w:rsidRPr="000D76B8">
              <w:t xml:space="preserve">Klinik beceri laboratuvarları ve simüle hasta merkezlerinde gerçekleştirilen yapılandırılmış  öğrenme etkinlikleri    </w:t>
            </w:r>
          </w:p>
          <w:p w:rsidR="009F39F6" w:rsidRPr="000D76B8" w:rsidRDefault="009F39F6" w:rsidP="00640C96">
            <w:pPr>
              <w:pStyle w:val="ListeParagraf"/>
              <w:numPr>
                <w:ilvl w:val="0"/>
                <w:numId w:val="6"/>
              </w:numPr>
              <w:suppressAutoHyphens w:val="0"/>
              <w:spacing w:before="0" w:after="200" w:line="276" w:lineRule="auto"/>
              <w:jc w:val="both"/>
            </w:pPr>
            <w:r w:rsidRPr="000D76B8">
              <w:t xml:space="preserve">Mültidisiplin laboratuvar uygulamaları  </w:t>
            </w:r>
          </w:p>
          <w:p w:rsidR="009F39F6" w:rsidRPr="000D76B8" w:rsidRDefault="009F39F6" w:rsidP="00640C96">
            <w:pPr>
              <w:pStyle w:val="ListeParagraf"/>
              <w:numPr>
                <w:ilvl w:val="0"/>
                <w:numId w:val="6"/>
              </w:numPr>
              <w:suppressAutoHyphens w:val="0"/>
              <w:spacing w:before="0" w:after="200" w:line="276" w:lineRule="auto"/>
              <w:jc w:val="both"/>
            </w:pPr>
            <w:r w:rsidRPr="000D76B8">
              <w:t xml:space="preserve">Hastabaşı eğitimler, vizitler, yapılandırılmış  odaklı hasta viziti; servis ve poliklinik deneyimleri  </w:t>
            </w:r>
          </w:p>
          <w:p w:rsidR="009F39F6" w:rsidRPr="000D76B8" w:rsidRDefault="009F39F6" w:rsidP="00640C96">
            <w:pPr>
              <w:pStyle w:val="ListeParagraf"/>
              <w:numPr>
                <w:ilvl w:val="0"/>
                <w:numId w:val="6"/>
              </w:numPr>
              <w:suppressAutoHyphens w:val="0"/>
              <w:spacing w:before="0" w:after="200" w:line="276" w:lineRule="auto"/>
              <w:jc w:val="both"/>
            </w:pPr>
            <w:r w:rsidRPr="000D76B8">
              <w:t>İş başında öğrenme ve değerlendirme</w:t>
            </w:r>
          </w:p>
          <w:p w:rsidR="009F39F6" w:rsidRPr="000D76B8" w:rsidRDefault="009F39F6" w:rsidP="00640C96">
            <w:pPr>
              <w:pStyle w:val="ListeParagraf"/>
              <w:numPr>
                <w:ilvl w:val="0"/>
                <w:numId w:val="6"/>
              </w:numPr>
              <w:suppressAutoHyphens w:val="0"/>
              <w:spacing w:before="0" w:after="200" w:line="276" w:lineRule="auto"/>
              <w:jc w:val="both"/>
              <w:rPr>
                <w:b/>
              </w:rPr>
            </w:pPr>
            <w:r w:rsidRPr="000D76B8">
              <w:t>Yapılandırılmış olgu tartışması  </w:t>
            </w:r>
          </w:p>
        </w:tc>
      </w:tr>
      <w:tr w:rsidR="009F39F6" w:rsidRPr="000D76B8" w:rsidTr="00640C96">
        <w:trPr>
          <w:trHeight w:val="127"/>
        </w:trPr>
        <w:tc>
          <w:tcPr>
            <w:tcW w:w="2660" w:type="dxa"/>
            <w:vMerge/>
            <w:vAlign w:val="center"/>
          </w:tcPr>
          <w:p w:rsidR="009F39F6" w:rsidRPr="000D76B8" w:rsidRDefault="009F39F6" w:rsidP="00640C96">
            <w:pPr>
              <w:jc w:val="center"/>
              <w:rPr>
                <w:b/>
              </w:rPr>
            </w:pPr>
          </w:p>
        </w:tc>
        <w:tc>
          <w:tcPr>
            <w:tcW w:w="1701" w:type="dxa"/>
            <w:gridSpan w:val="2"/>
            <w:vAlign w:val="center"/>
          </w:tcPr>
          <w:p w:rsidR="009F39F6" w:rsidRPr="000D76B8" w:rsidRDefault="009F39F6" w:rsidP="00640C96">
            <w:pPr>
              <w:jc w:val="center"/>
              <w:rPr>
                <w:b/>
              </w:rPr>
            </w:pPr>
            <w:r w:rsidRPr="000D76B8">
              <w:t>Bilgiye yönelik eğitim</w:t>
            </w:r>
          </w:p>
        </w:tc>
        <w:tc>
          <w:tcPr>
            <w:tcW w:w="4863" w:type="dxa"/>
            <w:gridSpan w:val="2"/>
          </w:tcPr>
          <w:p w:rsidR="009F39F6" w:rsidRPr="000D76B8" w:rsidRDefault="009F39F6" w:rsidP="00640C96">
            <w:pPr>
              <w:pStyle w:val="ListeParagraf"/>
              <w:numPr>
                <w:ilvl w:val="0"/>
                <w:numId w:val="7"/>
              </w:numPr>
              <w:suppressAutoHyphens w:val="0"/>
              <w:spacing w:before="0" w:after="200" w:line="276" w:lineRule="auto"/>
              <w:jc w:val="both"/>
            </w:pPr>
            <w:r w:rsidRPr="000D76B8">
              <w:t xml:space="preserve">Sınıf dersi/sunum: Düz anlatım, eğitici sunumu, etkileşimli amfi / sınıf dersleri  </w:t>
            </w:r>
          </w:p>
          <w:p w:rsidR="009F39F6" w:rsidRPr="000D76B8" w:rsidRDefault="009F39F6" w:rsidP="00640C96">
            <w:pPr>
              <w:pStyle w:val="ListeParagraf"/>
              <w:numPr>
                <w:ilvl w:val="0"/>
                <w:numId w:val="7"/>
              </w:numPr>
              <w:suppressAutoHyphens w:val="0"/>
              <w:spacing w:before="0" w:after="200" w:line="276" w:lineRule="auto"/>
              <w:jc w:val="both"/>
            </w:pPr>
            <w:r w:rsidRPr="000D76B8">
              <w:t xml:space="preserve">Disiplinler arası öğrenme etkinlikleri (toplantılar, paneller, grup tartışmaları)    </w:t>
            </w:r>
          </w:p>
          <w:p w:rsidR="009F39F6" w:rsidRPr="000D76B8" w:rsidRDefault="009F39F6" w:rsidP="00640C96">
            <w:pPr>
              <w:pStyle w:val="ListeParagraf"/>
              <w:numPr>
                <w:ilvl w:val="0"/>
                <w:numId w:val="7"/>
              </w:numPr>
              <w:suppressAutoHyphens w:val="0"/>
              <w:spacing w:before="0" w:after="200" w:line="276" w:lineRule="auto"/>
              <w:jc w:val="both"/>
            </w:pPr>
            <w:r w:rsidRPr="000D76B8">
              <w:t xml:space="preserve">Küçük gruplarla yürütülen olguya / probleme dayalı etkileşimli öğrenme etkinlikleri (probleme dayalı öğrenme, olgu tartışması, klinik tutoryaller vb)  </w:t>
            </w:r>
          </w:p>
          <w:p w:rsidR="009F39F6" w:rsidRPr="000D76B8" w:rsidRDefault="009F39F6" w:rsidP="00640C96">
            <w:pPr>
              <w:pStyle w:val="ListeParagraf"/>
              <w:numPr>
                <w:ilvl w:val="0"/>
                <w:numId w:val="7"/>
              </w:numPr>
              <w:suppressAutoHyphens w:val="0"/>
              <w:spacing w:before="0" w:after="200" w:line="276" w:lineRule="auto"/>
              <w:jc w:val="both"/>
            </w:pPr>
            <w:r w:rsidRPr="000D76B8">
              <w:t>Bağımsız öğrenme</w:t>
            </w:r>
          </w:p>
          <w:p w:rsidR="009F39F6" w:rsidRPr="000D76B8" w:rsidRDefault="009F39F6" w:rsidP="00640C96">
            <w:pPr>
              <w:pStyle w:val="ListeParagraf"/>
              <w:numPr>
                <w:ilvl w:val="0"/>
                <w:numId w:val="7"/>
              </w:numPr>
              <w:suppressAutoHyphens w:val="0"/>
              <w:spacing w:before="0" w:after="200" w:line="276" w:lineRule="auto"/>
              <w:jc w:val="both"/>
            </w:pPr>
            <w:r w:rsidRPr="000D76B8">
              <w:t>Mültidisiplin laboratuvar uygulamaları</w:t>
            </w:r>
          </w:p>
          <w:p w:rsidR="009F39F6" w:rsidRPr="000D76B8" w:rsidRDefault="009F39F6" w:rsidP="00640C96">
            <w:pPr>
              <w:pStyle w:val="ListeParagraf"/>
              <w:numPr>
                <w:ilvl w:val="0"/>
                <w:numId w:val="7"/>
              </w:numPr>
              <w:suppressAutoHyphens w:val="0"/>
              <w:spacing w:before="0" w:after="200" w:line="276" w:lineRule="auto"/>
              <w:jc w:val="both"/>
              <w:rPr>
                <w:b/>
              </w:rPr>
            </w:pPr>
            <w:r w:rsidRPr="000D76B8">
              <w:t>Projeye / araştırmaya dayalı öğrenme</w:t>
            </w:r>
          </w:p>
        </w:tc>
      </w:tr>
      <w:tr w:rsidR="009F39F6" w:rsidRPr="000D76B8" w:rsidTr="00640C96">
        <w:trPr>
          <w:trHeight w:val="127"/>
        </w:trPr>
        <w:tc>
          <w:tcPr>
            <w:tcW w:w="2660" w:type="dxa"/>
            <w:vMerge/>
            <w:vAlign w:val="center"/>
          </w:tcPr>
          <w:p w:rsidR="009F39F6" w:rsidRPr="000D76B8" w:rsidRDefault="009F39F6" w:rsidP="00640C96">
            <w:pPr>
              <w:jc w:val="center"/>
              <w:rPr>
                <w:b/>
              </w:rPr>
            </w:pPr>
          </w:p>
        </w:tc>
        <w:tc>
          <w:tcPr>
            <w:tcW w:w="1701" w:type="dxa"/>
            <w:gridSpan w:val="2"/>
            <w:vAlign w:val="center"/>
          </w:tcPr>
          <w:p w:rsidR="009F39F6" w:rsidRPr="000D76B8" w:rsidRDefault="009F39F6" w:rsidP="00640C96">
            <w:pPr>
              <w:jc w:val="center"/>
              <w:rPr>
                <w:b/>
              </w:rPr>
            </w:pPr>
            <w:r w:rsidRPr="000D76B8">
              <w:t>Profesyonelliğe yönelik eğitim</w:t>
            </w:r>
          </w:p>
        </w:tc>
        <w:tc>
          <w:tcPr>
            <w:tcW w:w="4863" w:type="dxa"/>
            <w:gridSpan w:val="2"/>
          </w:tcPr>
          <w:p w:rsidR="009F39F6" w:rsidRPr="000D76B8" w:rsidRDefault="009F39F6" w:rsidP="00640C96">
            <w:pPr>
              <w:pStyle w:val="ListeParagraf"/>
              <w:numPr>
                <w:ilvl w:val="0"/>
                <w:numId w:val="8"/>
              </w:numPr>
              <w:suppressAutoHyphens w:val="0"/>
              <w:spacing w:before="0" w:after="200" w:line="276" w:lineRule="auto"/>
              <w:jc w:val="both"/>
            </w:pPr>
            <w:r w:rsidRPr="000D76B8">
              <w:t>Disiplinler arası öğrenme etkinlikleri (toplantılar, paneller, forumlar, grup tartışmaları)</w:t>
            </w:r>
          </w:p>
          <w:p w:rsidR="009F39F6" w:rsidRPr="000D76B8" w:rsidRDefault="009F39F6" w:rsidP="00640C96">
            <w:pPr>
              <w:pStyle w:val="ListeParagraf"/>
              <w:numPr>
                <w:ilvl w:val="0"/>
                <w:numId w:val="8"/>
              </w:numPr>
              <w:suppressAutoHyphens w:val="0"/>
              <w:spacing w:before="0" w:after="200" w:line="276" w:lineRule="auto"/>
              <w:jc w:val="both"/>
            </w:pPr>
            <w:r w:rsidRPr="000D76B8">
              <w:t>Kritik durum tartışmaları</w:t>
            </w:r>
          </w:p>
          <w:p w:rsidR="009F39F6" w:rsidRPr="000D76B8" w:rsidRDefault="009F39F6" w:rsidP="00640C96">
            <w:pPr>
              <w:pStyle w:val="ListeParagraf"/>
              <w:numPr>
                <w:ilvl w:val="0"/>
                <w:numId w:val="8"/>
              </w:numPr>
              <w:suppressAutoHyphens w:val="0"/>
              <w:spacing w:before="0" w:after="200" w:line="276" w:lineRule="auto"/>
              <w:jc w:val="both"/>
            </w:pPr>
            <w:r w:rsidRPr="000D76B8">
              <w:t>Yazılı görsel metin/eser okumaları, yorumlamalar</w:t>
            </w:r>
          </w:p>
          <w:p w:rsidR="009F39F6" w:rsidRPr="000D76B8" w:rsidRDefault="009F39F6" w:rsidP="00640C96">
            <w:pPr>
              <w:pStyle w:val="ListeParagraf"/>
              <w:numPr>
                <w:ilvl w:val="0"/>
                <w:numId w:val="8"/>
              </w:numPr>
              <w:suppressAutoHyphens w:val="0"/>
              <w:spacing w:before="0" w:after="200" w:line="276" w:lineRule="auto"/>
              <w:jc w:val="both"/>
            </w:pPr>
            <w:r w:rsidRPr="000D76B8">
              <w:t>Öğrenci gelişim dosyası (portfolio) uygulaması</w:t>
            </w:r>
          </w:p>
          <w:p w:rsidR="009F39F6" w:rsidRPr="000D76B8" w:rsidRDefault="009F39F6" w:rsidP="00640C96">
            <w:pPr>
              <w:pStyle w:val="ListeParagraf"/>
              <w:numPr>
                <w:ilvl w:val="0"/>
                <w:numId w:val="8"/>
              </w:numPr>
              <w:suppressAutoHyphens w:val="0"/>
              <w:spacing w:before="0" w:after="200" w:line="276" w:lineRule="auto"/>
              <w:jc w:val="both"/>
            </w:pPr>
            <w:r w:rsidRPr="000D76B8">
              <w:t xml:space="preserve">İş başında öğrenme ve değerlendirme </w:t>
            </w:r>
          </w:p>
        </w:tc>
      </w:tr>
      <w:tr w:rsidR="009F39F6" w:rsidRPr="000D76B8" w:rsidTr="00640C96">
        <w:trPr>
          <w:trHeight w:val="14731"/>
        </w:trPr>
        <w:tc>
          <w:tcPr>
            <w:tcW w:w="2660" w:type="dxa"/>
            <w:vAlign w:val="center"/>
          </w:tcPr>
          <w:p w:rsidR="009F39F6" w:rsidRPr="000D76B8" w:rsidRDefault="009F39F6" w:rsidP="00640C96">
            <w:pPr>
              <w:jc w:val="center"/>
              <w:rPr>
                <w:b/>
              </w:rPr>
            </w:pPr>
            <w:r w:rsidRPr="000D76B8">
              <w:rPr>
                <w:b/>
              </w:rPr>
              <w:lastRenderedPageBreak/>
              <w:t>DEĞERLENDİRME YÖNTEMLERİ</w:t>
            </w:r>
          </w:p>
        </w:tc>
        <w:tc>
          <w:tcPr>
            <w:tcW w:w="6564" w:type="dxa"/>
            <w:gridSpan w:val="4"/>
          </w:tcPr>
          <w:p w:rsidR="009F39F6" w:rsidRPr="000D76B8" w:rsidRDefault="009F39F6" w:rsidP="00640C96">
            <w:pPr>
              <w:spacing w:line="276" w:lineRule="auto"/>
              <w:jc w:val="both"/>
              <w:rPr>
                <w:rFonts w:eastAsia="Calibri"/>
                <w:bCs/>
                <w:color w:val="000000"/>
                <w:lang w:eastAsia="en-US"/>
              </w:rPr>
            </w:pPr>
            <w:r w:rsidRPr="000D76B8">
              <w:rPr>
                <w:rFonts w:eastAsia="Calibri"/>
                <w:bCs/>
                <w:color w:val="00000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Kadın Hastalıkları ve Doğum Staj notu belirlenecektir. Bu toplam 100 puan üzerinden 60 ve üzeri alan öğrenci staj sonu sınavdan başarılı sayılacaktır.</w:t>
            </w:r>
          </w:p>
          <w:p w:rsidR="009F39F6" w:rsidRPr="000D76B8" w:rsidRDefault="009F39F6" w:rsidP="00640C96">
            <w:pPr>
              <w:spacing w:line="276" w:lineRule="auto"/>
              <w:jc w:val="both"/>
              <w:rPr>
                <w:rFonts w:eastAsia="Calibri"/>
                <w:bCs/>
                <w:color w:val="000000"/>
                <w:lang w:eastAsia="en-US"/>
              </w:rPr>
            </w:pPr>
          </w:p>
          <w:p w:rsidR="009F39F6" w:rsidRPr="000D76B8" w:rsidRDefault="009F39F6" w:rsidP="00640C96">
            <w:pPr>
              <w:spacing w:line="276" w:lineRule="auto"/>
              <w:jc w:val="both"/>
              <w:rPr>
                <w:rFonts w:eastAsia="Calibri"/>
                <w:bCs/>
                <w:color w:val="000000"/>
                <w:lang w:eastAsia="en-US"/>
              </w:rPr>
            </w:pPr>
          </w:p>
          <w:p w:rsidR="009F39F6" w:rsidRPr="000D76B8" w:rsidRDefault="009F39F6" w:rsidP="00640C96">
            <w:pPr>
              <w:spacing w:line="276" w:lineRule="auto"/>
              <w:jc w:val="both"/>
              <w:rPr>
                <w:rFonts w:eastAsia="Calibri"/>
                <w:bCs/>
                <w:color w:val="000000"/>
                <w:lang w:eastAsia="en-US"/>
              </w:rPr>
            </w:pP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F39F6" w:rsidRPr="000D76B8" w:rsidTr="00640C96">
              <w:tc>
                <w:tcPr>
                  <w:tcW w:w="1304" w:type="dxa"/>
                  <w:shd w:val="clear" w:color="auto" w:fill="0070C0"/>
                  <w:vAlign w:val="center"/>
                </w:tcPr>
                <w:p w:rsidR="009F39F6" w:rsidRPr="000D76B8" w:rsidRDefault="009F39F6" w:rsidP="00640C96">
                  <w:pPr>
                    <w:spacing w:line="276" w:lineRule="auto"/>
                    <w:jc w:val="center"/>
                    <w:rPr>
                      <w:b/>
                      <w:color w:val="FFFFFF"/>
                    </w:rPr>
                  </w:pPr>
                  <w:r w:rsidRPr="000D76B8">
                    <w:rPr>
                      <w:b/>
                      <w:color w:val="FFFFFF"/>
                    </w:rPr>
                    <w:t>ETKİNLİĞİN TÜRÜ</w:t>
                  </w:r>
                </w:p>
              </w:tc>
              <w:tc>
                <w:tcPr>
                  <w:tcW w:w="2410" w:type="dxa"/>
                  <w:shd w:val="clear" w:color="auto" w:fill="0070C0"/>
                  <w:vAlign w:val="center"/>
                </w:tcPr>
                <w:p w:rsidR="009F39F6" w:rsidRPr="000D76B8" w:rsidRDefault="009F39F6" w:rsidP="00640C96">
                  <w:pPr>
                    <w:spacing w:line="276" w:lineRule="auto"/>
                    <w:jc w:val="center"/>
                    <w:rPr>
                      <w:b/>
                      <w:color w:val="FFFFFF"/>
                    </w:rPr>
                  </w:pPr>
                  <w:r w:rsidRPr="000D76B8">
                    <w:rPr>
                      <w:b/>
                      <w:color w:val="FFFFFF"/>
                    </w:rPr>
                    <w:t>ETKİNLİĞİN ADI/İÇERİĞİ</w:t>
                  </w:r>
                </w:p>
              </w:tc>
              <w:tc>
                <w:tcPr>
                  <w:tcW w:w="822" w:type="dxa"/>
                  <w:shd w:val="clear" w:color="auto" w:fill="0070C0"/>
                  <w:vAlign w:val="center"/>
                </w:tcPr>
                <w:p w:rsidR="009F39F6" w:rsidRPr="000D76B8" w:rsidRDefault="009F39F6" w:rsidP="00640C96">
                  <w:pPr>
                    <w:spacing w:line="276" w:lineRule="auto"/>
                    <w:jc w:val="center"/>
                    <w:rPr>
                      <w:b/>
                      <w:color w:val="FFFFFF"/>
                    </w:rPr>
                  </w:pPr>
                  <w:r w:rsidRPr="000D76B8">
                    <w:rPr>
                      <w:b/>
                      <w:color w:val="FFFFFF"/>
                    </w:rPr>
                    <w:t>SÜRESİ</w:t>
                  </w:r>
                </w:p>
                <w:p w:rsidR="009F39F6" w:rsidRPr="000D76B8" w:rsidRDefault="009F39F6" w:rsidP="00640C96">
                  <w:pPr>
                    <w:spacing w:line="276" w:lineRule="auto"/>
                    <w:jc w:val="center"/>
                    <w:rPr>
                      <w:b/>
                      <w:color w:val="FFFFFF"/>
                    </w:rPr>
                  </w:pPr>
                  <w:r w:rsidRPr="000D76B8">
                    <w:rPr>
                      <w:b/>
                      <w:color w:val="FFFFFF"/>
                    </w:rPr>
                    <w:t>(saat)</w:t>
                  </w:r>
                </w:p>
              </w:tc>
              <w:tc>
                <w:tcPr>
                  <w:tcW w:w="1910" w:type="dxa"/>
                  <w:shd w:val="clear" w:color="auto" w:fill="0070C0"/>
                  <w:vAlign w:val="center"/>
                </w:tcPr>
                <w:p w:rsidR="009F39F6" w:rsidRPr="000D76B8" w:rsidRDefault="009F39F6" w:rsidP="00640C96">
                  <w:pPr>
                    <w:spacing w:line="276" w:lineRule="auto"/>
                    <w:jc w:val="center"/>
                    <w:rPr>
                      <w:b/>
                      <w:color w:val="FFFFFF"/>
                    </w:rPr>
                  </w:pPr>
                  <w:r w:rsidRPr="000D76B8">
                    <w:rPr>
                      <w:b/>
                      <w:color w:val="FFFFFF"/>
                    </w:rPr>
                    <w:t>ÖLÇME-DEĞERLENDİRME YÖNTEMİ</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r w:rsidRPr="000D76B8">
                    <w:t>Jinekoloji prepodotiği</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pStyle w:val="AralkYok"/>
                  </w:pPr>
                  <w:r w:rsidRPr="000D76B8">
                    <w:t>Maternal fizyoloji</w:t>
                  </w:r>
                </w:p>
              </w:tc>
              <w:tc>
                <w:tcPr>
                  <w:tcW w:w="822" w:type="dxa"/>
                  <w:vAlign w:val="center"/>
                </w:tcPr>
                <w:p w:rsidR="009F39F6" w:rsidRPr="000D76B8" w:rsidRDefault="009F39F6" w:rsidP="00640C96">
                  <w:pPr>
                    <w:spacing w:line="276" w:lineRule="auto"/>
                    <w:jc w:val="center"/>
                  </w:pPr>
                  <w:r w:rsidRPr="000D76B8">
                    <w:t xml:space="preserve">2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pStyle w:val="AralkYok"/>
                  </w:pPr>
                  <w:r w:rsidRPr="000D76B8">
                    <w:t>Fetal fizyoloji</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pStyle w:val="AralkYok"/>
                  </w:pPr>
                  <w:r w:rsidRPr="000D76B8">
                    <w:t>Klinik anatomi</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pStyle w:val="AralkYok"/>
                  </w:pPr>
                  <w:r w:rsidRPr="000D76B8">
                    <w:t>Gebelik endokrinolojisi</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Premenstruel </w:t>
                  </w:r>
                  <w:proofErr w:type="gramStart"/>
                  <w:r w:rsidRPr="000D76B8">
                    <w:rPr>
                      <w:color w:val="000000"/>
                    </w:rPr>
                    <w:t>sendrom</w:t>
                  </w:r>
                  <w:proofErr w:type="gramEnd"/>
                  <w:r w:rsidRPr="000D76B8">
                    <w:rPr>
                      <w:color w:val="000000"/>
                    </w:rPr>
                    <w:t xml:space="preserve"> ve dismenore</w:t>
                  </w:r>
                </w:p>
              </w:tc>
              <w:tc>
                <w:tcPr>
                  <w:tcW w:w="822" w:type="dxa"/>
                  <w:vAlign w:val="center"/>
                </w:tcPr>
                <w:p w:rsidR="009F39F6" w:rsidRPr="000D76B8" w:rsidRDefault="009F39F6" w:rsidP="00640C96">
                  <w:pPr>
                    <w:spacing w:line="276" w:lineRule="auto"/>
                    <w:jc w:val="center"/>
                  </w:pPr>
                  <w:r w:rsidRPr="000D76B8">
                    <w:t xml:space="preserve">1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Amenoreler</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pStyle w:val="AralkYok"/>
                    <w:rPr>
                      <w:color w:val="000000"/>
                    </w:rPr>
                  </w:pPr>
                  <w:r w:rsidRPr="000D76B8">
                    <w:rPr>
                      <w:color w:val="000000"/>
                    </w:rPr>
                    <w:t>Vulva ve vajenin benign ve malign hastalıkları</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w:t>
                  </w:r>
                </w:p>
              </w:tc>
              <w:tc>
                <w:tcPr>
                  <w:tcW w:w="822" w:type="dxa"/>
                  <w:vAlign w:val="center"/>
                </w:tcPr>
                <w:p w:rsidR="009F39F6" w:rsidRPr="000D76B8" w:rsidRDefault="009F39F6" w:rsidP="00640C96">
                  <w:pPr>
                    <w:spacing w:line="276" w:lineRule="auto"/>
                    <w:jc w:val="center"/>
                  </w:pPr>
                  <w:r w:rsidRPr="000D76B8">
                    <w:t xml:space="preserve">2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PID, tubaovaryan abse</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Doğum öncesi bakım ve gebelik takibi</w:t>
                  </w:r>
                </w:p>
              </w:tc>
              <w:tc>
                <w:tcPr>
                  <w:tcW w:w="822" w:type="dxa"/>
                  <w:vAlign w:val="center"/>
                </w:tcPr>
                <w:p w:rsidR="009F39F6" w:rsidRPr="000D76B8" w:rsidRDefault="009F39F6" w:rsidP="00640C96">
                  <w:pPr>
                    <w:spacing w:line="276" w:lineRule="auto"/>
                    <w:jc w:val="center"/>
                  </w:pPr>
                  <w:r w:rsidRPr="000D76B8">
                    <w:t xml:space="preserve">2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Gebelikte ilaç kullanımı ve teratoloji</w:t>
                  </w:r>
                </w:p>
              </w:tc>
              <w:tc>
                <w:tcPr>
                  <w:tcW w:w="822" w:type="dxa"/>
                  <w:vAlign w:val="center"/>
                </w:tcPr>
                <w:p w:rsidR="009F39F6" w:rsidRPr="000D76B8" w:rsidRDefault="009F39F6" w:rsidP="00640C96">
                  <w:pPr>
                    <w:spacing w:line="276" w:lineRule="auto"/>
                    <w:jc w:val="center"/>
                  </w:pPr>
                  <w:r w:rsidRPr="000D76B8">
                    <w:t xml:space="preserve">1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Jinekolojik ultrasonografi ve Doppler</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 xml:space="preserve">Teorik </w:t>
                  </w:r>
                  <w:r w:rsidRPr="000D76B8">
                    <w:lastRenderedPageBreak/>
                    <w:t>ders</w:t>
                  </w:r>
                </w:p>
              </w:tc>
              <w:tc>
                <w:tcPr>
                  <w:tcW w:w="2410" w:type="dxa"/>
                  <w:vAlign w:val="center"/>
                </w:tcPr>
                <w:p w:rsidR="009F39F6" w:rsidRPr="000D76B8" w:rsidRDefault="009F39F6" w:rsidP="00640C96">
                  <w:pPr>
                    <w:rPr>
                      <w:color w:val="000000"/>
                    </w:rPr>
                  </w:pPr>
                  <w:r w:rsidRPr="000D76B8">
                    <w:rPr>
                      <w:color w:val="000000"/>
                    </w:rPr>
                    <w:lastRenderedPageBreak/>
                    <w:t>Tuba hastalıkları</w:t>
                  </w:r>
                </w:p>
              </w:tc>
              <w:tc>
                <w:tcPr>
                  <w:tcW w:w="822" w:type="dxa"/>
                  <w:vAlign w:val="center"/>
                </w:tcPr>
                <w:p w:rsidR="009F39F6" w:rsidRPr="000D76B8" w:rsidRDefault="009F39F6" w:rsidP="00640C96">
                  <w:pPr>
                    <w:spacing w:line="276" w:lineRule="auto"/>
                    <w:jc w:val="center"/>
                  </w:pPr>
                  <w:r w:rsidRPr="000D76B8">
                    <w:t xml:space="preserve">1 </w:t>
                  </w:r>
                </w:p>
              </w:tc>
              <w:tc>
                <w:tcPr>
                  <w:tcW w:w="1910" w:type="dxa"/>
                  <w:vAlign w:val="center"/>
                </w:tcPr>
                <w:p w:rsidR="009F39F6" w:rsidRPr="000D76B8" w:rsidRDefault="009F39F6" w:rsidP="00640C96">
                  <w:pPr>
                    <w:spacing w:line="276" w:lineRule="auto"/>
                  </w:pPr>
                  <w:r w:rsidRPr="000D76B8">
                    <w:t xml:space="preserve">ÇSS, O-ÇSS, </w:t>
                  </w:r>
                  <w:r w:rsidRPr="000D76B8">
                    <w:lastRenderedPageBreak/>
                    <w:t>Sözlü sınav</w:t>
                  </w:r>
                </w:p>
              </w:tc>
            </w:tr>
            <w:tr w:rsidR="009F39F6" w:rsidRPr="000D76B8" w:rsidTr="00640C96">
              <w:tc>
                <w:tcPr>
                  <w:tcW w:w="1304" w:type="dxa"/>
                  <w:vAlign w:val="center"/>
                </w:tcPr>
                <w:p w:rsidR="009F39F6" w:rsidRPr="000D76B8" w:rsidRDefault="009F39F6" w:rsidP="00640C96">
                  <w:r w:rsidRPr="000D76B8">
                    <w:lastRenderedPageBreak/>
                    <w:t>Teorik ders</w:t>
                  </w:r>
                </w:p>
              </w:tc>
              <w:tc>
                <w:tcPr>
                  <w:tcW w:w="2410" w:type="dxa"/>
                  <w:vAlign w:val="center"/>
                </w:tcPr>
                <w:p w:rsidR="009F39F6" w:rsidRPr="000D76B8" w:rsidRDefault="009F39F6" w:rsidP="00640C96">
                  <w:pPr>
                    <w:rPr>
                      <w:color w:val="000000"/>
                    </w:rPr>
                  </w:pPr>
                  <w:r w:rsidRPr="000D76B8">
                    <w:rPr>
                      <w:color w:val="000000"/>
                    </w:rPr>
                    <w:t>Prekanseröz lezyonlar ve servikal yayma</w:t>
                  </w:r>
                </w:p>
              </w:tc>
              <w:tc>
                <w:tcPr>
                  <w:tcW w:w="822" w:type="dxa"/>
                  <w:vAlign w:val="center"/>
                </w:tcPr>
                <w:p w:rsidR="009F39F6" w:rsidRPr="000D76B8" w:rsidRDefault="009F39F6" w:rsidP="00640C96">
                  <w:pPr>
                    <w:spacing w:line="276" w:lineRule="auto"/>
                    <w:jc w:val="center"/>
                  </w:pPr>
                  <w:r w:rsidRPr="000D76B8">
                    <w:t xml:space="preserve">1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Serviksin benign ve malign hastalıkları</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Puberte bozuklukları</w:t>
                  </w:r>
                </w:p>
              </w:tc>
              <w:tc>
                <w:tcPr>
                  <w:tcW w:w="822" w:type="dxa"/>
                  <w:vAlign w:val="center"/>
                </w:tcPr>
                <w:p w:rsidR="009F39F6" w:rsidRPr="000D76B8" w:rsidRDefault="009F39F6" w:rsidP="00640C96">
                  <w:pPr>
                    <w:spacing w:line="276" w:lineRule="auto"/>
                  </w:pPr>
                  <w:r w:rsidRPr="000D76B8">
                    <w:t xml:space="preserve">      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rPr>
                      <w:color w:val="000000"/>
                    </w:rPr>
                    <w:t>Postmenopozal kanamalara yaklaşım</w:t>
                  </w:r>
                </w:p>
              </w:tc>
              <w:tc>
                <w:tcPr>
                  <w:tcW w:w="822" w:type="dxa"/>
                  <w:vAlign w:val="center"/>
                </w:tcPr>
                <w:p w:rsidR="009F39F6" w:rsidRPr="000D76B8" w:rsidRDefault="009F39F6" w:rsidP="00640C96">
                  <w:pPr>
                    <w:spacing w:line="276" w:lineRule="auto"/>
                    <w:jc w:val="center"/>
                  </w:pPr>
                  <w:r w:rsidRPr="000D76B8">
                    <w:t xml:space="preserve">1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r w:rsidRPr="000D76B8">
                    <w:t>Teorik ders</w:t>
                  </w:r>
                </w:p>
              </w:tc>
              <w:tc>
                <w:tcPr>
                  <w:tcW w:w="2410" w:type="dxa"/>
                  <w:vAlign w:val="center"/>
                </w:tcPr>
                <w:p w:rsidR="009F39F6" w:rsidRPr="000D76B8" w:rsidRDefault="009F39F6" w:rsidP="00640C96">
                  <w:pPr>
                    <w:rPr>
                      <w:color w:val="000000"/>
                    </w:rPr>
                  </w:pPr>
                  <w:r w:rsidRPr="000D76B8">
                    <w:t>Endometriyozis- Adenomyozis</w:t>
                  </w:r>
                </w:p>
              </w:tc>
              <w:tc>
                <w:tcPr>
                  <w:tcW w:w="822" w:type="dxa"/>
                  <w:vAlign w:val="center"/>
                </w:tcPr>
                <w:p w:rsidR="009F39F6" w:rsidRPr="000D76B8" w:rsidRDefault="009F39F6" w:rsidP="00640C96">
                  <w:pPr>
                    <w:spacing w:line="276" w:lineRule="auto"/>
                    <w:jc w:val="center"/>
                  </w:pPr>
                  <w:r w:rsidRPr="000D76B8">
                    <w:t xml:space="preserve">1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Prenatal tanı</w:t>
                  </w:r>
                </w:p>
              </w:tc>
              <w:tc>
                <w:tcPr>
                  <w:tcW w:w="822" w:type="dxa"/>
                  <w:vAlign w:val="center"/>
                </w:tcPr>
                <w:p w:rsidR="009F39F6" w:rsidRPr="000D76B8" w:rsidRDefault="009F39F6" w:rsidP="00640C96">
                  <w:pPr>
                    <w:spacing w:line="276" w:lineRule="auto"/>
                    <w:jc w:val="center"/>
                  </w:pPr>
                  <w:r w:rsidRPr="000D76B8">
                    <w:t xml:space="preserve">2 </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Riskli gebelikler</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Uterusun benign ve malign hastalıkları</w:t>
                  </w:r>
                </w:p>
              </w:tc>
              <w:tc>
                <w:tcPr>
                  <w:tcW w:w="822" w:type="dxa"/>
                  <w:vAlign w:val="center"/>
                </w:tcPr>
                <w:p w:rsidR="009F39F6" w:rsidRPr="000D76B8" w:rsidRDefault="009F39F6" w:rsidP="00640C96">
                  <w:pPr>
                    <w:spacing w:line="276" w:lineRule="auto"/>
                    <w:jc w:val="center"/>
                  </w:pPr>
                  <w:r w:rsidRPr="000D76B8">
                    <w:t>3</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Abortus ve intrauterin fetal ölüm </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rPr>
                <w:trHeight w:val="839"/>
              </w:trPr>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Gebelik ve sistemik hastalıklar</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Overin benign ve malign hastalıkları</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Pelvik kitlelere yaklaşım</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Tekrarlayan gebelik kayıpları</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Hiperemezis gravidarum </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Perinatal </w:t>
                  </w:r>
                  <w:proofErr w:type="gramStart"/>
                  <w:r w:rsidRPr="000D76B8">
                    <w:rPr>
                      <w:color w:val="000000"/>
                    </w:rPr>
                    <w:t>enfeksiyonlar</w:t>
                  </w:r>
                  <w:proofErr w:type="gramEnd"/>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Çoğul gebelikler</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Fetal iyilik hali testleri</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Preterm eylem ve EMR</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Amniyotik sıvı ve plasenta ve kord </w:t>
                  </w:r>
                  <w:proofErr w:type="gramStart"/>
                  <w:r w:rsidRPr="000D76B8">
                    <w:rPr>
                      <w:color w:val="000000"/>
                    </w:rPr>
                    <w:t>anomalileri</w:t>
                  </w:r>
                  <w:proofErr w:type="gramEnd"/>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Rh-Rh ve ABO uyuşmazlığı</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Antenatal kanamalar</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Gebelik ve hipertansif hastalıklar, Preeklampsi, Eklampsi</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lastRenderedPageBreak/>
                    <w:t>Teorik ders</w:t>
                  </w:r>
                </w:p>
              </w:tc>
              <w:tc>
                <w:tcPr>
                  <w:tcW w:w="2410" w:type="dxa"/>
                  <w:vAlign w:val="center"/>
                </w:tcPr>
                <w:p w:rsidR="009F39F6" w:rsidRPr="000D76B8" w:rsidRDefault="009F39F6" w:rsidP="00640C96">
                  <w:pPr>
                    <w:rPr>
                      <w:color w:val="000000"/>
                    </w:rPr>
                  </w:pPr>
                  <w:r w:rsidRPr="000D76B8">
                    <w:rPr>
                      <w:color w:val="000000"/>
                    </w:rPr>
                    <w:t>Gebelik ve DM</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Hirşutizm ve hiperandrojenizm nedenleri ve tedavisi</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Kronik anovulasyon ve PCOS</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İntrauterin gelişme kısıtlılığı (IUGR)</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Doğum indüksiyonu ve tokoliz</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Postterm gebelikler</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Pelvik taban anatomisi, patolojileri ve pelvik organ prolapsusu</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Üriner inkontinans</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Normal doğum</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Operatif obstetrik (Vakum, forseps, sezaryen)</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rPr>
                <w:trHeight w:val="1063"/>
              </w:trPr>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Menstruel siklus fizyolojisi ve Disfonksiyonel uterin kanamalar</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Postpartum kanamalar</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Puerperium ve laktasyon</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Ektopik gebelik ve jinekolojik aciller</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Kontrasepsiyon</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İnfertil çifte yaklaşım</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İnfertilite: Kadın ve erkek faktörü</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İnfertilite: Ovulasyon indüksiyonu ve yardımcı üreme teknikleri</w:t>
                  </w:r>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 xml:space="preserve">İnfertilite </w:t>
                  </w:r>
                  <w:proofErr w:type="gramStart"/>
                  <w:r w:rsidRPr="000D76B8">
                    <w:rPr>
                      <w:color w:val="000000"/>
                    </w:rPr>
                    <w:t>komplikasyonları</w:t>
                  </w:r>
                  <w:proofErr w:type="gramEnd"/>
                </w:p>
              </w:tc>
              <w:tc>
                <w:tcPr>
                  <w:tcW w:w="822" w:type="dxa"/>
                  <w:vAlign w:val="center"/>
                </w:tcPr>
                <w:p w:rsidR="009F39F6" w:rsidRPr="000D76B8" w:rsidRDefault="009F39F6" w:rsidP="00640C96">
                  <w:pPr>
                    <w:spacing w:line="276" w:lineRule="auto"/>
                    <w:jc w:val="center"/>
                  </w:pPr>
                  <w:r w:rsidRPr="000D76B8">
                    <w:t>1</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rsidRPr="000D76B8">
                    <w:t>Teorik ders</w:t>
                  </w:r>
                </w:p>
              </w:tc>
              <w:tc>
                <w:tcPr>
                  <w:tcW w:w="2410" w:type="dxa"/>
                  <w:vAlign w:val="center"/>
                </w:tcPr>
                <w:p w:rsidR="009F39F6" w:rsidRPr="000D76B8" w:rsidRDefault="009F39F6" w:rsidP="00640C96">
                  <w:pPr>
                    <w:rPr>
                      <w:color w:val="000000"/>
                    </w:rPr>
                  </w:pPr>
                  <w:r w:rsidRPr="000D76B8">
                    <w:rPr>
                      <w:color w:val="000000"/>
                    </w:rPr>
                    <w:t>Menopozal dönem</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ÇSS, O-ÇSS, Sözlü sınav</w:t>
                  </w:r>
                </w:p>
              </w:tc>
            </w:tr>
            <w:tr w:rsidR="009F39F6" w:rsidRPr="000D76B8" w:rsidTr="00640C96">
              <w:tc>
                <w:tcPr>
                  <w:tcW w:w="1304" w:type="dxa"/>
                  <w:vAlign w:val="center"/>
                </w:tcPr>
                <w:p w:rsidR="009F39F6" w:rsidRPr="000D76B8" w:rsidRDefault="009F39F6" w:rsidP="00640C96">
                  <w:pPr>
                    <w:spacing w:line="276" w:lineRule="auto"/>
                  </w:pPr>
                  <w:r>
                    <w:lastRenderedPageBreak/>
                    <w:t>Video gösterim</w:t>
                  </w:r>
                </w:p>
              </w:tc>
              <w:tc>
                <w:tcPr>
                  <w:tcW w:w="2410" w:type="dxa"/>
                  <w:vAlign w:val="center"/>
                </w:tcPr>
                <w:p w:rsidR="009F39F6" w:rsidRPr="000D76B8" w:rsidRDefault="009F39F6" w:rsidP="00640C96">
                  <w:pPr>
                    <w:rPr>
                      <w:color w:val="000000"/>
                    </w:rPr>
                  </w:pPr>
                  <w:r>
                    <w:rPr>
                      <w:color w:val="000000"/>
                    </w:rPr>
                    <w:t>Jinekolojik Endoskopi</w:t>
                  </w:r>
                </w:p>
              </w:tc>
              <w:tc>
                <w:tcPr>
                  <w:tcW w:w="822" w:type="dxa"/>
                  <w:vAlign w:val="center"/>
                </w:tcPr>
                <w:p w:rsidR="009F39F6" w:rsidRPr="000D76B8" w:rsidRDefault="009F39F6" w:rsidP="00640C96">
                  <w:pPr>
                    <w:spacing w:line="276" w:lineRule="auto"/>
                    <w:jc w:val="center"/>
                  </w:pPr>
                  <w:r>
                    <w:t>1</w:t>
                  </w:r>
                </w:p>
              </w:tc>
              <w:tc>
                <w:tcPr>
                  <w:tcW w:w="1910" w:type="dxa"/>
                  <w:vAlign w:val="center"/>
                </w:tcPr>
                <w:p w:rsidR="009F39F6" w:rsidRPr="000D76B8" w:rsidRDefault="009F39F6" w:rsidP="00640C96">
                  <w:pPr>
                    <w:spacing w:line="276" w:lineRule="auto"/>
                  </w:pPr>
                  <w:r w:rsidRPr="000D76B8">
                    <w:t>Sözlü sınav, Karne notu</w:t>
                  </w:r>
                </w:p>
              </w:tc>
            </w:tr>
            <w:tr w:rsidR="009F39F6" w:rsidRPr="000D76B8" w:rsidTr="00640C96">
              <w:tc>
                <w:tcPr>
                  <w:tcW w:w="1304" w:type="dxa"/>
                  <w:vAlign w:val="center"/>
                </w:tcPr>
                <w:p w:rsidR="009F39F6" w:rsidRPr="000D76B8" w:rsidRDefault="009F39F6" w:rsidP="00640C96">
                  <w:r w:rsidRPr="000D76B8">
                    <w:t>Klinik pratik</w:t>
                  </w:r>
                </w:p>
              </w:tc>
              <w:tc>
                <w:tcPr>
                  <w:tcW w:w="2410" w:type="dxa"/>
                  <w:vAlign w:val="center"/>
                </w:tcPr>
                <w:p w:rsidR="009F39F6" w:rsidRPr="000D76B8" w:rsidRDefault="009F39F6" w:rsidP="00640C96">
                  <w:pPr>
                    <w:rPr>
                      <w:color w:val="000000"/>
                    </w:rPr>
                  </w:pPr>
                  <w:r w:rsidRPr="000D76B8">
                    <w:rPr>
                      <w:color w:val="000000"/>
                    </w:rPr>
                    <w:t>Jinekolojik anamnez almak</w:t>
                  </w:r>
                </w:p>
              </w:tc>
              <w:tc>
                <w:tcPr>
                  <w:tcW w:w="822" w:type="dxa"/>
                  <w:vAlign w:val="center"/>
                </w:tcPr>
                <w:p w:rsidR="009F39F6" w:rsidRPr="000D76B8" w:rsidRDefault="009F39F6" w:rsidP="00640C96">
                  <w:pPr>
                    <w:spacing w:line="276" w:lineRule="auto"/>
                    <w:jc w:val="center"/>
                  </w:pPr>
                  <w:r w:rsidRPr="000D76B8">
                    <w:t xml:space="preserve"> 2</w:t>
                  </w:r>
                </w:p>
              </w:tc>
              <w:tc>
                <w:tcPr>
                  <w:tcW w:w="1910" w:type="dxa"/>
                  <w:vAlign w:val="center"/>
                </w:tcPr>
                <w:p w:rsidR="009F39F6" w:rsidRPr="000D76B8" w:rsidRDefault="009F39F6" w:rsidP="00640C96">
                  <w:pPr>
                    <w:spacing w:line="276" w:lineRule="auto"/>
                  </w:pPr>
                  <w:r w:rsidRPr="000D76B8">
                    <w:t>Sözlü sınav, Karne notu</w:t>
                  </w:r>
                </w:p>
              </w:tc>
            </w:tr>
            <w:tr w:rsidR="009F39F6" w:rsidRPr="000D76B8" w:rsidTr="00640C96">
              <w:tc>
                <w:tcPr>
                  <w:tcW w:w="1304" w:type="dxa"/>
                  <w:vAlign w:val="center"/>
                </w:tcPr>
                <w:p w:rsidR="009F39F6" w:rsidRPr="000D76B8" w:rsidRDefault="009F39F6" w:rsidP="00640C96">
                  <w:r w:rsidRPr="000D76B8">
                    <w:t>Klinik pratik</w:t>
                  </w:r>
                </w:p>
              </w:tc>
              <w:tc>
                <w:tcPr>
                  <w:tcW w:w="2410" w:type="dxa"/>
                  <w:vAlign w:val="center"/>
                </w:tcPr>
                <w:p w:rsidR="009F39F6" w:rsidRPr="000D76B8" w:rsidRDefault="009F39F6" w:rsidP="00640C96">
                  <w:pPr>
                    <w:rPr>
                      <w:color w:val="000000"/>
                    </w:rPr>
                  </w:pPr>
                  <w:r w:rsidRPr="000D76B8">
                    <w:rPr>
                      <w:color w:val="000000"/>
                    </w:rPr>
                    <w:t>Obstetrik anamnez almak</w:t>
                  </w:r>
                </w:p>
              </w:tc>
              <w:tc>
                <w:tcPr>
                  <w:tcW w:w="822" w:type="dxa"/>
                  <w:vAlign w:val="center"/>
                </w:tcPr>
                <w:p w:rsidR="009F39F6" w:rsidRPr="000D76B8" w:rsidRDefault="009F39F6" w:rsidP="00640C96">
                  <w:pPr>
                    <w:spacing w:line="276" w:lineRule="auto"/>
                    <w:jc w:val="center"/>
                  </w:pPr>
                  <w:r w:rsidRPr="000D76B8">
                    <w:t xml:space="preserve"> 2</w:t>
                  </w:r>
                </w:p>
              </w:tc>
              <w:tc>
                <w:tcPr>
                  <w:tcW w:w="1910" w:type="dxa"/>
                  <w:vAlign w:val="center"/>
                </w:tcPr>
                <w:p w:rsidR="009F39F6" w:rsidRPr="000D76B8" w:rsidRDefault="009F39F6" w:rsidP="00640C96">
                  <w:pPr>
                    <w:spacing w:line="276" w:lineRule="auto"/>
                  </w:pPr>
                  <w:r w:rsidRPr="000D76B8">
                    <w:t>Sözlü sınav, Karne notu</w:t>
                  </w:r>
                </w:p>
              </w:tc>
            </w:tr>
            <w:tr w:rsidR="009F39F6" w:rsidRPr="000D76B8" w:rsidTr="00640C96">
              <w:tc>
                <w:tcPr>
                  <w:tcW w:w="1304" w:type="dxa"/>
                  <w:vAlign w:val="center"/>
                </w:tcPr>
                <w:p w:rsidR="009F39F6" w:rsidRPr="000D76B8" w:rsidRDefault="009F39F6" w:rsidP="00640C96">
                  <w:r w:rsidRPr="000D76B8">
                    <w:t>Klinik pratik</w:t>
                  </w:r>
                </w:p>
              </w:tc>
              <w:tc>
                <w:tcPr>
                  <w:tcW w:w="2410" w:type="dxa"/>
                  <w:vAlign w:val="center"/>
                </w:tcPr>
                <w:p w:rsidR="009F39F6" w:rsidRPr="000D76B8" w:rsidRDefault="009F39F6" w:rsidP="00640C96">
                  <w:pPr>
                    <w:rPr>
                      <w:color w:val="000000"/>
                    </w:rPr>
                  </w:pPr>
                  <w:r w:rsidRPr="000D76B8">
                    <w:rPr>
                      <w:color w:val="000000"/>
                    </w:rPr>
                    <w:t>Üriner inkontinanslı hastaya yaklaşım</w:t>
                  </w:r>
                </w:p>
              </w:tc>
              <w:tc>
                <w:tcPr>
                  <w:tcW w:w="822" w:type="dxa"/>
                  <w:vAlign w:val="center"/>
                </w:tcPr>
                <w:p w:rsidR="009F39F6" w:rsidRPr="000D76B8" w:rsidRDefault="009F39F6" w:rsidP="00640C96">
                  <w:pPr>
                    <w:spacing w:line="276" w:lineRule="auto"/>
                    <w:jc w:val="center"/>
                  </w:pPr>
                  <w:r w:rsidRPr="000D76B8">
                    <w:t xml:space="preserve"> 2</w:t>
                  </w:r>
                </w:p>
              </w:tc>
              <w:tc>
                <w:tcPr>
                  <w:tcW w:w="1910" w:type="dxa"/>
                  <w:vAlign w:val="center"/>
                </w:tcPr>
                <w:p w:rsidR="009F39F6" w:rsidRPr="000D76B8" w:rsidRDefault="009F39F6" w:rsidP="00640C96">
                  <w:pPr>
                    <w:spacing w:line="276" w:lineRule="auto"/>
                  </w:pPr>
                  <w:r w:rsidRPr="000D76B8">
                    <w:t>Sözlü sınav</w:t>
                  </w:r>
                </w:p>
              </w:tc>
            </w:tr>
            <w:tr w:rsidR="009F39F6" w:rsidRPr="000D76B8" w:rsidTr="00640C96">
              <w:tc>
                <w:tcPr>
                  <w:tcW w:w="1304" w:type="dxa"/>
                  <w:vAlign w:val="center"/>
                </w:tcPr>
                <w:p w:rsidR="009F39F6" w:rsidRPr="000D76B8" w:rsidRDefault="009F39F6" w:rsidP="00640C96">
                  <w:r w:rsidRPr="000D76B8">
                    <w:t>Klinik pratik</w:t>
                  </w:r>
                </w:p>
              </w:tc>
              <w:tc>
                <w:tcPr>
                  <w:tcW w:w="2410" w:type="dxa"/>
                  <w:vAlign w:val="center"/>
                </w:tcPr>
                <w:p w:rsidR="009F39F6" w:rsidRPr="000D76B8" w:rsidRDefault="009F39F6" w:rsidP="00640C96">
                  <w:pPr>
                    <w:rPr>
                      <w:color w:val="000000"/>
                    </w:rPr>
                  </w:pPr>
                  <w:r w:rsidRPr="000D76B8">
                    <w:rPr>
                      <w:color w:val="000000"/>
                    </w:rPr>
                    <w:t>İnfertil hastaya yaklaşım</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rsidRPr="000D76B8">
                    <w:t>Sözlü sınav</w:t>
                  </w:r>
                </w:p>
              </w:tc>
            </w:tr>
            <w:tr w:rsidR="009F39F6" w:rsidRPr="000D76B8" w:rsidTr="00640C96">
              <w:tc>
                <w:tcPr>
                  <w:tcW w:w="1304" w:type="dxa"/>
                  <w:vAlign w:val="center"/>
                </w:tcPr>
                <w:p w:rsidR="009F39F6" w:rsidRPr="000D76B8" w:rsidRDefault="009F39F6" w:rsidP="00640C96">
                  <w:r w:rsidRPr="000D76B8">
                    <w:t>Klinik pratik</w:t>
                  </w:r>
                </w:p>
              </w:tc>
              <w:tc>
                <w:tcPr>
                  <w:tcW w:w="2410" w:type="dxa"/>
                  <w:vAlign w:val="center"/>
                </w:tcPr>
                <w:p w:rsidR="009F39F6" w:rsidRPr="000D76B8" w:rsidRDefault="009F39F6" w:rsidP="00640C96">
                  <w:pPr>
                    <w:rPr>
                      <w:color w:val="000000"/>
                    </w:rPr>
                  </w:pPr>
                  <w:r w:rsidRPr="000D76B8">
                    <w:rPr>
                      <w:color w:val="000000"/>
                    </w:rPr>
                    <w:t>Reçete yazma pratiği</w:t>
                  </w:r>
                </w:p>
              </w:tc>
              <w:tc>
                <w:tcPr>
                  <w:tcW w:w="822" w:type="dxa"/>
                  <w:vAlign w:val="center"/>
                </w:tcPr>
                <w:p w:rsidR="009F39F6" w:rsidRPr="000D76B8" w:rsidRDefault="009F39F6" w:rsidP="00640C96">
                  <w:pPr>
                    <w:spacing w:line="276" w:lineRule="auto"/>
                    <w:jc w:val="center"/>
                  </w:pPr>
                  <w:r w:rsidRPr="000D76B8">
                    <w:t>2</w:t>
                  </w:r>
                </w:p>
              </w:tc>
              <w:tc>
                <w:tcPr>
                  <w:tcW w:w="1910" w:type="dxa"/>
                  <w:vAlign w:val="center"/>
                </w:tcPr>
                <w:p w:rsidR="009F39F6" w:rsidRPr="000D76B8" w:rsidRDefault="009F39F6" w:rsidP="00640C96">
                  <w:pPr>
                    <w:spacing w:line="276" w:lineRule="auto"/>
                  </w:pPr>
                  <w:r>
                    <w:t>Sözlü</w:t>
                  </w:r>
                  <w:r w:rsidRPr="000D76B8">
                    <w:t xml:space="preserve"> sınav, Karne notu</w:t>
                  </w:r>
                </w:p>
              </w:tc>
            </w:tr>
            <w:tr w:rsidR="009F39F6" w:rsidRPr="000D76B8" w:rsidTr="00640C96">
              <w:tc>
                <w:tcPr>
                  <w:tcW w:w="1304" w:type="dxa"/>
                  <w:vAlign w:val="center"/>
                </w:tcPr>
                <w:p w:rsidR="009F39F6" w:rsidRPr="000D76B8" w:rsidRDefault="009F39F6" w:rsidP="00640C96">
                  <w:pPr>
                    <w:spacing w:line="276" w:lineRule="auto"/>
                  </w:pPr>
                  <w:r w:rsidRPr="000D76B8">
                    <w:t>Hasta başı eğitim</w:t>
                  </w:r>
                </w:p>
              </w:tc>
              <w:tc>
                <w:tcPr>
                  <w:tcW w:w="2410" w:type="dxa"/>
                  <w:vAlign w:val="center"/>
                </w:tcPr>
                <w:p w:rsidR="009F39F6" w:rsidRPr="000D76B8" w:rsidRDefault="009F39F6" w:rsidP="00640C96">
                  <w:pPr>
                    <w:rPr>
                      <w:color w:val="000000"/>
                    </w:rPr>
                  </w:pPr>
                  <w:r w:rsidRPr="000D76B8">
                    <w:rPr>
                      <w:color w:val="000000"/>
                    </w:rPr>
                    <w:t>Klinik vizit</w:t>
                  </w:r>
                </w:p>
              </w:tc>
              <w:tc>
                <w:tcPr>
                  <w:tcW w:w="822" w:type="dxa"/>
                  <w:vAlign w:val="center"/>
                </w:tcPr>
                <w:p w:rsidR="009F39F6" w:rsidRPr="000D76B8" w:rsidRDefault="009F39F6" w:rsidP="00640C96">
                  <w:pPr>
                    <w:spacing w:line="276" w:lineRule="auto"/>
                    <w:jc w:val="center"/>
                  </w:pPr>
                  <w:r w:rsidRPr="000D76B8">
                    <w:t>66</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Hasta başı eğitim</w:t>
                  </w:r>
                </w:p>
              </w:tc>
              <w:tc>
                <w:tcPr>
                  <w:tcW w:w="2410" w:type="dxa"/>
                  <w:vAlign w:val="center"/>
                </w:tcPr>
                <w:p w:rsidR="009F39F6" w:rsidRPr="000D76B8" w:rsidRDefault="009F39F6" w:rsidP="00640C96">
                  <w:pPr>
                    <w:rPr>
                      <w:color w:val="000000"/>
                    </w:rPr>
                  </w:pPr>
                  <w:r w:rsidRPr="000D76B8">
                    <w:rPr>
                      <w:color w:val="000000"/>
                    </w:rPr>
                    <w:t>Olgu tartışmaları</w:t>
                  </w:r>
                </w:p>
              </w:tc>
              <w:tc>
                <w:tcPr>
                  <w:tcW w:w="822" w:type="dxa"/>
                  <w:vAlign w:val="center"/>
                </w:tcPr>
                <w:p w:rsidR="009F39F6" w:rsidRPr="000D76B8" w:rsidRDefault="009F39F6" w:rsidP="00640C96">
                  <w:pPr>
                    <w:spacing w:line="276" w:lineRule="auto"/>
                    <w:jc w:val="center"/>
                  </w:pPr>
                  <w:r w:rsidRPr="000D76B8">
                    <w:t>6</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İş başında öğrenme</w:t>
                  </w:r>
                </w:p>
              </w:tc>
              <w:tc>
                <w:tcPr>
                  <w:tcW w:w="2410" w:type="dxa"/>
                  <w:vAlign w:val="center"/>
                </w:tcPr>
                <w:p w:rsidR="009F39F6" w:rsidRPr="000D76B8" w:rsidRDefault="009F39F6" w:rsidP="00640C96">
                  <w:pPr>
                    <w:rPr>
                      <w:color w:val="000000"/>
                    </w:rPr>
                  </w:pPr>
                  <w:r w:rsidRPr="000D76B8">
                    <w:rPr>
                      <w:color w:val="000000"/>
                    </w:rPr>
                    <w:t>Poliklinikte pratik</w:t>
                  </w:r>
                </w:p>
              </w:tc>
              <w:tc>
                <w:tcPr>
                  <w:tcW w:w="822" w:type="dxa"/>
                  <w:vAlign w:val="center"/>
                </w:tcPr>
                <w:p w:rsidR="009F39F6" w:rsidRPr="000D76B8" w:rsidRDefault="009F39F6" w:rsidP="00640C96">
                  <w:pPr>
                    <w:spacing w:line="276" w:lineRule="auto"/>
                    <w:jc w:val="center"/>
                  </w:pPr>
                  <w:r w:rsidRPr="000D76B8">
                    <w:t>24</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İş başında öğrenme</w:t>
                  </w:r>
                </w:p>
              </w:tc>
              <w:tc>
                <w:tcPr>
                  <w:tcW w:w="2410" w:type="dxa"/>
                  <w:vAlign w:val="center"/>
                </w:tcPr>
                <w:p w:rsidR="009F39F6" w:rsidRPr="000D76B8" w:rsidRDefault="009F39F6" w:rsidP="00640C96">
                  <w:pPr>
                    <w:rPr>
                      <w:color w:val="000000"/>
                    </w:rPr>
                  </w:pPr>
                  <w:r>
                    <w:rPr>
                      <w:color w:val="000000"/>
                    </w:rPr>
                    <w:t>Vajinal ve servikal örnek alabilme</w:t>
                  </w:r>
                </w:p>
              </w:tc>
              <w:tc>
                <w:tcPr>
                  <w:tcW w:w="822" w:type="dxa"/>
                  <w:vAlign w:val="center"/>
                </w:tcPr>
                <w:p w:rsidR="009F39F6" w:rsidRPr="000D76B8" w:rsidRDefault="009F39F6" w:rsidP="00640C96">
                  <w:pPr>
                    <w:spacing w:line="276" w:lineRule="auto"/>
                    <w:jc w:val="center"/>
                  </w:pPr>
                  <w:r w:rsidRPr="000D76B8">
                    <w:t>24</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İş başında öğrenme</w:t>
                  </w:r>
                </w:p>
              </w:tc>
              <w:tc>
                <w:tcPr>
                  <w:tcW w:w="2410" w:type="dxa"/>
                  <w:vAlign w:val="center"/>
                </w:tcPr>
                <w:p w:rsidR="009F39F6" w:rsidRPr="000D76B8" w:rsidRDefault="009F39F6" w:rsidP="00640C96">
                  <w:pPr>
                    <w:rPr>
                      <w:color w:val="000000"/>
                    </w:rPr>
                  </w:pPr>
                  <w:r w:rsidRPr="000D76B8">
                    <w:rPr>
                      <w:color w:val="000000"/>
                    </w:rPr>
                    <w:t>Ameliyathanede pratik</w:t>
                  </w:r>
                </w:p>
              </w:tc>
              <w:tc>
                <w:tcPr>
                  <w:tcW w:w="822" w:type="dxa"/>
                  <w:vAlign w:val="center"/>
                </w:tcPr>
                <w:p w:rsidR="009F39F6" w:rsidRPr="000D76B8" w:rsidRDefault="009F39F6" w:rsidP="00640C96">
                  <w:pPr>
                    <w:spacing w:line="276" w:lineRule="auto"/>
                    <w:jc w:val="center"/>
                  </w:pPr>
                  <w:r w:rsidRPr="000D76B8">
                    <w:t>24</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İş başında öğrenme</w:t>
                  </w:r>
                </w:p>
              </w:tc>
              <w:tc>
                <w:tcPr>
                  <w:tcW w:w="2410" w:type="dxa"/>
                  <w:vAlign w:val="center"/>
                </w:tcPr>
                <w:p w:rsidR="009F39F6" w:rsidRPr="000D76B8" w:rsidRDefault="009F39F6" w:rsidP="00640C96">
                  <w:pPr>
                    <w:rPr>
                      <w:color w:val="000000"/>
                    </w:rPr>
                  </w:pPr>
                  <w:r>
                    <w:rPr>
                      <w:color w:val="000000"/>
                    </w:rPr>
                    <w:t>Normal spontan doğum yaptırabilme</w:t>
                  </w:r>
                </w:p>
              </w:tc>
              <w:tc>
                <w:tcPr>
                  <w:tcW w:w="822" w:type="dxa"/>
                  <w:vAlign w:val="center"/>
                </w:tcPr>
                <w:p w:rsidR="009F39F6" w:rsidRPr="000D76B8" w:rsidRDefault="009F39F6" w:rsidP="00640C96">
                  <w:pPr>
                    <w:spacing w:line="276" w:lineRule="auto"/>
                    <w:jc w:val="center"/>
                  </w:pPr>
                  <w:r w:rsidRPr="000D76B8">
                    <w:t>24</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İş başında öğrenme</w:t>
                  </w:r>
                </w:p>
              </w:tc>
              <w:tc>
                <w:tcPr>
                  <w:tcW w:w="2410" w:type="dxa"/>
                  <w:vAlign w:val="center"/>
                </w:tcPr>
                <w:p w:rsidR="009F39F6" w:rsidRDefault="009F39F6" w:rsidP="00640C96">
                  <w:pPr>
                    <w:rPr>
                      <w:color w:val="000000"/>
                    </w:rPr>
                  </w:pPr>
                  <w:r>
                    <w:rPr>
                      <w:color w:val="000000"/>
                    </w:rPr>
                    <w:t>Epizyotomi açabilme ve dikebilme</w:t>
                  </w:r>
                </w:p>
              </w:tc>
              <w:tc>
                <w:tcPr>
                  <w:tcW w:w="822" w:type="dxa"/>
                  <w:vAlign w:val="center"/>
                </w:tcPr>
                <w:p w:rsidR="009F39F6" w:rsidRDefault="009F39F6" w:rsidP="00640C96">
                  <w:pPr>
                    <w:spacing w:line="276" w:lineRule="auto"/>
                    <w:jc w:val="center"/>
                  </w:pPr>
                  <w:r>
                    <w:t>24</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İş başında öğrenme</w:t>
                  </w:r>
                </w:p>
              </w:tc>
              <w:tc>
                <w:tcPr>
                  <w:tcW w:w="2410" w:type="dxa"/>
                  <w:vAlign w:val="center"/>
                </w:tcPr>
                <w:p w:rsidR="009F39F6" w:rsidRDefault="009F39F6" w:rsidP="00640C96">
                  <w:pPr>
                    <w:rPr>
                      <w:color w:val="000000"/>
                    </w:rPr>
                  </w:pPr>
                  <w:r>
                    <w:rPr>
                      <w:color w:val="000000"/>
                    </w:rPr>
                    <w:t>Gebe loğusa izlem yapabilme</w:t>
                  </w:r>
                </w:p>
              </w:tc>
              <w:tc>
                <w:tcPr>
                  <w:tcW w:w="822" w:type="dxa"/>
                  <w:vAlign w:val="center"/>
                </w:tcPr>
                <w:p w:rsidR="009F39F6" w:rsidRDefault="009F39F6" w:rsidP="00640C96">
                  <w:pPr>
                    <w:spacing w:line="276" w:lineRule="auto"/>
                    <w:jc w:val="center"/>
                  </w:pPr>
                  <w:r>
                    <w:t>24</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İş başında öğrenme</w:t>
                  </w:r>
                </w:p>
              </w:tc>
              <w:tc>
                <w:tcPr>
                  <w:tcW w:w="2410" w:type="dxa"/>
                  <w:vAlign w:val="center"/>
                </w:tcPr>
                <w:p w:rsidR="009F39F6" w:rsidRPr="000D76B8" w:rsidRDefault="009F39F6" w:rsidP="00640C96">
                  <w:pPr>
                    <w:rPr>
                      <w:color w:val="000000"/>
                    </w:rPr>
                  </w:pPr>
                  <w:r>
                    <w:rPr>
                      <w:color w:val="000000"/>
                    </w:rPr>
                    <w:t>Doğum sonrası anne bakımı</w:t>
                  </w:r>
                </w:p>
              </w:tc>
              <w:tc>
                <w:tcPr>
                  <w:tcW w:w="822" w:type="dxa"/>
                  <w:vAlign w:val="center"/>
                </w:tcPr>
                <w:p w:rsidR="009F39F6" w:rsidRPr="000D76B8" w:rsidRDefault="009F39F6" w:rsidP="00640C96">
                  <w:pPr>
                    <w:spacing w:line="276" w:lineRule="auto"/>
                    <w:jc w:val="center"/>
                  </w:pPr>
                  <w:r>
                    <w:t>24</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Beceri uygulaması</w:t>
                  </w:r>
                </w:p>
              </w:tc>
              <w:tc>
                <w:tcPr>
                  <w:tcW w:w="2410" w:type="dxa"/>
                  <w:vAlign w:val="center"/>
                </w:tcPr>
                <w:p w:rsidR="009F39F6" w:rsidRPr="000D76B8" w:rsidRDefault="009F39F6" w:rsidP="00640C96">
                  <w:pPr>
                    <w:rPr>
                      <w:color w:val="000000"/>
                    </w:rPr>
                  </w:pPr>
                  <w:r w:rsidRPr="000D76B8">
                    <w:rPr>
                      <w:color w:val="000000"/>
                    </w:rPr>
                    <w:t>Jinekolojik hastaya spekulum takmak ve bimanuel muayene yapmak</w:t>
                  </w:r>
                </w:p>
              </w:tc>
              <w:tc>
                <w:tcPr>
                  <w:tcW w:w="822" w:type="dxa"/>
                  <w:vAlign w:val="center"/>
                </w:tcPr>
                <w:p w:rsidR="009F39F6" w:rsidRPr="000D76B8" w:rsidRDefault="009F39F6" w:rsidP="00640C96">
                  <w:pPr>
                    <w:spacing w:line="276" w:lineRule="auto"/>
                    <w:jc w:val="center"/>
                  </w:pPr>
                  <w:r>
                    <w:t>3</w:t>
                  </w:r>
                  <w:r w:rsidRPr="000D76B8">
                    <w:t xml:space="preserve"> </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r w:rsidRPr="000D76B8">
                    <w:t>Beceri uygulaması</w:t>
                  </w:r>
                </w:p>
              </w:tc>
              <w:tc>
                <w:tcPr>
                  <w:tcW w:w="2410" w:type="dxa"/>
                  <w:vAlign w:val="center"/>
                </w:tcPr>
                <w:p w:rsidR="009F39F6" w:rsidRPr="000D76B8" w:rsidRDefault="009F39F6" w:rsidP="00640C96">
                  <w:pPr>
                    <w:rPr>
                      <w:color w:val="000000"/>
                    </w:rPr>
                  </w:pPr>
                  <w:r w:rsidRPr="000D76B8">
                    <w:rPr>
                      <w:color w:val="000000"/>
                    </w:rPr>
                    <w:t xml:space="preserve">Gebe muayenesi (Leopold manevrası, Fundus-pubis ölçümü, Doppler ile fetal kardiyak aktivite tayini) </w:t>
                  </w:r>
                </w:p>
              </w:tc>
              <w:tc>
                <w:tcPr>
                  <w:tcW w:w="822" w:type="dxa"/>
                  <w:vAlign w:val="center"/>
                </w:tcPr>
                <w:p w:rsidR="009F39F6" w:rsidRPr="000D76B8" w:rsidRDefault="009F39F6" w:rsidP="00640C96">
                  <w:pPr>
                    <w:spacing w:line="276" w:lineRule="auto"/>
                    <w:jc w:val="center"/>
                  </w:pPr>
                  <w:r>
                    <w:t>3</w:t>
                  </w:r>
                </w:p>
              </w:tc>
              <w:tc>
                <w:tcPr>
                  <w:tcW w:w="1910" w:type="dxa"/>
                  <w:vAlign w:val="center"/>
                </w:tcPr>
                <w:p w:rsidR="009F39F6" w:rsidRPr="000D76B8" w:rsidRDefault="009F39F6" w:rsidP="00640C96">
                  <w:pPr>
                    <w:spacing w:line="276" w:lineRule="auto"/>
                  </w:pPr>
                  <w:r w:rsidRPr="000D76B8">
                    <w:t>Karne notu</w:t>
                  </w:r>
                </w:p>
              </w:tc>
            </w:tr>
            <w:tr w:rsidR="009F39F6" w:rsidRPr="000D76B8" w:rsidTr="00640C96">
              <w:tc>
                <w:tcPr>
                  <w:tcW w:w="1304" w:type="dxa"/>
                  <w:vAlign w:val="center"/>
                </w:tcPr>
                <w:p w:rsidR="009F39F6" w:rsidRPr="000D76B8" w:rsidRDefault="009F39F6" w:rsidP="00640C96">
                  <w:pPr>
                    <w:spacing w:line="276" w:lineRule="auto"/>
                  </w:pPr>
                </w:p>
              </w:tc>
              <w:tc>
                <w:tcPr>
                  <w:tcW w:w="2410" w:type="dxa"/>
                  <w:vAlign w:val="center"/>
                </w:tcPr>
                <w:p w:rsidR="009F39F6" w:rsidRPr="000D76B8" w:rsidRDefault="009F39F6" w:rsidP="00640C96">
                  <w:pPr>
                    <w:rPr>
                      <w:color w:val="000000"/>
                    </w:rPr>
                  </w:pPr>
                </w:p>
              </w:tc>
              <w:tc>
                <w:tcPr>
                  <w:tcW w:w="822" w:type="dxa"/>
                  <w:vAlign w:val="center"/>
                </w:tcPr>
                <w:p w:rsidR="009F39F6" w:rsidRPr="000D76B8" w:rsidRDefault="009F39F6" w:rsidP="00640C96">
                  <w:pPr>
                    <w:spacing w:line="276" w:lineRule="auto"/>
                    <w:jc w:val="center"/>
                  </w:pPr>
                </w:p>
              </w:tc>
              <w:tc>
                <w:tcPr>
                  <w:tcW w:w="1910" w:type="dxa"/>
                  <w:vAlign w:val="center"/>
                </w:tcPr>
                <w:p w:rsidR="009F39F6" w:rsidRPr="000D76B8" w:rsidRDefault="009F39F6" w:rsidP="00640C96">
                  <w:pPr>
                    <w:spacing w:line="276" w:lineRule="auto"/>
                  </w:pPr>
                </w:p>
              </w:tc>
            </w:tr>
            <w:tr w:rsidR="009F39F6" w:rsidRPr="000D76B8" w:rsidTr="00640C96">
              <w:tc>
                <w:tcPr>
                  <w:tcW w:w="6446" w:type="dxa"/>
                  <w:gridSpan w:val="4"/>
                  <w:vAlign w:val="center"/>
                </w:tcPr>
                <w:p w:rsidR="009F39F6" w:rsidRPr="000D76B8" w:rsidRDefault="009F39F6" w:rsidP="00640C96">
                  <w:pPr>
                    <w:spacing w:line="276" w:lineRule="auto"/>
                    <w:rPr>
                      <w:b/>
                    </w:rPr>
                  </w:pPr>
                </w:p>
                <w:p w:rsidR="009F39F6" w:rsidRPr="000D76B8" w:rsidRDefault="009F39F6" w:rsidP="00640C96">
                  <w:pPr>
                    <w:spacing w:line="276" w:lineRule="auto"/>
                    <w:rPr>
                      <w:b/>
                    </w:rPr>
                  </w:pPr>
                  <w:r w:rsidRPr="000D76B8">
                    <w:rPr>
                      <w:b/>
                    </w:rPr>
                    <w:t>ÇSS: Çoktan seçmeli soru</w:t>
                  </w:r>
                </w:p>
                <w:p w:rsidR="009F39F6" w:rsidRPr="000D76B8" w:rsidRDefault="009F39F6" w:rsidP="00640C96">
                  <w:pPr>
                    <w:spacing w:line="276" w:lineRule="auto"/>
                    <w:rPr>
                      <w:b/>
                    </w:rPr>
                  </w:pPr>
                  <w:r w:rsidRPr="000D76B8">
                    <w:rPr>
                      <w:b/>
                    </w:rPr>
                    <w:t>O-ÇSS: Olguya dayalı çoktan seçmeli soru</w:t>
                  </w:r>
                </w:p>
                <w:p w:rsidR="009F39F6" w:rsidRPr="000D76B8" w:rsidRDefault="009F39F6" w:rsidP="00640C96">
                  <w:pPr>
                    <w:spacing w:line="276" w:lineRule="auto"/>
                    <w:rPr>
                      <w:b/>
                    </w:rPr>
                  </w:pPr>
                </w:p>
              </w:tc>
            </w:tr>
          </w:tbl>
          <w:p w:rsidR="009F39F6" w:rsidRPr="000D76B8" w:rsidRDefault="009F39F6" w:rsidP="00640C96">
            <w:pPr>
              <w:spacing w:line="276" w:lineRule="auto"/>
              <w:jc w:val="both"/>
              <w:rPr>
                <w:b/>
              </w:rPr>
            </w:pPr>
          </w:p>
        </w:tc>
      </w:tr>
      <w:tr w:rsidR="009F39F6" w:rsidRPr="000D76B8" w:rsidTr="00640C96">
        <w:tc>
          <w:tcPr>
            <w:tcW w:w="2660" w:type="dxa"/>
            <w:vMerge w:val="restart"/>
            <w:vAlign w:val="center"/>
          </w:tcPr>
          <w:p w:rsidR="009F39F6" w:rsidRPr="000D76B8" w:rsidRDefault="009F39F6" w:rsidP="00640C96">
            <w:pPr>
              <w:jc w:val="center"/>
              <w:rPr>
                <w:b/>
              </w:rPr>
            </w:pPr>
          </w:p>
          <w:p w:rsidR="009F39F6" w:rsidRPr="000D76B8" w:rsidRDefault="009F39F6" w:rsidP="00640C96">
            <w:pPr>
              <w:jc w:val="center"/>
              <w:rPr>
                <w:b/>
              </w:rPr>
            </w:pPr>
          </w:p>
          <w:p w:rsidR="009F39F6" w:rsidRPr="000D76B8" w:rsidRDefault="009F39F6" w:rsidP="00640C96">
            <w:pPr>
              <w:jc w:val="center"/>
              <w:rPr>
                <w:b/>
              </w:rPr>
            </w:pPr>
            <w:r w:rsidRPr="000D76B8">
              <w:rPr>
                <w:b/>
              </w:rPr>
              <w:lastRenderedPageBreak/>
              <w:t>ÖNERİLEN KAYNAKLAR</w:t>
            </w:r>
          </w:p>
        </w:tc>
        <w:tc>
          <w:tcPr>
            <w:tcW w:w="6564" w:type="dxa"/>
            <w:gridSpan w:val="4"/>
            <w:vAlign w:val="center"/>
          </w:tcPr>
          <w:p w:rsidR="009F39F6" w:rsidRPr="000D76B8" w:rsidRDefault="009F39F6" w:rsidP="00640C96">
            <w:pPr>
              <w:pStyle w:val="ListeParagraf"/>
              <w:suppressAutoHyphens w:val="0"/>
              <w:spacing w:before="0" w:after="0"/>
              <w:ind w:left="341"/>
              <w:rPr>
                <w:b/>
                <w:bCs/>
                <w:color w:val="000000"/>
              </w:rPr>
            </w:pPr>
          </w:p>
          <w:p w:rsidR="009F39F6" w:rsidRPr="000D76B8" w:rsidRDefault="009F39F6" w:rsidP="00640C96">
            <w:pPr>
              <w:pStyle w:val="ListeParagraf"/>
              <w:suppressAutoHyphens w:val="0"/>
              <w:spacing w:before="0" w:after="0"/>
              <w:ind w:left="341"/>
              <w:rPr>
                <w:b/>
                <w:bCs/>
                <w:color w:val="000000"/>
              </w:rPr>
            </w:pPr>
          </w:p>
          <w:p w:rsidR="009F39F6" w:rsidRPr="000D76B8" w:rsidRDefault="009F39F6" w:rsidP="00640C96">
            <w:pPr>
              <w:pStyle w:val="ListeParagraf"/>
              <w:suppressAutoHyphens w:val="0"/>
              <w:spacing w:before="0" w:after="0"/>
              <w:ind w:left="341"/>
              <w:rPr>
                <w:color w:val="000000"/>
                <w:lang w:eastAsia="tr-TR"/>
              </w:rPr>
            </w:pPr>
            <w:r w:rsidRPr="000D76B8">
              <w:rPr>
                <w:b/>
                <w:bCs/>
                <w:color w:val="000000"/>
              </w:rPr>
              <w:lastRenderedPageBreak/>
              <w:t>Novak’s Gynaecology</w:t>
            </w:r>
            <w:r w:rsidRPr="000D76B8">
              <w:rPr>
                <w:bCs/>
                <w:color w:val="000000"/>
              </w:rPr>
              <w:t xml:space="preserve"> by </w:t>
            </w:r>
            <w:proofErr w:type="gramStart"/>
            <w:r w:rsidRPr="000D76B8">
              <w:rPr>
                <w:bCs/>
                <w:color w:val="000000"/>
                <w:u w:val="single"/>
              </w:rPr>
              <w:t>Emil</w:t>
            </w:r>
            <w:proofErr w:type="gramEnd"/>
            <w:r w:rsidRPr="000D76B8">
              <w:rPr>
                <w:bCs/>
                <w:color w:val="000000"/>
                <w:u w:val="single"/>
              </w:rPr>
              <w:t xml:space="preserve"> Novak, Paula A. Hillard, Jonathan S. Berek</w:t>
            </w:r>
            <w:r w:rsidRPr="000D76B8">
              <w:rPr>
                <w:bCs/>
                <w:color w:val="000000"/>
              </w:rPr>
              <w:t xml:space="preserve"> Lippincott Williams &amp;Wilkins</w:t>
            </w:r>
          </w:p>
        </w:tc>
      </w:tr>
      <w:tr w:rsidR="009F39F6" w:rsidRPr="000D76B8" w:rsidTr="00640C96">
        <w:tc>
          <w:tcPr>
            <w:tcW w:w="2660" w:type="dxa"/>
            <w:vMerge/>
          </w:tcPr>
          <w:p w:rsidR="009F39F6" w:rsidRPr="000D76B8" w:rsidRDefault="009F39F6" w:rsidP="00640C96">
            <w:pPr>
              <w:rPr>
                <w:b/>
              </w:rPr>
            </w:pPr>
          </w:p>
        </w:tc>
        <w:tc>
          <w:tcPr>
            <w:tcW w:w="6564" w:type="dxa"/>
            <w:gridSpan w:val="4"/>
            <w:vAlign w:val="center"/>
          </w:tcPr>
          <w:p w:rsidR="009F39F6" w:rsidRPr="000D76B8" w:rsidRDefault="009F39F6" w:rsidP="00640C96">
            <w:pPr>
              <w:pStyle w:val="ListeParagraf"/>
              <w:suppressAutoHyphens w:val="0"/>
              <w:spacing w:before="0" w:after="0" w:line="276" w:lineRule="auto"/>
              <w:ind w:left="341"/>
              <w:rPr>
                <w:i/>
              </w:rPr>
            </w:pPr>
            <w:r w:rsidRPr="000D76B8">
              <w:rPr>
                <w:rStyle w:val="Vurgu"/>
                <w:b/>
                <w:bCs/>
                <w:color w:val="000000"/>
                <w:shd w:val="clear" w:color="auto" w:fill="FFFFFF"/>
              </w:rPr>
              <w:t>Williams Obstetrics</w:t>
            </w:r>
            <w:r w:rsidRPr="000D76B8">
              <w:rPr>
                <w:rStyle w:val="Vurgu"/>
                <w:bCs/>
                <w:color w:val="000000"/>
                <w:shd w:val="clear" w:color="auto" w:fill="FFFFFF"/>
              </w:rPr>
              <w:t xml:space="preserve"> by </w:t>
            </w:r>
            <w:r w:rsidRPr="000D76B8">
              <w:rPr>
                <w:rStyle w:val="Vurgu"/>
                <w:bCs/>
                <w:color w:val="000000"/>
                <w:u w:val="single"/>
                <w:shd w:val="clear" w:color="auto" w:fill="FFFFFF"/>
              </w:rPr>
              <w:t>F. Gary Cunningham, Norman F. Gant, Kenneth J. Leveno, Larry C. Gilstrap, John C. Hauth, Katherine D. Wenstrom</w:t>
            </w:r>
            <w:r w:rsidRPr="000D76B8">
              <w:rPr>
                <w:rStyle w:val="Vurgu"/>
                <w:bCs/>
                <w:color w:val="000000"/>
                <w:shd w:val="clear" w:color="auto" w:fill="FFFFFF"/>
              </w:rPr>
              <w:t xml:space="preserve"> McGraw-Hill Professional</w:t>
            </w:r>
          </w:p>
        </w:tc>
      </w:tr>
      <w:tr w:rsidR="009F39F6" w:rsidRPr="000D76B8" w:rsidTr="00640C96">
        <w:tc>
          <w:tcPr>
            <w:tcW w:w="2660" w:type="dxa"/>
            <w:vMerge/>
          </w:tcPr>
          <w:p w:rsidR="009F39F6" w:rsidRPr="000D76B8" w:rsidRDefault="009F39F6" w:rsidP="00640C96">
            <w:pPr>
              <w:rPr>
                <w:b/>
              </w:rPr>
            </w:pPr>
          </w:p>
        </w:tc>
        <w:tc>
          <w:tcPr>
            <w:tcW w:w="6564" w:type="dxa"/>
            <w:gridSpan w:val="4"/>
            <w:vAlign w:val="center"/>
          </w:tcPr>
          <w:p w:rsidR="009F39F6" w:rsidRPr="000D76B8" w:rsidRDefault="009F39F6" w:rsidP="00640C96">
            <w:pPr>
              <w:pStyle w:val="ListeParagraf"/>
              <w:suppressAutoHyphens w:val="0"/>
              <w:spacing w:before="0" w:after="0" w:line="276" w:lineRule="auto"/>
              <w:ind w:left="341"/>
              <w:rPr>
                <w:i/>
              </w:rPr>
            </w:pPr>
            <w:r w:rsidRPr="000D76B8">
              <w:rPr>
                <w:rStyle w:val="Vurgu"/>
                <w:b/>
                <w:bCs/>
                <w:color w:val="000000"/>
                <w:shd w:val="clear" w:color="auto" w:fill="FFFFFF"/>
              </w:rPr>
              <w:t>Clinical Gynecologic Endocrinology and Infertility</w:t>
            </w:r>
            <w:r w:rsidRPr="000D76B8">
              <w:rPr>
                <w:rStyle w:val="Vurgu"/>
                <w:bCs/>
                <w:color w:val="000000"/>
                <w:shd w:val="clear" w:color="auto" w:fill="FFFFFF"/>
              </w:rPr>
              <w:t xml:space="preserve"> by </w:t>
            </w:r>
            <w:r w:rsidRPr="000D76B8">
              <w:rPr>
                <w:rStyle w:val="Vurgu"/>
                <w:bCs/>
                <w:color w:val="000000"/>
                <w:u w:val="single"/>
                <w:shd w:val="clear" w:color="auto" w:fill="FFFFFF"/>
              </w:rPr>
              <w:t xml:space="preserve">Leon Speroff, Robert H. Glass, Nathan G. </w:t>
            </w:r>
            <w:proofErr w:type="gramStart"/>
            <w:r w:rsidRPr="000D76B8">
              <w:rPr>
                <w:rStyle w:val="Vurgu"/>
                <w:bCs/>
                <w:color w:val="000000"/>
                <w:u w:val="single"/>
                <w:shd w:val="clear" w:color="auto" w:fill="FFFFFF"/>
              </w:rPr>
              <w:t>Kase</w:t>
            </w:r>
            <w:proofErr w:type="gramEnd"/>
            <w:r w:rsidRPr="000D76B8">
              <w:rPr>
                <w:rStyle w:val="Vurgu"/>
                <w:bCs/>
                <w:color w:val="000000"/>
                <w:shd w:val="clear" w:color="auto" w:fill="FFFFFF"/>
              </w:rPr>
              <w:t xml:space="preserve"> Lippincott Williams &amp;Wilkins </w:t>
            </w:r>
          </w:p>
        </w:tc>
      </w:tr>
      <w:tr w:rsidR="009F39F6" w:rsidRPr="000D76B8" w:rsidTr="00640C96">
        <w:tc>
          <w:tcPr>
            <w:tcW w:w="2660" w:type="dxa"/>
            <w:vMerge/>
          </w:tcPr>
          <w:p w:rsidR="009F39F6" w:rsidRPr="000D76B8" w:rsidRDefault="009F39F6" w:rsidP="00640C96">
            <w:pPr>
              <w:rPr>
                <w:b/>
              </w:rPr>
            </w:pPr>
          </w:p>
        </w:tc>
        <w:tc>
          <w:tcPr>
            <w:tcW w:w="6564" w:type="dxa"/>
            <w:gridSpan w:val="4"/>
            <w:vAlign w:val="center"/>
          </w:tcPr>
          <w:p w:rsidR="009F39F6" w:rsidRPr="000D76B8" w:rsidRDefault="009F39F6" w:rsidP="00640C96">
            <w:pPr>
              <w:pStyle w:val="ListeParagraf"/>
              <w:tabs>
                <w:tab w:val="left" w:pos="972"/>
              </w:tabs>
              <w:suppressAutoHyphens w:val="0"/>
              <w:spacing w:before="0" w:after="0" w:line="276" w:lineRule="auto"/>
              <w:ind w:left="341"/>
            </w:pPr>
            <w:r w:rsidRPr="000D76B8">
              <w:rPr>
                <w:b/>
              </w:rPr>
              <w:t>UpToDate</w:t>
            </w:r>
            <w:r w:rsidRPr="000D76B8">
              <w:t xml:space="preserve"> (http://www.uptodate.com)</w:t>
            </w:r>
          </w:p>
        </w:tc>
      </w:tr>
      <w:tr w:rsidR="009F39F6" w:rsidRPr="000D76B8" w:rsidTr="00640C96">
        <w:tc>
          <w:tcPr>
            <w:tcW w:w="2660" w:type="dxa"/>
            <w:vMerge/>
          </w:tcPr>
          <w:p w:rsidR="009F39F6" w:rsidRPr="000D76B8" w:rsidRDefault="009F39F6" w:rsidP="00640C96">
            <w:pPr>
              <w:rPr>
                <w:b/>
              </w:rPr>
            </w:pPr>
          </w:p>
        </w:tc>
        <w:tc>
          <w:tcPr>
            <w:tcW w:w="6564" w:type="dxa"/>
            <w:gridSpan w:val="4"/>
            <w:vAlign w:val="center"/>
          </w:tcPr>
          <w:p w:rsidR="009F39F6" w:rsidRPr="000D76B8" w:rsidRDefault="009F39F6" w:rsidP="00640C96">
            <w:pPr>
              <w:pStyle w:val="ListeParagraf"/>
              <w:tabs>
                <w:tab w:val="left" w:pos="972"/>
              </w:tabs>
              <w:suppressAutoHyphens w:val="0"/>
              <w:spacing w:before="0" w:after="0" w:line="276" w:lineRule="auto"/>
              <w:ind w:left="341"/>
            </w:pPr>
            <w:r w:rsidRPr="000D76B8">
              <w:rPr>
                <w:b/>
              </w:rPr>
              <w:t>ClinicalKey</w:t>
            </w:r>
            <w:r w:rsidRPr="000D76B8">
              <w:t xml:space="preserve"> https://www.clinicalkey.com/</w:t>
            </w:r>
          </w:p>
        </w:tc>
      </w:tr>
    </w:tbl>
    <w:p w:rsidR="009F39F6" w:rsidRPr="000D76B8" w:rsidRDefault="009F39F6" w:rsidP="009F39F6">
      <w:pPr>
        <w:jc w:val="center"/>
        <w:rPr>
          <w:b/>
          <w:u w:val="single"/>
        </w:rPr>
      </w:pPr>
    </w:p>
    <w:p w:rsidR="009F39F6" w:rsidRPr="000D76B8" w:rsidRDefault="009F39F6" w:rsidP="009F39F6">
      <w:pPr>
        <w:rPr>
          <w:color w:val="000000"/>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r w:rsidRPr="000D76B8">
        <w:rPr>
          <w:b/>
          <w:u w:val="single"/>
        </w:rPr>
        <w:t>HASTA BAŞI EĞİTİM / İŞ BAŞINDA ÖĞRENME PROGRAMI</w:t>
      </w:r>
    </w:p>
    <w:p w:rsidR="009F39F6" w:rsidRPr="000D76B8" w:rsidRDefault="009F39F6" w:rsidP="009F39F6"/>
    <w:p w:rsidR="009F39F6" w:rsidRPr="000D76B8" w:rsidRDefault="009F39F6" w:rsidP="009F39F6">
      <w:r w:rsidRPr="000D76B8">
        <w:t xml:space="preserve">Kadın Hastalıkları ve Doğum Servisi Genel Vizit Saati: </w:t>
      </w:r>
      <w:proofErr w:type="gramStart"/>
      <w:r w:rsidRPr="000D76B8">
        <w:t>08:30</w:t>
      </w:r>
      <w:proofErr w:type="gramEnd"/>
      <w:r w:rsidRPr="000D76B8">
        <w:t xml:space="preserve"> - 09:30</w:t>
      </w:r>
    </w:p>
    <w:p w:rsidR="009F39F6" w:rsidRPr="000D76B8" w:rsidRDefault="009F39F6" w:rsidP="009F39F6">
      <w:r w:rsidRPr="000D76B8">
        <w:t xml:space="preserve">                                                                                               </w:t>
      </w:r>
      <w:proofErr w:type="gramStart"/>
      <w:r w:rsidRPr="000D76B8">
        <w:t>16:30</w:t>
      </w:r>
      <w:proofErr w:type="gramEnd"/>
      <w:r w:rsidRPr="000D76B8">
        <w:t>- 17:20</w:t>
      </w:r>
    </w:p>
    <w:p w:rsidR="009F39F6" w:rsidRPr="000D76B8" w:rsidRDefault="009F39F6" w:rsidP="009F39F6">
      <w:pPr>
        <w:jc w:val="center"/>
      </w:pPr>
    </w:p>
    <w:p w:rsidR="009F39F6" w:rsidRPr="000D76B8" w:rsidRDefault="009F39F6" w:rsidP="009F39F6">
      <w:pPr>
        <w:rPr>
          <w:b/>
        </w:rPr>
      </w:pPr>
      <w:r w:rsidRPr="000D76B8">
        <w:rPr>
          <w:b/>
        </w:rPr>
        <w:t>POLİKLİNİK- AMELİYATHANE- DOĞUMHANE ROTASYONLARI</w:t>
      </w:r>
    </w:p>
    <w:p w:rsidR="009F39F6" w:rsidRPr="000D76B8" w:rsidRDefault="009F39F6" w:rsidP="009F39F6"/>
    <w:tbl>
      <w:tblPr>
        <w:tblStyle w:val="TabloKlavuzu"/>
        <w:tblW w:w="0" w:type="auto"/>
        <w:tblLook w:val="04A0"/>
      </w:tblPr>
      <w:tblGrid>
        <w:gridCol w:w="1384"/>
        <w:gridCol w:w="1523"/>
        <w:gridCol w:w="1428"/>
        <w:gridCol w:w="1392"/>
        <w:gridCol w:w="1563"/>
        <w:gridCol w:w="1637"/>
      </w:tblGrid>
      <w:tr w:rsidR="009F39F6" w:rsidRPr="000D76B8" w:rsidTr="00640C96">
        <w:tc>
          <w:tcPr>
            <w:tcW w:w="1384" w:type="dxa"/>
          </w:tcPr>
          <w:p w:rsidR="009F39F6" w:rsidRPr="000D76B8" w:rsidRDefault="009F39F6" w:rsidP="00640C96">
            <w:pPr>
              <w:jc w:val="center"/>
            </w:pPr>
          </w:p>
        </w:tc>
        <w:tc>
          <w:tcPr>
            <w:tcW w:w="1523" w:type="dxa"/>
          </w:tcPr>
          <w:p w:rsidR="009F39F6" w:rsidRPr="000D76B8" w:rsidRDefault="009F39F6" w:rsidP="00640C96">
            <w:pPr>
              <w:jc w:val="center"/>
            </w:pPr>
            <w:r>
              <w:t>Poliklinik 1</w:t>
            </w:r>
          </w:p>
          <w:p w:rsidR="009F39F6" w:rsidRPr="000D76B8" w:rsidRDefault="009F39F6" w:rsidP="00640C96">
            <w:pPr>
              <w:jc w:val="center"/>
            </w:pPr>
            <w:proofErr w:type="gramStart"/>
            <w:r w:rsidRPr="000D76B8">
              <w:t>(</w:t>
            </w:r>
            <w:proofErr w:type="gramEnd"/>
            <w:r w:rsidRPr="000D76B8">
              <w:t>Dr. Öğr. Üy. Ş. Alanya Tosun</w:t>
            </w:r>
            <w:proofErr w:type="gramStart"/>
            <w:r w:rsidRPr="000D76B8">
              <w:t>)</w:t>
            </w:r>
            <w:proofErr w:type="gramEnd"/>
          </w:p>
        </w:tc>
        <w:tc>
          <w:tcPr>
            <w:tcW w:w="1428" w:type="dxa"/>
          </w:tcPr>
          <w:p w:rsidR="009F39F6" w:rsidRPr="000D76B8" w:rsidRDefault="009F39F6" w:rsidP="00640C96">
            <w:pPr>
              <w:jc w:val="center"/>
            </w:pPr>
            <w:r>
              <w:t>Poliklinik 2</w:t>
            </w:r>
          </w:p>
          <w:p w:rsidR="009F39F6" w:rsidRPr="000D76B8" w:rsidRDefault="009F39F6" w:rsidP="00640C96">
            <w:pPr>
              <w:jc w:val="center"/>
            </w:pPr>
            <w:proofErr w:type="gramStart"/>
            <w:r w:rsidRPr="000D76B8">
              <w:t>(</w:t>
            </w:r>
            <w:proofErr w:type="gramEnd"/>
            <w:r w:rsidRPr="000D76B8">
              <w:t>Dr. Öğr. Üy. Sema Baki Yıldırım</w:t>
            </w:r>
            <w:proofErr w:type="gramStart"/>
            <w:r w:rsidRPr="000D76B8">
              <w:t>)</w:t>
            </w:r>
            <w:proofErr w:type="gramEnd"/>
          </w:p>
        </w:tc>
        <w:tc>
          <w:tcPr>
            <w:tcW w:w="1392" w:type="dxa"/>
          </w:tcPr>
          <w:p w:rsidR="009F39F6" w:rsidRPr="000D76B8" w:rsidRDefault="009F39F6" w:rsidP="00640C96">
            <w:pPr>
              <w:jc w:val="center"/>
            </w:pPr>
            <w:r w:rsidRPr="000D76B8">
              <w:t xml:space="preserve">Poliklinik </w:t>
            </w:r>
            <w:r>
              <w:t>3</w:t>
            </w:r>
          </w:p>
          <w:p w:rsidR="009F39F6" w:rsidRPr="000D76B8" w:rsidRDefault="009F39F6" w:rsidP="00640C96">
            <w:pPr>
              <w:jc w:val="center"/>
            </w:pPr>
            <w:proofErr w:type="gramStart"/>
            <w:r w:rsidRPr="000D76B8">
              <w:t>(</w:t>
            </w:r>
            <w:proofErr w:type="gramEnd"/>
            <w:r w:rsidRPr="000D76B8">
              <w:t>Dr. Öğr. Üy. Oğuzhan Tutar</w:t>
            </w:r>
            <w:proofErr w:type="gramStart"/>
            <w:r w:rsidRPr="000D76B8">
              <w:t>)</w:t>
            </w:r>
            <w:proofErr w:type="gramEnd"/>
          </w:p>
        </w:tc>
        <w:tc>
          <w:tcPr>
            <w:tcW w:w="1563" w:type="dxa"/>
          </w:tcPr>
          <w:p w:rsidR="009F39F6" w:rsidRPr="000D76B8" w:rsidRDefault="009F39F6" w:rsidP="00640C96">
            <w:pPr>
              <w:jc w:val="center"/>
            </w:pPr>
            <w:r w:rsidRPr="000D76B8">
              <w:t>Ameliyathane</w:t>
            </w:r>
          </w:p>
        </w:tc>
        <w:tc>
          <w:tcPr>
            <w:tcW w:w="1637" w:type="dxa"/>
          </w:tcPr>
          <w:p w:rsidR="009F39F6" w:rsidRPr="000D76B8" w:rsidRDefault="009F39F6" w:rsidP="00640C96">
            <w:pPr>
              <w:jc w:val="center"/>
            </w:pPr>
            <w:r w:rsidRPr="000D76B8">
              <w:t>Doğumhane</w:t>
            </w:r>
          </w:p>
        </w:tc>
      </w:tr>
      <w:tr w:rsidR="009F39F6" w:rsidRPr="000D76B8" w:rsidTr="00640C96">
        <w:tc>
          <w:tcPr>
            <w:tcW w:w="1384" w:type="dxa"/>
          </w:tcPr>
          <w:p w:rsidR="009F39F6" w:rsidRPr="000D76B8" w:rsidRDefault="009F39F6" w:rsidP="00640C96">
            <w:pPr>
              <w:jc w:val="center"/>
            </w:pPr>
            <w:r>
              <w:t>1.-7.</w:t>
            </w:r>
            <w:r w:rsidRPr="000D76B8">
              <w:t>İş günü</w:t>
            </w:r>
          </w:p>
        </w:tc>
        <w:tc>
          <w:tcPr>
            <w:tcW w:w="1523" w:type="dxa"/>
          </w:tcPr>
          <w:p w:rsidR="009F39F6" w:rsidRPr="000D76B8" w:rsidRDefault="009F39F6" w:rsidP="00640C96">
            <w:pPr>
              <w:jc w:val="center"/>
            </w:pPr>
            <w:r>
              <w:t>A</w:t>
            </w:r>
          </w:p>
        </w:tc>
        <w:tc>
          <w:tcPr>
            <w:tcW w:w="1428" w:type="dxa"/>
          </w:tcPr>
          <w:p w:rsidR="009F39F6" w:rsidRPr="000D76B8" w:rsidRDefault="009F39F6" w:rsidP="00640C96">
            <w:pPr>
              <w:jc w:val="center"/>
            </w:pPr>
            <w:r>
              <w:t>B</w:t>
            </w:r>
          </w:p>
        </w:tc>
        <w:tc>
          <w:tcPr>
            <w:tcW w:w="1392" w:type="dxa"/>
          </w:tcPr>
          <w:p w:rsidR="009F39F6" w:rsidRPr="000D76B8" w:rsidRDefault="009F39F6" w:rsidP="00640C96">
            <w:pPr>
              <w:jc w:val="center"/>
            </w:pPr>
            <w:r>
              <w:t>C</w:t>
            </w:r>
          </w:p>
        </w:tc>
        <w:tc>
          <w:tcPr>
            <w:tcW w:w="1563" w:type="dxa"/>
          </w:tcPr>
          <w:p w:rsidR="009F39F6" w:rsidRPr="000D76B8" w:rsidRDefault="009F39F6" w:rsidP="00640C96">
            <w:pPr>
              <w:jc w:val="center"/>
            </w:pPr>
            <w:r>
              <w:t>D</w:t>
            </w:r>
          </w:p>
        </w:tc>
        <w:tc>
          <w:tcPr>
            <w:tcW w:w="1637" w:type="dxa"/>
          </w:tcPr>
          <w:p w:rsidR="009F39F6" w:rsidRPr="000D76B8" w:rsidRDefault="009F39F6" w:rsidP="00640C96">
            <w:pPr>
              <w:jc w:val="center"/>
            </w:pPr>
            <w:r>
              <w:t>E</w:t>
            </w:r>
          </w:p>
        </w:tc>
      </w:tr>
      <w:tr w:rsidR="009F39F6" w:rsidRPr="000D76B8" w:rsidTr="00640C96">
        <w:tc>
          <w:tcPr>
            <w:tcW w:w="1384" w:type="dxa"/>
          </w:tcPr>
          <w:p w:rsidR="009F39F6" w:rsidRPr="000D76B8" w:rsidRDefault="009F39F6" w:rsidP="00640C96">
            <w:r>
              <w:t>8-14.</w:t>
            </w:r>
            <w:r w:rsidRPr="000D76B8">
              <w:t>İş günü</w:t>
            </w:r>
          </w:p>
        </w:tc>
        <w:tc>
          <w:tcPr>
            <w:tcW w:w="1523" w:type="dxa"/>
          </w:tcPr>
          <w:p w:rsidR="009F39F6" w:rsidRPr="000D76B8" w:rsidRDefault="009F39F6" w:rsidP="00640C96">
            <w:pPr>
              <w:jc w:val="center"/>
            </w:pPr>
            <w:r>
              <w:t>B</w:t>
            </w:r>
          </w:p>
        </w:tc>
        <w:tc>
          <w:tcPr>
            <w:tcW w:w="1428" w:type="dxa"/>
          </w:tcPr>
          <w:p w:rsidR="009F39F6" w:rsidRPr="000D76B8" w:rsidRDefault="009F39F6" w:rsidP="00640C96">
            <w:pPr>
              <w:jc w:val="center"/>
            </w:pPr>
            <w:r>
              <w:t>C</w:t>
            </w:r>
          </w:p>
        </w:tc>
        <w:tc>
          <w:tcPr>
            <w:tcW w:w="1392" w:type="dxa"/>
          </w:tcPr>
          <w:p w:rsidR="009F39F6" w:rsidRPr="000D76B8" w:rsidRDefault="009F39F6" w:rsidP="00640C96">
            <w:pPr>
              <w:jc w:val="center"/>
            </w:pPr>
            <w:r>
              <w:t>D</w:t>
            </w:r>
          </w:p>
        </w:tc>
        <w:tc>
          <w:tcPr>
            <w:tcW w:w="1563" w:type="dxa"/>
          </w:tcPr>
          <w:p w:rsidR="009F39F6" w:rsidRPr="000D76B8" w:rsidRDefault="009F39F6" w:rsidP="00640C96">
            <w:pPr>
              <w:jc w:val="center"/>
            </w:pPr>
            <w:r>
              <w:t>E</w:t>
            </w:r>
          </w:p>
        </w:tc>
        <w:tc>
          <w:tcPr>
            <w:tcW w:w="1637" w:type="dxa"/>
          </w:tcPr>
          <w:p w:rsidR="009F39F6" w:rsidRPr="000D76B8" w:rsidRDefault="009F39F6" w:rsidP="00640C96">
            <w:pPr>
              <w:jc w:val="center"/>
            </w:pPr>
            <w:r w:rsidRPr="000D76B8">
              <w:t>A</w:t>
            </w:r>
          </w:p>
        </w:tc>
      </w:tr>
      <w:tr w:rsidR="009F39F6" w:rsidRPr="000D76B8" w:rsidTr="00640C96">
        <w:tc>
          <w:tcPr>
            <w:tcW w:w="1384" w:type="dxa"/>
          </w:tcPr>
          <w:p w:rsidR="009F39F6" w:rsidRPr="000D76B8" w:rsidRDefault="009F39F6" w:rsidP="00640C96">
            <w:r>
              <w:t>15.-20. i</w:t>
            </w:r>
            <w:r w:rsidRPr="000D76B8">
              <w:t>ş günü</w:t>
            </w:r>
          </w:p>
        </w:tc>
        <w:tc>
          <w:tcPr>
            <w:tcW w:w="1523" w:type="dxa"/>
          </w:tcPr>
          <w:p w:rsidR="009F39F6" w:rsidRPr="000D76B8" w:rsidRDefault="009F39F6" w:rsidP="00640C96">
            <w:pPr>
              <w:jc w:val="center"/>
            </w:pPr>
            <w:r>
              <w:t>C</w:t>
            </w:r>
          </w:p>
        </w:tc>
        <w:tc>
          <w:tcPr>
            <w:tcW w:w="1428" w:type="dxa"/>
          </w:tcPr>
          <w:p w:rsidR="009F39F6" w:rsidRPr="000D76B8" w:rsidRDefault="009F39F6" w:rsidP="00640C96">
            <w:pPr>
              <w:jc w:val="center"/>
            </w:pPr>
            <w:r>
              <w:t>D</w:t>
            </w:r>
          </w:p>
        </w:tc>
        <w:tc>
          <w:tcPr>
            <w:tcW w:w="1392" w:type="dxa"/>
          </w:tcPr>
          <w:p w:rsidR="009F39F6" w:rsidRPr="000D76B8" w:rsidRDefault="009F39F6" w:rsidP="00640C96">
            <w:pPr>
              <w:jc w:val="center"/>
            </w:pPr>
            <w:r>
              <w:t>E</w:t>
            </w:r>
          </w:p>
        </w:tc>
        <w:tc>
          <w:tcPr>
            <w:tcW w:w="1563" w:type="dxa"/>
          </w:tcPr>
          <w:p w:rsidR="009F39F6" w:rsidRPr="000D76B8" w:rsidRDefault="009F39F6" w:rsidP="00640C96">
            <w:pPr>
              <w:jc w:val="center"/>
            </w:pPr>
            <w:r w:rsidRPr="000D76B8">
              <w:t>A</w:t>
            </w:r>
          </w:p>
        </w:tc>
        <w:tc>
          <w:tcPr>
            <w:tcW w:w="1637" w:type="dxa"/>
          </w:tcPr>
          <w:p w:rsidR="009F39F6" w:rsidRPr="000D76B8" w:rsidRDefault="009F39F6" w:rsidP="00640C96">
            <w:pPr>
              <w:jc w:val="center"/>
            </w:pPr>
            <w:r w:rsidRPr="000D76B8">
              <w:t>B</w:t>
            </w:r>
          </w:p>
        </w:tc>
      </w:tr>
      <w:tr w:rsidR="009F39F6" w:rsidRPr="000D76B8" w:rsidTr="00640C96">
        <w:tc>
          <w:tcPr>
            <w:tcW w:w="1384" w:type="dxa"/>
          </w:tcPr>
          <w:p w:rsidR="009F39F6" w:rsidRPr="000D76B8" w:rsidRDefault="009F39F6" w:rsidP="00640C96">
            <w:r>
              <w:t>21.-26</w:t>
            </w:r>
            <w:r w:rsidRPr="000D76B8">
              <w:t>. İş günü</w:t>
            </w:r>
          </w:p>
        </w:tc>
        <w:tc>
          <w:tcPr>
            <w:tcW w:w="1523" w:type="dxa"/>
          </w:tcPr>
          <w:p w:rsidR="009F39F6" w:rsidRPr="000D76B8" w:rsidRDefault="009F39F6" w:rsidP="00640C96">
            <w:pPr>
              <w:jc w:val="center"/>
            </w:pPr>
            <w:r>
              <w:t>D</w:t>
            </w:r>
          </w:p>
        </w:tc>
        <w:tc>
          <w:tcPr>
            <w:tcW w:w="1428" w:type="dxa"/>
          </w:tcPr>
          <w:p w:rsidR="009F39F6" w:rsidRPr="000D76B8" w:rsidRDefault="009F39F6" w:rsidP="00640C96">
            <w:pPr>
              <w:jc w:val="center"/>
            </w:pPr>
            <w:r>
              <w:t>E</w:t>
            </w:r>
          </w:p>
        </w:tc>
        <w:tc>
          <w:tcPr>
            <w:tcW w:w="1392" w:type="dxa"/>
          </w:tcPr>
          <w:p w:rsidR="009F39F6" w:rsidRPr="000D76B8" w:rsidRDefault="009F39F6" w:rsidP="00640C96">
            <w:pPr>
              <w:jc w:val="center"/>
            </w:pPr>
            <w:r w:rsidRPr="000D76B8">
              <w:t>A</w:t>
            </w:r>
          </w:p>
        </w:tc>
        <w:tc>
          <w:tcPr>
            <w:tcW w:w="1563" w:type="dxa"/>
          </w:tcPr>
          <w:p w:rsidR="009F39F6" w:rsidRPr="000D76B8" w:rsidRDefault="009F39F6" w:rsidP="00640C96">
            <w:pPr>
              <w:jc w:val="center"/>
            </w:pPr>
            <w:r w:rsidRPr="000D76B8">
              <w:t>B</w:t>
            </w:r>
          </w:p>
        </w:tc>
        <w:tc>
          <w:tcPr>
            <w:tcW w:w="1637" w:type="dxa"/>
          </w:tcPr>
          <w:p w:rsidR="009F39F6" w:rsidRPr="000D76B8" w:rsidRDefault="009F39F6" w:rsidP="00640C96">
            <w:pPr>
              <w:jc w:val="center"/>
            </w:pPr>
            <w:r w:rsidRPr="000D76B8">
              <w:t>C</w:t>
            </w:r>
          </w:p>
        </w:tc>
      </w:tr>
      <w:tr w:rsidR="009F39F6" w:rsidRPr="000D76B8" w:rsidTr="00640C96">
        <w:tc>
          <w:tcPr>
            <w:tcW w:w="1384" w:type="dxa"/>
          </w:tcPr>
          <w:p w:rsidR="009F39F6" w:rsidRPr="000D76B8" w:rsidRDefault="009F39F6" w:rsidP="00640C96">
            <w:r>
              <w:t>27.-32</w:t>
            </w:r>
            <w:r w:rsidRPr="000D76B8">
              <w:t>. İş günü</w:t>
            </w:r>
          </w:p>
        </w:tc>
        <w:tc>
          <w:tcPr>
            <w:tcW w:w="1523" w:type="dxa"/>
          </w:tcPr>
          <w:p w:rsidR="009F39F6" w:rsidRPr="000D76B8" w:rsidRDefault="009F39F6" w:rsidP="00640C96">
            <w:pPr>
              <w:jc w:val="center"/>
            </w:pPr>
            <w:r>
              <w:t>E</w:t>
            </w:r>
          </w:p>
        </w:tc>
        <w:tc>
          <w:tcPr>
            <w:tcW w:w="1428" w:type="dxa"/>
          </w:tcPr>
          <w:p w:rsidR="009F39F6" w:rsidRPr="000D76B8" w:rsidRDefault="009F39F6" w:rsidP="00640C96">
            <w:pPr>
              <w:jc w:val="center"/>
            </w:pPr>
            <w:r w:rsidRPr="000D76B8">
              <w:t>A</w:t>
            </w:r>
          </w:p>
        </w:tc>
        <w:tc>
          <w:tcPr>
            <w:tcW w:w="1392" w:type="dxa"/>
          </w:tcPr>
          <w:p w:rsidR="009F39F6" w:rsidRPr="000D76B8" w:rsidRDefault="009F39F6" w:rsidP="00640C96">
            <w:pPr>
              <w:jc w:val="center"/>
            </w:pPr>
            <w:r w:rsidRPr="000D76B8">
              <w:t>B</w:t>
            </w:r>
          </w:p>
        </w:tc>
        <w:tc>
          <w:tcPr>
            <w:tcW w:w="1563" w:type="dxa"/>
          </w:tcPr>
          <w:p w:rsidR="009F39F6" w:rsidRPr="000D76B8" w:rsidRDefault="009F39F6" w:rsidP="00640C96">
            <w:pPr>
              <w:jc w:val="center"/>
            </w:pPr>
            <w:r w:rsidRPr="000D76B8">
              <w:t>C</w:t>
            </w:r>
          </w:p>
        </w:tc>
        <w:tc>
          <w:tcPr>
            <w:tcW w:w="1637" w:type="dxa"/>
          </w:tcPr>
          <w:p w:rsidR="009F39F6" w:rsidRPr="000D76B8" w:rsidRDefault="009F39F6" w:rsidP="00640C96">
            <w:pPr>
              <w:jc w:val="center"/>
            </w:pPr>
            <w:r w:rsidRPr="000D76B8">
              <w:t>D</w:t>
            </w:r>
          </w:p>
        </w:tc>
      </w:tr>
    </w:tbl>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Pr="000D76B8" w:rsidRDefault="009F39F6" w:rsidP="009F39F6">
      <w:pPr>
        <w:jc w:val="center"/>
        <w:rPr>
          <w:b/>
          <w:u w:val="single"/>
        </w:rPr>
      </w:pPr>
    </w:p>
    <w:p w:rsidR="009F39F6" w:rsidRDefault="009F39F6" w:rsidP="009F39F6">
      <w:pPr>
        <w:rPr>
          <w:b/>
          <w:u w:val="single"/>
        </w:rPr>
      </w:pPr>
    </w:p>
    <w:p w:rsidR="009F39F6" w:rsidRDefault="009F39F6" w:rsidP="009F39F6">
      <w:pPr>
        <w:rPr>
          <w:b/>
          <w:u w:val="single"/>
        </w:rPr>
      </w:pPr>
    </w:p>
    <w:p w:rsidR="009F39F6" w:rsidRPr="000D76B8" w:rsidRDefault="009F39F6" w:rsidP="009F39F6">
      <w:pPr>
        <w:rPr>
          <w:b/>
          <w:u w:val="single"/>
        </w:rPr>
      </w:pPr>
    </w:p>
    <w:p w:rsidR="009F39F6" w:rsidRPr="000D76B8" w:rsidRDefault="009F39F6" w:rsidP="009F39F6">
      <w:pPr>
        <w:rPr>
          <w:b/>
          <w:u w:val="single"/>
        </w:rPr>
      </w:pPr>
    </w:p>
    <w:p w:rsidR="009F39F6" w:rsidRPr="000D76B8" w:rsidRDefault="009F39F6" w:rsidP="009F39F6">
      <w:pPr>
        <w:spacing w:after="120"/>
        <w:jc w:val="center"/>
        <w:rPr>
          <w:rFonts w:eastAsia="Calibri"/>
          <w:b/>
          <w:lang w:eastAsia="en-US"/>
        </w:rPr>
      </w:pPr>
      <w:r w:rsidRPr="000D76B8">
        <w:rPr>
          <w:rFonts w:eastAsia="Calibri"/>
          <w:b/>
          <w:lang w:eastAsia="en-US"/>
        </w:rPr>
        <w:t>TÜRKİYE CUMHURİYETİ</w:t>
      </w:r>
    </w:p>
    <w:p w:rsidR="009F39F6" w:rsidRPr="000D76B8" w:rsidRDefault="009F39F6" w:rsidP="009F39F6">
      <w:pPr>
        <w:spacing w:after="120"/>
        <w:jc w:val="center"/>
        <w:rPr>
          <w:rFonts w:eastAsia="Calibri"/>
          <w:b/>
          <w:lang w:eastAsia="en-US"/>
        </w:rPr>
      </w:pPr>
      <w:r w:rsidRPr="000D76B8">
        <w:rPr>
          <w:rFonts w:eastAsia="Calibri"/>
          <w:b/>
          <w:lang w:eastAsia="en-US"/>
        </w:rPr>
        <w:t>GİRESUN ÜNİVERSİTESİ REKTÖRLÜĞÜ</w:t>
      </w:r>
    </w:p>
    <w:p w:rsidR="009F39F6" w:rsidRPr="000D76B8" w:rsidRDefault="009F39F6" w:rsidP="009F39F6">
      <w:pPr>
        <w:spacing w:after="120"/>
        <w:jc w:val="center"/>
        <w:rPr>
          <w:rFonts w:eastAsia="Calibri"/>
          <w:b/>
          <w:lang w:eastAsia="en-US"/>
        </w:rPr>
      </w:pPr>
      <w:r w:rsidRPr="000D76B8">
        <w:rPr>
          <w:rFonts w:eastAsia="Calibri"/>
          <w:b/>
          <w:lang w:eastAsia="en-US"/>
        </w:rPr>
        <w:t>TIP FAKÜLTESİ DEKANLIĞI</w:t>
      </w:r>
    </w:p>
    <w:p w:rsidR="009F39F6" w:rsidRPr="000D76B8" w:rsidRDefault="009F39F6" w:rsidP="009F39F6">
      <w:pPr>
        <w:spacing w:after="120"/>
        <w:jc w:val="center"/>
        <w:rPr>
          <w:rFonts w:eastAsia="Calibri"/>
          <w:b/>
          <w:lang w:eastAsia="en-US"/>
        </w:rPr>
      </w:pPr>
      <w:r w:rsidRPr="000D76B8">
        <w:rPr>
          <w:rFonts w:eastAsia="Calibri"/>
          <w:b/>
          <w:lang w:eastAsia="en-US"/>
        </w:rPr>
        <w:t>Cerrahi Tıp Bilimleri Bölüm Başkanlığı</w:t>
      </w:r>
    </w:p>
    <w:p w:rsidR="009F39F6" w:rsidRPr="000D76B8" w:rsidRDefault="009F39F6" w:rsidP="009F39F6">
      <w:pPr>
        <w:spacing w:after="120"/>
        <w:jc w:val="center"/>
        <w:rPr>
          <w:rFonts w:eastAsia="Calibri"/>
          <w:b/>
          <w:lang w:eastAsia="en-US"/>
        </w:rPr>
      </w:pPr>
      <w:r w:rsidRPr="000D76B8">
        <w:rPr>
          <w:rFonts w:eastAsia="Calibri"/>
          <w:b/>
          <w:lang w:eastAsia="en-US"/>
        </w:rPr>
        <w:lastRenderedPageBreak/>
        <w:t>KADIN HASTALIKLARI VE DOĞUM ANABİLİM DALI BAŞKANLIĞI</w:t>
      </w:r>
    </w:p>
    <w:p w:rsidR="009F39F6" w:rsidRPr="000D76B8" w:rsidRDefault="009F39F6" w:rsidP="009F39F6">
      <w:pPr>
        <w:spacing w:after="120"/>
        <w:jc w:val="center"/>
        <w:rPr>
          <w:rFonts w:eastAsia="Calibri"/>
          <w:b/>
          <w:lang w:eastAsia="en-US"/>
        </w:rPr>
      </w:pPr>
      <w:r w:rsidRPr="000D76B8">
        <w:rPr>
          <w:rFonts w:eastAsia="Calibri"/>
          <w:b/>
          <w:lang w:eastAsia="en-US"/>
        </w:rPr>
        <w:t xml:space="preserve"> STAJYER UYGULAMA KARNESİ</w:t>
      </w:r>
    </w:p>
    <w:p w:rsidR="009F39F6" w:rsidRPr="000D76B8" w:rsidRDefault="009F39F6" w:rsidP="009F39F6">
      <w:pPr>
        <w:spacing w:after="120"/>
        <w:jc w:val="center"/>
        <w:rPr>
          <w:rFonts w:eastAsia="Calibri"/>
          <w:lang w:eastAsia="en-US"/>
        </w:rPr>
      </w:pPr>
      <w:r w:rsidRPr="000D76B8">
        <w:rPr>
          <w:rFonts w:eastAsia="Calibri"/>
          <w:b/>
          <w:lang w:eastAsia="en-US"/>
        </w:rPr>
        <w:t xml:space="preserve">DÖNEM </w:t>
      </w:r>
      <w:r>
        <w:rPr>
          <w:rFonts w:eastAsia="Calibri"/>
          <w:b/>
          <w:lang w:eastAsia="en-US"/>
        </w:rPr>
        <w:t>I</w:t>
      </w:r>
      <w:r w:rsidRPr="000D76B8">
        <w:rPr>
          <w:rFonts w:eastAsia="Calibri"/>
          <w:b/>
          <w:lang w:eastAsia="en-US"/>
        </w:rPr>
        <w:t>V</w:t>
      </w:r>
    </w:p>
    <w:p w:rsidR="009F39F6" w:rsidRPr="000D76B8" w:rsidRDefault="009F39F6" w:rsidP="009F39F6">
      <w:pPr>
        <w:spacing w:after="200" w:line="276" w:lineRule="auto"/>
        <w:jc w:val="center"/>
        <w:rPr>
          <w:rFonts w:eastAsia="Calibri"/>
          <w:lang w:eastAsia="en-US"/>
        </w:rPr>
      </w:pPr>
    </w:p>
    <w:p w:rsidR="009F39F6" w:rsidRPr="000D76B8" w:rsidRDefault="009F39F6" w:rsidP="009F39F6">
      <w:pPr>
        <w:spacing w:after="200" w:line="276" w:lineRule="auto"/>
        <w:jc w:val="both"/>
        <w:rPr>
          <w:rFonts w:eastAsia="Calibri"/>
          <w:lang w:eastAsia="en-US"/>
        </w:rPr>
      </w:pPr>
      <w:r w:rsidRPr="000D76B8">
        <w:rPr>
          <w:rFonts w:eastAsia="Calibri"/>
          <w:lang w:eastAsia="en-US"/>
        </w:rPr>
        <w:t>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9F39F6" w:rsidRPr="000D76B8" w:rsidRDefault="009F39F6" w:rsidP="009F39F6">
      <w:pPr>
        <w:spacing w:after="200" w:line="276" w:lineRule="auto"/>
        <w:jc w:val="both"/>
        <w:rPr>
          <w:rFonts w:eastAsia="Calibri"/>
          <w:lang w:eastAsia="en-US"/>
        </w:rPr>
      </w:pPr>
      <w:r w:rsidRPr="000D76B8">
        <w:rPr>
          <w:rFonts w:eastAsia="Calibri"/>
          <w:lang w:eastAsia="en-US"/>
        </w:rPr>
        <w:t>Başarı dileklerimizle…</w:t>
      </w:r>
    </w:p>
    <w:p w:rsidR="009F39F6" w:rsidRPr="000D76B8" w:rsidRDefault="009F39F6" w:rsidP="009F39F6">
      <w:pPr>
        <w:spacing w:after="200" w:line="276" w:lineRule="auto"/>
        <w:jc w:val="both"/>
        <w:rPr>
          <w:rFonts w:eastAsia="Calibri"/>
          <w:lang w:eastAsia="en-US"/>
        </w:rPr>
      </w:pPr>
    </w:p>
    <w:tbl>
      <w:tblPr>
        <w:tblW w:w="106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386"/>
        <w:gridCol w:w="709"/>
        <w:gridCol w:w="1276"/>
        <w:gridCol w:w="1276"/>
        <w:gridCol w:w="1449"/>
      </w:tblGrid>
      <w:tr w:rsidR="009F39F6" w:rsidRPr="000D76B8" w:rsidTr="00640C96">
        <w:tc>
          <w:tcPr>
            <w:tcW w:w="568" w:type="dxa"/>
          </w:tcPr>
          <w:p w:rsidR="009F39F6" w:rsidRPr="000D76B8" w:rsidRDefault="009F39F6" w:rsidP="00640C96">
            <w:pPr>
              <w:jc w:val="both"/>
              <w:rPr>
                <w:rFonts w:eastAsia="Calibri"/>
                <w:lang w:eastAsia="en-US"/>
              </w:rPr>
            </w:pPr>
          </w:p>
        </w:tc>
        <w:tc>
          <w:tcPr>
            <w:tcW w:w="5386" w:type="dxa"/>
          </w:tcPr>
          <w:p w:rsidR="009F39F6" w:rsidRPr="000D76B8" w:rsidRDefault="009F39F6" w:rsidP="00640C96">
            <w:pPr>
              <w:jc w:val="center"/>
              <w:rPr>
                <w:rFonts w:eastAsia="Calibri"/>
                <w:b/>
                <w:lang w:eastAsia="en-US"/>
              </w:rPr>
            </w:pPr>
            <w:r w:rsidRPr="000D76B8">
              <w:rPr>
                <w:rFonts w:eastAsia="Calibri"/>
                <w:b/>
                <w:lang w:eastAsia="en-US"/>
              </w:rPr>
              <w:t>İŞLEMLER</w:t>
            </w:r>
          </w:p>
        </w:tc>
        <w:tc>
          <w:tcPr>
            <w:tcW w:w="709" w:type="dxa"/>
          </w:tcPr>
          <w:p w:rsidR="009F39F6" w:rsidRPr="000D76B8" w:rsidRDefault="009F39F6" w:rsidP="00640C96">
            <w:pPr>
              <w:jc w:val="center"/>
              <w:rPr>
                <w:rFonts w:eastAsia="Calibri"/>
                <w:b/>
                <w:lang w:eastAsia="en-US"/>
              </w:rPr>
            </w:pPr>
          </w:p>
        </w:tc>
        <w:tc>
          <w:tcPr>
            <w:tcW w:w="1276" w:type="dxa"/>
          </w:tcPr>
          <w:p w:rsidR="009F39F6" w:rsidRPr="000D76B8" w:rsidRDefault="009F39F6" w:rsidP="00640C96">
            <w:pPr>
              <w:jc w:val="center"/>
              <w:rPr>
                <w:rFonts w:eastAsia="Calibri"/>
                <w:b/>
                <w:lang w:eastAsia="en-US"/>
              </w:rPr>
            </w:pPr>
            <w:r>
              <w:rPr>
                <w:rFonts w:eastAsia="Calibri"/>
                <w:b/>
                <w:lang w:eastAsia="en-US"/>
              </w:rPr>
              <w:t>PUAN</w:t>
            </w:r>
          </w:p>
        </w:tc>
        <w:tc>
          <w:tcPr>
            <w:tcW w:w="1276" w:type="dxa"/>
          </w:tcPr>
          <w:p w:rsidR="009F39F6" w:rsidRPr="000D76B8" w:rsidRDefault="009F39F6" w:rsidP="00640C96">
            <w:pPr>
              <w:jc w:val="center"/>
              <w:rPr>
                <w:rFonts w:eastAsia="Calibri"/>
                <w:b/>
                <w:lang w:eastAsia="en-US"/>
              </w:rPr>
            </w:pPr>
            <w:r w:rsidRPr="000D76B8">
              <w:rPr>
                <w:rFonts w:eastAsia="Calibri"/>
                <w:b/>
                <w:lang w:eastAsia="en-US"/>
              </w:rPr>
              <w:t>TARİH</w:t>
            </w:r>
          </w:p>
        </w:tc>
        <w:tc>
          <w:tcPr>
            <w:tcW w:w="1449" w:type="dxa"/>
          </w:tcPr>
          <w:p w:rsidR="009F39F6" w:rsidRPr="000D76B8" w:rsidRDefault="009F39F6" w:rsidP="00640C96">
            <w:pPr>
              <w:jc w:val="center"/>
              <w:rPr>
                <w:rFonts w:eastAsia="Calibri"/>
                <w:b/>
                <w:lang w:eastAsia="en-US"/>
              </w:rPr>
            </w:pPr>
            <w:r w:rsidRPr="000D76B8">
              <w:rPr>
                <w:rFonts w:eastAsia="Calibri"/>
                <w:b/>
                <w:lang w:eastAsia="en-US"/>
              </w:rPr>
              <w:t>ONAY</w:t>
            </w: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1</w:t>
            </w:r>
          </w:p>
        </w:tc>
        <w:tc>
          <w:tcPr>
            <w:tcW w:w="5386" w:type="dxa"/>
          </w:tcPr>
          <w:p w:rsidR="009F39F6" w:rsidRPr="000D76B8" w:rsidRDefault="009F39F6" w:rsidP="00640C96">
            <w:pPr>
              <w:jc w:val="both"/>
              <w:rPr>
                <w:rFonts w:eastAsia="Calibri"/>
                <w:lang w:eastAsia="en-US"/>
              </w:rPr>
            </w:pPr>
            <w:r w:rsidRPr="000D76B8">
              <w:rPr>
                <w:rFonts w:eastAsia="Calibri"/>
                <w:lang w:eastAsia="en-US"/>
              </w:rPr>
              <w:t>Jinekolojik anamnez almak</w:t>
            </w:r>
            <w:r>
              <w:rPr>
                <w:rFonts w:eastAsia="Calibri"/>
                <w:lang w:eastAsia="en-US"/>
              </w:rPr>
              <w:t xml:space="preserve"> ve sunmak (en az 2</w:t>
            </w:r>
            <w:r w:rsidRPr="000D76B8">
              <w:rPr>
                <w:rFonts w:eastAsia="Calibri"/>
                <w:lang w:eastAsia="en-US"/>
              </w:rPr>
              <w:t xml:space="preserve"> kez)</w:t>
            </w:r>
          </w:p>
        </w:tc>
        <w:tc>
          <w:tcPr>
            <w:tcW w:w="709" w:type="dxa"/>
            <w:vAlign w:val="center"/>
          </w:tcPr>
          <w:p w:rsidR="009F39F6" w:rsidRPr="000D76B8" w:rsidRDefault="009F39F6" w:rsidP="00640C96">
            <w:pPr>
              <w:jc w:val="center"/>
              <w:rPr>
                <w:rFonts w:eastAsia="Calibri"/>
                <w:lang w:eastAsia="en-US"/>
              </w:rPr>
            </w:pPr>
            <w:r>
              <w:rPr>
                <w:rFonts w:eastAsia="Calibri"/>
                <w:lang w:eastAsia="en-US"/>
              </w:rPr>
              <w:t>20</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2</w:t>
            </w:r>
          </w:p>
        </w:tc>
        <w:tc>
          <w:tcPr>
            <w:tcW w:w="5386" w:type="dxa"/>
          </w:tcPr>
          <w:p w:rsidR="009F39F6" w:rsidRPr="000D76B8" w:rsidRDefault="009F39F6" w:rsidP="00640C96">
            <w:pPr>
              <w:jc w:val="both"/>
              <w:rPr>
                <w:rFonts w:eastAsia="Calibri"/>
                <w:lang w:eastAsia="en-US"/>
              </w:rPr>
            </w:pPr>
            <w:r w:rsidRPr="000D76B8">
              <w:rPr>
                <w:rFonts w:eastAsia="Calibri"/>
                <w:lang w:eastAsia="en-US"/>
              </w:rPr>
              <w:t>Obstetrik anamnez almak</w:t>
            </w:r>
            <w:r>
              <w:rPr>
                <w:rFonts w:eastAsia="Calibri"/>
                <w:lang w:eastAsia="en-US"/>
              </w:rPr>
              <w:t xml:space="preserve"> ve sunmak (en az 2</w:t>
            </w:r>
            <w:r w:rsidRPr="000D76B8">
              <w:rPr>
                <w:rFonts w:eastAsia="Calibri"/>
                <w:lang w:eastAsia="en-US"/>
              </w:rPr>
              <w:t xml:space="preserve"> kez)</w:t>
            </w:r>
          </w:p>
        </w:tc>
        <w:tc>
          <w:tcPr>
            <w:tcW w:w="709" w:type="dxa"/>
            <w:vAlign w:val="center"/>
          </w:tcPr>
          <w:p w:rsidR="009F39F6" w:rsidRPr="000D76B8" w:rsidRDefault="009F39F6" w:rsidP="00640C96">
            <w:pPr>
              <w:jc w:val="center"/>
              <w:rPr>
                <w:rFonts w:eastAsia="Calibri"/>
                <w:lang w:eastAsia="en-US"/>
              </w:rPr>
            </w:pPr>
            <w:r>
              <w:rPr>
                <w:rFonts w:eastAsia="Calibri"/>
                <w:lang w:eastAsia="en-US"/>
              </w:rPr>
              <w:t>2</w:t>
            </w:r>
            <w:r w:rsidRPr="000D76B8">
              <w:rPr>
                <w:rFonts w:eastAsia="Calibri"/>
                <w:lang w:eastAsia="en-US"/>
              </w:rPr>
              <w:t>0</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3</w:t>
            </w:r>
          </w:p>
        </w:tc>
        <w:tc>
          <w:tcPr>
            <w:tcW w:w="5386" w:type="dxa"/>
          </w:tcPr>
          <w:p w:rsidR="009F39F6" w:rsidRPr="000D76B8" w:rsidRDefault="009F39F6" w:rsidP="00640C96">
            <w:pPr>
              <w:jc w:val="both"/>
              <w:rPr>
                <w:rFonts w:eastAsia="Calibri"/>
                <w:lang w:eastAsia="en-US"/>
              </w:rPr>
            </w:pPr>
            <w:r w:rsidRPr="000D76B8">
              <w:rPr>
                <w:rFonts w:eastAsia="Calibri"/>
                <w:lang w:eastAsia="en-US"/>
              </w:rPr>
              <w:t>Jinekoloji</w:t>
            </w:r>
            <w:r>
              <w:rPr>
                <w:rFonts w:eastAsia="Calibri"/>
                <w:lang w:eastAsia="en-US"/>
              </w:rPr>
              <w:t>k</w:t>
            </w:r>
            <w:r w:rsidRPr="000D76B8">
              <w:rPr>
                <w:rFonts w:eastAsia="Calibri"/>
                <w:lang w:eastAsia="en-US"/>
              </w:rPr>
              <w:t xml:space="preserve"> hastaya muayene yapmak</w:t>
            </w:r>
            <w:r>
              <w:rPr>
                <w:rFonts w:eastAsia="Calibri"/>
                <w:lang w:eastAsia="en-US"/>
              </w:rPr>
              <w:t xml:space="preserve"> (spekulum-vajinal kültür-PAP smear)</w:t>
            </w:r>
            <w:r w:rsidRPr="000D76B8">
              <w:rPr>
                <w:rFonts w:eastAsia="Calibri"/>
                <w:lang w:eastAsia="en-US"/>
              </w:rPr>
              <w:t xml:space="preserve"> (en az 3 kez)</w:t>
            </w:r>
          </w:p>
        </w:tc>
        <w:tc>
          <w:tcPr>
            <w:tcW w:w="709" w:type="dxa"/>
            <w:vAlign w:val="center"/>
          </w:tcPr>
          <w:p w:rsidR="009F39F6" w:rsidRPr="000D76B8" w:rsidRDefault="009F39F6" w:rsidP="00640C96">
            <w:pPr>
              <w:jc w:val="center"/>
              <w:rPr>
                <w:rFonts w:eastAsia="Calibri"/>
                <w:lang w:eastAsia="en-US"/>
              </w:rPr>
            </w:pPr>
            <w:r>
              <w:rPr>
                <w:rFonts w:eastAsia="Calibri"/>
                <w:lang w:eastAsia="en-US"/>
              </w:rPr>
              <w:t>15</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4</w:t>
            </w:r>
          </w:p>
        </w:tc>
        <w:tc>
          <w:tcPr>
            <w:tcW w:w="5386" w:type="dxa"/>
          </w:tcPr>
          <w:p w:rsidR="009F39F6" w:rsidRPr="000D76B8" w:rsidRDefault="009F39F6" w:rsidP="00640C96">
            <w:pPr>
              <w:jc w:val="both"/>
              <w:rPr>
                <w:rFonts w:eastAsia="Calibri"/>
                <w:lang w:eastAsia="en-US"/>
              </w:rPr>
            </w:pPr>
            <w:r w:rsidRPr="000D76B8">
              <w:rPr>
                <w:rFonts w:eastAsia="Calibri"/>
                <w:lang w:eastAsia="en-US"/>
              </w:rPr>
              <w:t>Obstetrik muayene yapmak</w:t>
            </w:r>
            <w:r>
              <w:rPr>
                <w:rFonts w:eastAsia="Calibri"/>
                <w:lang w:eastAsia="en-US"/>
              </w:rPr>
              <w:t xml:space="preserve"> (</w:t>
            </w:r>
            <w:r w:rsidRPr="000D76B8">
              <w:rPr>
                <w:rFonts w:eastAsia="Calibri"/>
                <w:lang w:eastAsia="en-US"/>
              </w:rPr>
              <w:t>mezura ile uterin fundus muayenesi yapmak</w:t>
            </w:r>
            <w:r>
              <w:rPr>
                <w:rFonts w:eastAsia="Calibri"/>
                <w:lang w:eastAsia="en-US"/>
              </w:rPr>
              <w:t>, Leopold manevraları</w:t>
            </w:r>
            <w:r w:rsidRPr="000D76B8">
              <w:rPr>
                <w:rFonts w:eastAsia="Calibri"/>
                <w:lang w:eastAsia="en-US"/>
              </w:rPr>
              <w:t xml:space="preserve"> ve t</w:t>
            </w:r>
            <w:r>
              <w:rPr>
                <w:rFonts w:eastAsia="Calibri"/>
                <w:lang w:eastAsia="en-US"/>
              </w:rPr>
              <w:t>ansiyon arteryel ölçmek)</w:t>
            </w:r>
            <w:r w:rsidRPr="000D76B8">
              <w:rPr>
                <w:rFonts w:eastAsia="Calibri"/>
                <w:lang w:eastAsia="en-US"/>
              </w:rPr>
              <w:t xml:space="preserve"> (en az 3 kez)</w:t>
            </w:r>
          </w:p>
        </w:tc>
        <w:tc>
          <w:tcPr>
            <w:tcW w:w="709" w:type="dxa"/>
            <w:vAlign w:val="center"/>
          </w:tcPr>
          <w:p w:rsidR="009F39F6" w:rsidRPr="000D76B8" w:rsidRDefault="009F39F6" w:rsidP="00640C96">
            <w:pPr>
              <w:jc w:val="center"/>
              <w:rPr>
                <w:rFonts w:eastAsia="Calibri"/>
                <w:lang w:eastAsia="en-US"/>
              </w:rPr>
            </w:pPr>
            <w:r>
              <w:rPr>
                <w:rFonts w:eastAsia="Calibri"/>
                <w:lang w:eastAsia="en-US"/>
              </w:rPr>
              <w:t>15</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5</w:t>
            </w:r>
          </w:p>
        </w:tc>
        <w:tc>
          <w:tcPr>
            <w:tcW w:w="5386" w:type="dxa"/>
          </w:tcPr>
          <w:p w:rsidR="009F39F6" w:rsidRPr="000D76B8" w:rsidRDefault="009F39F6" w:rsidP="00640C96">
            <w:pPr>
              <w:jc w:val="both"/>
              <w:rPr>
                <w:rFonts w:eastAsia="Calibri"/>
                <w:lang w:eastAsia="en-US"/>
              </w:rPr>
            </w:pPr>
            <w:r w:rsidRPr="000D76B8">
              <w:rPr>
                <w:rFonts w:eastAsia="Calibri"/>
                <w:lang w:eastAsia="en-US"/>
              </w:rPr>
              <w:t>Fetal kalp seslerini doppler cihazı ile tespit etmek (en az 3 kez)</w:t>
            </w:r>
          </w:p>
        </w:tc>
        <w:tc>
          <w:tcPr>
            <w:tcW w:w="709" w:type="dxa"/>
            <w:vAlign w:val="center"/>
          </w:tcPr>
          <w:p w:rsidR="009F39F6" w:rsidRPr="000D76B8" w:rsidRDefault="009F39F6" w:rsidP="00640C96">
            <w:pPr>
              <w:jc w:val="center"/>
              <w:rPr>
                <w:rFonts w:eastAsia="Calibri"/>
                <w:lang w:eastAsia="en-US"/>
              </w:rPr>
            </w:pPr>
            <w:r>
              <w:rPr>
                <w:rFonts w:eastAsia="Calibri"/>
                <w:lang w:eastAsia="en-US"/>
              </w:rPr>
              <w:t>6</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6</w:t>
            </w:r>
          </w:p>
        </w:tc>
        <w:tc>
          <w:tcPr>
            <w:tcW w:w="5386" w:type="dxa"/>
          </w:tcPr>
          <w:p w:rsidR="009F39F6" w:rsidRPr="000D76B8" w:rsidRDefault="009F39F6" w:rsidP="00640C96">
            <w:pPr>
              <w:jc w:val="both"/>
              <w:rPr>
                <w:rFonts w:eastAsia="Calibri"/>
                <w:lang w:eastAsia="en-US"/>
              </w:rPr>
            </w:pPr>
            <w:r w:rsidRPr="000D76B8">
              <w:rPr>
                <w:rFonts w:eastAsia="Calibri"/>
                <w:lang w:eastAsia="en-US"/>
              </w:rPr>
              <w:t>Kardiyotokografi çekmek ve yorumlamak</w:t>
            </w:r>
          </w:p>
        </w:tc>
        <w:tc>
          <w:tcPr>
            <w:tcW w:w="709" w:type="dxa"/>
            <w:vAlign w:val="center"/>
          </w:tcPr>
          <w:p w:rsidR="009F39F6" w:rsidRPr="000D76B8" w:rsidRDefault="009F39F6" w:rsidP="00640C96">
            <w:pPr>
              <w:jc w:val="center"/>
              <w:rPr>
                <w:rFonts w:eastAsia="Calibri"/>
                <w:lang w:eastAsia="en-US"/>
              </w:rPr>
            </w:pPr>
            <w:r w:rsidRPr="000D76B8">
              <w:rPr>
                <w:rFonts w:eastAsia="Calibri"/>
                <w:lang w:eastAsia="en-US"/>
              </w:rPr>
              <w:t>5</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7</w:t>
            </w:r>
          </w:p>
        </w:tc>
        <w:tc>
          <w:tcPr>
            <w:tcW w:w="5386" w:type="dxa"/>
          </w:tcPr>
          <w:p w:rsidR="009F39F6" w:rsidRPr="000D76B8" w:rsidRDefault="009F39F6" w:rsidP="00640C96">
            <w:pPr>
              <w:jc w:val="both"/>
              <w:rPr>
                <w:rFonts w:eastAsia="Calibri"/>
                <w:lang w:eastAsia="en-US"/>
              </w:rPr>
            </w:pPr>
            <w:r w:rsidRPr="000D76B8">
              <w:rPr>
                <w:rFonts w:eastAsia="Calibri"/>
                <w:lang w:eastAsia="en-US"/>
              </w:rPr>
              <w:t>Doğum eylemi izlemek</w:t>
            </w:r>
            <w:r>
              <w:rPr>
                <w:rFonts w:eastAsia="Calibri"/>
                <w:lang w:eastAsia="en-US"/>
              </w:rPr>
              <w:t xml:space="preserve"> ve uygulamaya katılmak (en az 2</w:t>
            </w:r>
            <w:r w:rsidRPr="000D76B8">
              <w:rPr>
                <w:rFonts w:eastAsia="Calibri"/>
                <w:lang w:eastAsia="en-US"/>
              </w:rPr>
              <w:t xml:space="preserve"> kez)</w:t>
            </w:r>
          </w:p>
        </w:tc>
        <w:tc>
          <w:tcPr>
            <w:tcW w:w="709" w:type="dxa"/>
            <w:vAlign w:val="center"/>
          </w:tcPr>
          <w:p w:rsidR="009F39F6" w:rsidRPr="000D76B8" w:rsidRDefault="009F39F6" w:rsidP="00640C96">
            <w:pPr>
              <w:jc w:val="center"/>
              <w:rPr>
                <w:rFonts w:eastAsia="Calibri"/>
                <w:lang w:eastAsia="en-US"/>
              </w:rPr>
            </w:pPr>
            <w:r w:rsidRPr="000D76B8">
              <w:rPr>
                <w:rFonts w:eastAsia="Calibri"/>
                <w:lang w:eastAsia="en-US"/>
              </w:rPr>
              <w:t>10</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Pr="000D76B8" w:rsidRDefault="009F39F6" w:rsidP="00640C96">
            <w:pPr>
              <w:jc w:val="both"/>
              <w:rPr>
                <w:rFonts w:eastAsia="Calibri"/>
                <w:lang w:eastAsia="en-US"/>
              </w:rPr>
            </w:pPr>
            <w:r>
              <w:rPr>
                <w:rFonts w:eastAsia="Calibri"/>
                <w:lang w:eastAsia="en-US"/>
              </w:rPr>
              <w:t>8</w:t>
            </w:r>
          </w:p>
        </w:tc>
        <w:tc>
          <w:tcPr>
            <w:tcW w:w="5386" w:type="dxa"/>
          </w:tcPr>
          <w:p w:rsidR="009F39F6" w:rsidRPr="000D76B8" w:rsidRDefault="009F39F6" w:rsidP="00640C96">
            <w:pPr>
              <w:jc w:val="both"/>
              <w:rPr>
                <w:rFonts w:eastAsia="Calibri"/>
                <w:lang w:eastAsia="en-US"/>
              </w:rPr>
            </w:pPr>
            <w:r>
              <w:rPr>
                <w:rFonts w:eastAsia="Calibri"/>
                <w:lang w:eastAsia="en-US"/>
              </w:rPr>
              <w:t>Sağlık personeli yardımlı epizyotomi açabilme ve dikebilme (1 kez)</w:t>
            </w:r>
          </w:p>
        </w:tc>
        <w:tc>
          <w:tcPr>
            <w:tcW w:w="709" w:type="dxa"/>
            <w:vAlign w:val="center"/>
          </w:tcPr>
          <w:p w:rsidR="009F39F6" w:rsidRPr="000D76B8" w:rsidRDefault="009F39F6" w:rsidP="00640C96">
            <w:pPr>
              <w:jc w:val="center"/>
              <w:rPr>
                <w:rFonts w:eastAsia="Calibri"/>
                <w:lang w:eastAsia="en-US"/>
              </w:rPr>
            </w:pPr>
            <w:r>
              <w:rPr>
                <w:rFonts w:eastAsia="Calibri"/>
                <w:lang w:eastAsia="en-US"/>
              </w:rPr>
              <w:t>6</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r w:rsidR="009F39F6" w:rsidRPr="000D76B8" w:rsidTr="00640C96">
        <w:tc>
          <w:tcPr>
            <w:tcW w:w="568" w:type="dxa"/>
          </w:tcPr>
          <w:p w:rsidR="009F39F6" w:rsidRDefault="009F39F6" w:rsidP="00640C96">
            <w:pPr>
              <w:jc w:val="both"/>
              <w:rPr>
                <w:rFonts w:eastAsia="Calibri"/>
                <w:lang w:eastAsia="en-US"/>
              </w:rPr>
            </w:pPr>
            <w:r>
              <w:rPr>
                <w:rFonts w:eastAsia="Calibri"/>
                <w:lang w:eastAsia="en-US"/>
              </w:rPr>
              <w:t>9</w:t>
            </w:r>
          </w:p>
        </w:tc>
        <w:tc>
          <w:tcPr>
            <w:tcW w:w="5386" w:type="dxa"/>
          </w:tcPr>
          <w:p w:rsidR="009F39F6" w:rsidRDefault="009F39F6" w:rsidP="00640C96">
            <w:pPr>
              <w:jc w:val="both"/>
              <w:rPr>
                <w:rFonts w:eastAsia="Calibri"/>
                <w:lang w:eastAsia="en-US"/>
              </w:rPr>
            </w:pPr>
            <w:r>
              <w:rPr>
                <w:rFonts w:eastAsia="Calibri"/>
                <w:lang w:eastAsia="en-US"/>
              </w:rPr>
              <w:t>Doğum sonrası anne bakımı yönetimine aktif katılmak (1 kez)</w:t>
            </w:r>
          </w:p>
        </w:tc>
        <w:tc>
          <w:tcPr>
            <w:tcW w:w="709" w:type="dxa"/>
            <w:vAlign w:val="center"/>
          </w:tcPr>
          <w:p w:rsidR="009F39F6" w:rsidRDefault="009F39F6" w:rsidP="00640C96">
            <w:pPr>
              <w:jc w:val="center"/>
              <w:rPr>
                <w:rFonts w:eastAsia="Calibri"/>
                <w:lang w:eastAsia="en-US"/>
              </w:rPr>
            </w:pPr>
            <w:r>
              <w:rPr>
                <w:rFonts w:eastAsia="Calibri"/>
                <w:lang w:eastAsia="en-US"/>
              </w:rPr>
              <w:t>3</w:t>
            </w:r>
          </w:p>
        </w:tc>
        <w:tc>
          <w:tcPr>
            <w:tcW w:w="1276" w:type="dxa"/>
          </w:tcPr>
          <w:p w:rsidR="009F39F6" w:rsidRPr="000D76B8" w:rsidRDefault="009F39F6" w:rsidP="00640C96">
            <w:pPr>
              <w:jc w:val="both"/>
              <w:rPr>
                <w:rFonts w:eastAsia="Calibri"/>
                <w:lang w:eastAsia="en-US"/>
              </w:rPr>
            </w:pPr>
          </w:p>
        </w:tc>
        <w:tc>
          <w:tcPr>
            <w:tcW w:w="1276" w:type="dxa"/>
          </w:tcPr>
          <w:p w:rsidR="009F39F6" w:rsidRPr="000D76B8" w:rsidRDefault="009F39F6" w:rsidP="00640C96">
            <w:pPr>
              <w:jc w:val="both"/>
              <w:rPr>
                <w:rFonts w:eastAsia="Calibri"/>
                <w:lang w:eastAsia="en-US"/>
              </w:rPr>
            </w:pPr>
          </w:p>
        </w:tc>
        <w:tc>
          <w:tcPr>
            <w:tcW w:w="1449" w:type="dxa"/>
          </w:tcPr>
          <w:p w:rsidR="009F39F6" w:rsidRPr="000D76B8" w:rsidRDefault="009F39F6" w:rsidP="00640C96">
            <w:pPr>
              <w:jc w:val="both"/>
              <w:rPr>
                <w:rFonts w:eastAsia="Calibri"/>
                <w:lang w:eastAsia="en-US"/>
              </w:rPr>
            </w:pPr>
          </w:p>
        </w:tc>
      </w:tr>
    </w:tbl>
    <w:p w:rsidR="009F39F6" w:rsidRPr="000D76B8" w:rsidRDefault="009F39F6" w:rsidP="009F39F6">
      <w:pPr>
        <w:spacing w:after="200" w:line="276" w:lineRule="auto"/>
        <w:jc w:val="both"/>
        <w:rPr>
          <w:rFonts w:eastAsia="Calibri"/>
          <w:lang w:eastAsia="en-US"/>
        </w:rPr>
      </w:pPr>
    </w:p>
    <w:p w:rsidR="009F39F6" w:rsidRDefault="009F39F6" w:rsidP="009F39F6">
      <w:pPr>
        <w:spacing w:after="200" w:line="276" w:lineRule="auto"/>
        <w:jc w:val="both"/>
        <w:rPr>
          <w:rFonts w:eastAsia="Calibri"/>
          <w:lang w:eastAsia="en-US"/>
        </w:rPr>
      </w:pPr>
      <w:r w:rsidRPr="000D76B8">
        <w:rPr>
          <w:rFonts w:eastAsia="Calibri"/>
          <w:lang w:eastAsia="en-US"/>
        </w:rPr>
        <w:t>Karar(Puan):                                                                        Tarih:</w:t>
      </w:r>
    </w:p>
    <w:p w:rsidR="009F39F6" w:rsidRDefault="009F39F6" w:rsidP="009F39F6">
      <w:pPr>
        <w:spacing w:after="200" w:line="276" w:lineRule="auto"/>
        <w:jc w:val="both"/>
        <w:rPr>
          <w:rFonts w:eastAsia="Calibri"/>
          <w:lang w:eastAsia="en-US"/>
        </w:rPr>
      </w:pPr>
    </w:p>
    <w:p w:rsidR="009F39F6" w:rsidRPr="006B6244" w:rsidRDefault="009F39F6" w:rsidP="009F39F6">
      <w:pPr>
        <w:spacing w:after="200" w:line="276" w:lineRule="auto"/>
        <w:jc w:val="both"/>
        <w:rPr>
          <w:rFonts w:eastAsia="Calibri"/>
          <w:lang w:eastAsia="en-US"/>
        </w:rPr>
      </w:pPr>
    </w:p>
    <w:p w:rsidR="009F39F6" w:rsidRPr="000D76B8" w:rsidRDefault="009F39F6" w:rsidP="009F39F6">
      <w:pPr>
        <w:jc w:val="center"/>
        <w:rPr>
          <w:b/>
        </w:rPr>
      </w:pPr>
      <w:r>
        <w:rPr>
          <w:b/>
        </w:rPr>
        <w:t>2022-2023</w:t>
      </w:r>
      <w:r w:rsidRPr="000D76B8">
        <w:rPr>
          <w:b/>
        </w:rPr>
        <w:t xml:space="preserve"> EĞİTİM-ÖĞRETİM YILI</w:t>
      </w:r>
    </w:p>
    <w:p w:rsidR="009F39F6" w:rsidRPr="00E93307" w:rsidRDefault="009F39F6" w:rsidP="009F39F6">
      <w:pPr>
        <w:jc w:val="center"/>
        <w:rPr>
          <w:b/>
        </w:rPr>
      </w:pPr>
      <w:r w:rsidRPr="00E93307">
        <w:rPr>
          <w:b/>
        </w:rPr>
        <w:t>DÖNEM 4 KADIN HASTALIKLARI VE DOĞUM STAJ PROGRAMI</w:t>
      </w:r>
    </w:p>
    <w:p w:rsidR="009F39F6" w:rsidRPr="00E93307" w:rsidRDefault="009F39F6" w:rsidP="009F39F6">
      <w:pPr>
        <w:rPr>
          <w:rStyle w:val="FontStyle58"/>
          <w:u w:val="single"/>
        </w:rPr>
      </w:pPr>
      <w:r w:rsidRPr="00E93307">
        <w:rPr>
          <w:rStyle w:val="FontStyle58"/>
          <w:u w:val="single"/>
        </w:rPr>
        <w:t>1.HAFTA</w:t>
      </w:r>
    </w:p>
    <w:p w:rsidR="009F39F6" w:rsidRPr="00E93307" w:rsidRDefault="009F39F6" w:rsidP="009F39F6">
      <w:pPr>
        <w:rPr>
          <w:rStyle w:val="FontStyle58"/>
          <w:u w:val="single"/>
        </w:rPr>
      </w:pPr>
    </w:p>
    <w:p w:rsidR="009F39F6" w:rsidRPr="00E93307" w:rsidRDefault="009F39F6" w:rsidP="009F39F6">
      <w:pPr>
        <w:rPr>
          <w:color w:val="000000"/>
        </w:rPr>
      </w:pPr>
      <w:r>
        <w:rPr>
          <w:color w:val="000000"/>
        </w:rPr>
        <w:t>1. Gün</w:t>
      </w:r>
    </w:p>
    <w:tbl>
      <w:tblPr>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6"/>
        <w:gridCol w:w="4634"/>
        <w:gridCol w:w="2552"/>
      </w:tblGrid>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08.30  - 09.20   </w:t>
            </w:r>
          </w:p>
        </w:tc>
        <w:tc>
          <w:tcPr>
            <w:tcW w:w="4634" w:type="dxa"/>
          </w:tcPr>
          <w:p w:rsidR="009F39F6" w:rsidRPr="000D76B8" w:rsidRDefault="009F39F6" w:rsidP="00640C96">
            <w:pPr>
              <w:rPr>
                <w:color w:val="000000"/>
              </w:rPr>
            </w:pPr>
            <w:r>
              <w:rPr>
                <w:color w:val="000000"/>
              </w:rPr>
              <w:t>Hasta başı vizit</w:t>
            </w:r>
          </w:p>
        </w:tc>
        <w:tc>
          <w:tcPr>
            <w:tcW w:w="2552" w:type="dxa"/>
          </w:tcPr>
          <w:p w:rsidR="009F39F6" w:rsidRPr="000D76B8" w:rsidRDefault="009F39F6" w:rsidP="00640C96">
            <w:pPr>
              <w:rPr>
                <w:color w:val="000000"/>
              </w:rPr>
            </w:pP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09.30  - 10.20   </w:t>
            </w:r>
          </w:p>
        </w:tc>
        <w:tc>
          <w:tcPr>
            <w:tcW w:w="4634" w:type="dxa"/>
          </w:tcPr>
          <w:p w:rsidR="009F39F6" w:rsidRPr="000D76B8" w:rsidRDefault="009F39F6" w:rsidP="00640C96">
            <w:pPr>
              <w:rPr>
                <w:color w:val="000000"/>
              </w:rPr>
            </w:pPr>
            <w:r w:rsidRPr="000D76B8">
              <w:rPr>
                <w:color w:val="000000"/>
              </w:rPr>
              <w:t>Staj tanıtımı- Amaç ve Öğrenim Hedefleri</w:t>
            </w:r>
          </w:p>
        </w:tc>
        <w:tc>
          <w:tcPr>
            <w:tcW w:w="2552" w:type="dxa"/>
          </w:tcPr>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286"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634" w:type="dxa"/>
          </w:tcPr>
          <w:p w:rsidR="009F39F6" w:rsidRPr="000D76B8" w:rsidRDefault="009F39F6" w:rsidP="00640C96">
            <w:pPr>
              <w:rPr>
                <w:color w:val="000000"/>
              </w:rPr>
            </w:pPr>
            <w:r w:rsidRPr="000D76B8">
              <w:rPr>
                <w:color w:val="000000"/>
              </w:rPr>
              <w:t>Staj tanıtımı- Amaç ve Öğrenim Hedefleri</w:t>
            </w:r>
          </w:p>
        </w:tc>
        <w:tc>
          <w:tcPr>
            <w:tcW w:w="2552" w:type="dxa"/>
          </w:tcPr>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286"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634" w:type="dxa"/>
            <w:tcBorders>
              <w:bottom w:val="single" w:sz="8" w:space="0" w:color="auto"/>
            </w:tcBorders>
          </w:tcPr>
          <w:p w:rsidR="009F39F6" w:rsidRPr="000D76B8" w:rsidRDefault="009F39F6" w:rsidP="00640C96">
            <w:pPr>
              <w:rPr>
                <w:color w:val="000000"/>
              </w:rPr>
            </w:pPr>
            <w:r w:rsidRPr="000D76B8">
              <w:rPr>
                <w:color w:val="000000"/>
              </w:rPr>
              <w:t>Klinik anatomi</w:t>
            </w:r>
          </w:p>
        </w:tc>
        <w:tc>
          <w:tcPr>
            <w:tcW w:w="2552" w:type="dxa"/>
            <w:tcBorders>
              <w:bottom w:val="single" w:sz="8" w:space="0" w:color="auto"/>
            </w:tcBorders>
          </w:tcPr>
          <w:p w:rsidR="009F39F6" w:rsidRPr="000D76B8" w:rsidRDefault="009F39F6" w:rsidP="00640C96">
            <w:pPr>
              <w:rPr>
                <w:color w:val="000000"/>
              </w:rPr>
            </w:pPr>
            <w:r>
              <w:rPr>
                <w:color w:val="000000"/>
              </w:rPr>
              <w:t>Dr. Öğr. Üyesi Şebnem ALANYA TOSUN</w:t>
            </w:r>
          </w:p>
        </w:tc>
      </w:tr>
      <w:tr w:rsidR="009F39F6" w:rsidRPr="000D76B8" w:rsidTr="00640C96">
        <w:trPr>
          <w:trHeight w:val="241"/>
        </w:trPr>
        <w:tc>
          <w:tcPr>
            <w:tcW w:w="1286" w:type="dxa"/>
            <w:shd w:val="clear" w:color="auto" w:fill="333399"/>
          </w:tcPr>
          <w:p w:rsidR="009F39F6" w:rsidRPr="000D76B8" w:rsidRDefault="009F39F6" w:rsidP="00640C96">
            <w:pPr>
              <w:rPr>
                <w:color w:val="000000"/>
              </w:rPr>
            </w:pPr>
          </w:p>
        </w:tc>
        <w:tc>
          <w:tcPr>
            <w:tcW w:w="4634"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55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13.30  - 14.20   </w:t>
            </w:r>
          </w:p>
        </w:tc>
        <w:tc>
          <w:tcPr>
            <w:tcW w:w="4634" w:type="dxa"/>
          </w:tcPr>
          <w:p w:rsidR="009F39F6" w:rsidRPr="000D76B8" w:rsidRDefault="009F39F6" w:rsidP="00640C96">
            <w:pPr>
              <w:rPr>
                <w:color w:val="000000"/>
              </w:rPr>
            </w:pPr>
            <w:r w:rsidRPr="000D76B8">
              <w:rPr>
                <w:color w:val="000000"/>
              </w:rPr>
              <w:t>Jinekoloji propedotiği(Öykü, muayene ve tanı işlemleri)</w:t>
            </w:r>
          </w:p>
        </w:tc>
        <w:tc>
          <w:tcPr>
            <w:tcW w:w="2552" w:type="dxa"/>
          </w:tcPr>
          <w:p w:rsidR="009F39F6" w:rsidRPr="00AD69D8" w:rsidRDefault="009F39F6" w:rsidP="00640C96">
            <w:r w:rsidRPr="00AD69D8">
              <w:t>Dr. Öğr. Üyesi Sema BAKİ YILDIRIM</w:t>
            </w: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14.30  - 15.20   </w:t>
            </w:r>
          </w:p>
        </w:tc>
        <w:tc>
          <w:tcPr>
            <w:tcW w:w="4634" w:type="dxa"/>
          </w:tcPr>
          <w:p w:rsidR="009F39F6" w:rsidRPr="000D76B8" w:rsidRDefault="009F39F6" w:rsidP="00640C96">
            <w:pPr>
              <w:rPr>
                <w:color w:val="000000" w:themeColor="text1"/>
              </w:rPr>
            </w:pPr>
            <w:r w:rsidRPr="000D76B8">
              <w:rPr>
                <w:color w:val="000000" w:themeColor="text1"/>
              </w:rPr>
              <w:t>Jinekolojik ultrasonografi ve Doppler</w:t>
            </w:r>
          </w:p>
        </w:tc>
        <w:tc>
          <w:tcPr>
            <w:tcW w:w="2552" w:type="dxa"/>
          </w:tcPr>
          <w:p w:rsidR="009F39F6" w:rsidRPr="00AD69D8" w:rsidRDefault="009F39F6" w:rsidP="00640C96">
            <w:r w:rsidRPr="00AD69D8">
              <w:t>Dr. Öğr. Üyesi Sema BAKİ YILDIRIM</w:t>
            </w: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15.30  - 16.20   </w:t>
            </w:r>
          </w:p>
        </w:tc>
        <w:tc>
          <w:tcPr>
            <w:tcW w:w="4634" w:type="dxa"/>
          </w:tcPr>
          <w:p w:rsidR="009F39F6" w:rsidRPr="000D76B8" w:rsidRDefault="009F39F6" w:rsidP="00640C96">
            <w:pPr>
              <w:rPr>
                <w:color w:val="000000" w:themeColor="text1"/>
              </w:rPr>
            </w:pPr>
            <w:r w:rsidRPr="000D76B8">
              <w:rPr>
                <w:color w:val="000000" w:themeColor="text1"/>
              </w:rPr>
              <w:t>Tuba hastalıkları</w:t>
            </w:r>
          </w:p>
        </w:tc>
        <w:tc>
          <w:tcPr>
            <w:tcW w:w="2552" w:type="dxa"/>
          </w:tcPr>
          <w:p w:rsidR="009F39F6" w:rsidRPr="00AD69D8" w:rsidRDefault="009F39F6" w:rsidP="00640C96">
            <w:r w:rsidRPr="00AD69D8">
              <w:t>Dr. Öğr. Üyesi Sema BAKİ YILDIRIM</w:t>
            </w:r>
          </w:p>
        </w:tc>
      </w:tr>
      <w:tr w:rsidR="009F39F6" w:rsidRPr="000D76B8" w:rsidTr="00640C96">
        <w:trPr>
          <w:trHeight w:val="469"/>
        </w:trPr>
        <w:tc>
          <w:tcPr>
            <w:tcW w:w="1286" w:type="dxa"/>
          </w:tcPr>
          <w:p w:rsidR="009F39F6" w:rsidRPr="000D76B8" w:rsidRDefault="009F39F6" w:rsidP="00640C96">
            <w:pPr>
              <w:rPr>
                <w:color w:val="000000"/>
              </w:rPr>
            </w:pPr>
            <w:r w:rsidRPr="000D76B8">
              <w:rPr>
                <w:color w:val="000000"/>
              </w:rPr>
              <w:t xml:space="preserve">16.30  - 17.20   </w:t>
            </w:r>
          </w:p>
        </w:tc>
        <w:tc>
          <w:tcPr>
            <w:tcW w:w="4634" w:type="dxa"/>
          </w:tcPr>
          <w:p w:rsidR="009F39F6" w:rsidRPr="00AD69D8" w:rsidRDefault="009F39F6" w:rsidP="00640C96">
            <w:r>
              <w:rPr>
                <w:color w:val="000000"/>
              </w:rPr>
              <w:t>Hasta başı vizit</w:t>
            </w:r>
          </w:p>
        </w:tc>
        <w:tc>
          <w:tcPr>
            <w:tcW w:w="2552" w:type="dxa"/>
          </w:tcPr>
          <w:p w:rsidR="009F39F6" w:rsidRPr="00AD69D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832C89" w:rsidRDefault="009F39F6" w:rsidP="009F39F6">
      <w:pPr>
        <w:shd w:val="clear" w:color="auto" w:fill="FFFFFF"/>
        <w:rPr>
          <w:color w:val="000000"/>
        </w:rPr>
      </w:pPr>
      <w:r w:rsidRPr="003416F4">
        <w:rPr>
          <w:color w:val="000000"/>
        </w:rPr>
        <w:t>2. Gün</w:t>
      </w:r>
    </w:p>
    <w:tbl>
      <w:tblPr>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77"/>
        <w:gridCol w:w="4643"/>
        <w:gridCol w:w="2552"/>
      </w:tblGrid>
      <w:tr w:rsidR="009F39F6" w:rsidRPr="000D76B8" w:rsidTr="00640C96">
        <w:trPr>
          <w:trHeight w:val="581"/>
        </w:trPr>
        <w:tc>
          <w:tcPr>
            <w:tcW w:w="1277" w:type="dxa"/>
          </w:tcPr>
          <w:p w:rsidR="009F39F6" w:rsidRPr="000D76B8" w:rsidRDefault="009F39F6" w:rsidP="00640C96">
            <w:pPr>
              <w:rPr>
                <w:color w:val="000000"/>
              </w:rPr>
            </w:pPr>
            <w:r w:rsidRPr="000D76B8">
              <w:rPr>
                <w:color w:val="000000"/>
              </w:rPr>
              <w:t xml:space="preserve">08.30  - 09.20   </w:t>
            </w:r>
          </w:p>
        </w:tc>
        <w:tc>
          <w:tcPr>
            <w:tcW w:w="4643" w:type="dxa"/>
          </w:tcPr>
          <w:p w:rsidR="009F39F6" w:rsidRPr="000D76B8" w:rsidRDefault="009F39F6" w:rsidP="00640C96">
            <w:pPr>
              <w:rPr>
                <w:color w:val="000000"/>
              </w:rPr>
            </w:pPr>
            <w:r>
              <w:rPr>
                <w:color w:val="000000"/>
              </w:rPr>
              <w:t>Hasta başı vizit</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77" w:type="dxa"/>
          </w:tcPr>
          <w:p w:rsidR="009F39F6" w:rsidRPr="000D76B8" w:rsidRDefault="009F39F6" w:rsidP="00640C96">
            <w:pPr>
              <w:rPr>
                <w:color w:val="000000"/>
              </w:rPr>
            </w:pPr>
            <w:r w:rsidRPr="000D76B8">
              <w:rPr>
                <w:color w:val="000000"/>
              </w:rPr>
              <w:t xml:space="preserve">09.30  - 10.20   </w:t>
            </w:r>
          </w:p>
        </w:tc>
        <w:tc>
          <w:tcPr>
            <w:tcW w:w="4643" w:type="dxa"/>
          </w:tcPr>
          <w:p w:rsidR="009F39F6" w:rsidRPr="000D76B8" w:rsidRDefault="009F39F6" w:rsidP="00640C96">
            <w:pPr>
              <w:rPr>
                <w:color w:val="000000"/>
              </w:rPr>
            </w:pPr>
            <w:r w:rsidRPr="000D76B8">
              <w:rPr>
                <w:color w:val="000000"/>
              </w:rPr>
              <w:t>İş başında öğrenme (Poliklinik-Doğumhane-Ameliyathane)</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77"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643" w:type="dxa"/>
          </w:tcPr>
          <w:p w:rsidR="009F39F6" w:rsidRPr="000D76B8" w:rsidRDefault="009F39F6" w:rsidP="00640C96">
            <w:pPr>
              <w:rPr>
                <w:color w:val="000000"/>
              </w:rPr>
            </w:pPr>
            <w:r w:rsidRPr="000D76B8">
              <w:rPr>
                <w:color w:val="000000"/>
              </w:rPr>
              <w:t>İş başında öğrenme (Poliklinik-Doğumhane-Ameliyathane)</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77"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643"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2552"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277" w:type="dxa"/>
            <w:shd w:val="clear" w:color="auto" w:fill="333399"/>
          </w:tcPr>
          <w:p w:rsidR="009F39F6" w:rsidRPr="000D76B8" w:rsidRDefault="009F39F6" w:rsidP="00640C96">
            <w:pPr>
              <w:rPr>
                <w:color w:val="000000"/>
              </w:rPr>
            </w:pPr>
          </w:p>
        </w:tc>
        <w:tc>
          <w:tcPr>
            <w:tcW w:w="4643"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55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77" w:type="dxa"/>
          </w:tcPr>
          <w:p w:rsidR="009F39F6" w:rsidRPr="000D76B8" w:rsidRDefault="009F39F6" w:rsidP="00640C96">
            <w:pPr>
              <w:rPr>
                <w:color w:val="000000"/>
              </w:rPr>
            </w:pPr>
            <w:r w:rsidRPr="000D76B8">
              <w:rPr>
                <w:color w:val="000000"/>
              </w:rPr>
              <w:t xml:space="preserve">13.30  - 14.20   </w:t>
            </w:r>
          </w:p>
        </w:tc>
        <w:tc>
          <w:tcPr>
            <w:tcW w:w="4643" w:type="dxa"/>
          </w:tcPr>
          <w:p w:rsidR="009F39F6" w:rsidRPr="000D76B8" w:rsidRDefault="009F39F6" w:rsidP="00640C96">
            <w:pPr>
              <w:rPr>
                <w:color w:val="000000"/>
              </w:rPr>
            </w:pPr>
            <w:r w:rsidRPr="000D76B8">
              <w:rPr>
                <w:color w:val="000000"/>
              </w:rPr>
              <w:t>Menstruel siklus fizyolojisi, Disfonksiyonel uterin kanamalar -1</w:t>
            </w:r>
          </w:p>
          <w:p w:rsidR="009F39F6" w:rsidRPr="000D76B8" w:rsidRDefault="009F39F6" w:rsidP="00640C96">
            <w:pPr>
              <w:rPr>
                <w:color w:val="000000"/>
              </w:rPr>
            </w:pPr>
          </w:p>
        </w:tc>
        <w:tc>
          <w:tcPr>
            <w:tcW w:w="2552" w:type="dxa"/>
          </w:tcPr>
          <w:p w:rsidR="009F39F6" w:rsidRPr="000D76B8" w:rsidRDefault="009F39F6" w:rsidP="00640C96">
            <w:pPr>
              <w:rPr>
                <w:color w:val="000000"/>
              </w:rPr>
            </w:pPr>
            <w:r w:rsidRPr="000D76B8">
              <w:rPr>
                <w:color w:val="000000"/>
              </w:rPr>
              <w:t>Dr.Öğr. Üyesi Oğuzhan TUTAR</w:t>
            </w:r>
          </w:p>
        </w:tc>
      </w:tr>
      <w:tr w:rsidR="009F39F6" w:rsidRPr="000D76B8" w:rsidTr="00640C96">
        <w:trPr>
          <w:trHeight w:val="484"/>
        </w:trPr>
        <w:tc>
          <w:tcPr>
            <w:tcW w:w="1277" w:type="dxa"/>
          </w:tcPr>
          <w:p w:rsidR="009F39F6" w:rsidRPr="000D76B8" w:rsidRDefault="009F39F6" w:rsidP="00640C96">
            <w:pPr>
              <w:rPr>
                <w:color w:val="000000"/>
              </w:rPr>
            </w:pPr>
            <w:r w:rsidRPr="000D76B8">
              <w:rPr>
                <w:color w:val="000000"/>
              </w:rPr>
              <w:t xml:space="preserve">14.30  - 15.20   </w:t>
            </w:r>
          </w:p>
        </w:tc>
        <w:tc>
          <w:tcPr>
            <w:tcW w:w="4643" w:type="dxa"/>
          </w:tcPr>
          <w:p w:rsidR="009F39F6" w:rsidRPr="000D76B8" w:rsidRDefault="009F39F6" w:rsidP="00640C96">
            <w:pPr>
              <w:rPr>
                <w:color w:val="000000"/>
              </w:rPr>
            </w:pPr>
            <w:r w:rsidRPr="000D76B8">
              <w:rPr>
                <w:color w:val="000000"/>
              </w:rPr>
              <w:t>Menstruel siklus fizyolojisi, Disfonksiyonel uterin kanamalar -2</w:t>
            </w:r>
          </w:p>
        </w:tc>
        <w:tc>
          <w:tcPr>
            <w:tcW w:w="2552" w:type="dxa"/>
          </w:tcPr>
          <w:p w:rsidR="009F39F6" w:rsidRPr="000D76B8" w:rsidRDefault="009F39F6" w:rsidP="00640C96">
            <w:pPr>
              <w:rPr>
                <w:color w:val="000000"/>
              </w:rPr>
            </w:pPr>
            <w:r w:rsidRPr="000D76B8">
              <w:rPr>
                <w:color w:val="000000"/>
              </w:rPr>
              <w:t>Dr.Öğr. Üyesi Oğuzhan TUTAR</w:t>
            </w:r>
          </w:p>
        </w:tc>
      </w:tr>
      <w:tr w:rsidR="009F39F6" w:rsidRPr="000D76B8" w:rsidTr="00640C96">
        <w:trPr>
          <w:trHeight w:val="484"/>
        </w:trPr>
        <w:tc>
          <w:tcPr>
            <w:tcW w:w="1277" w:type="dxa"/>
          </w:tcPr>
          <w:p w:rsidR="009F39F6" w:rsidRPr="000D76B8" w:rsidRDefault="009F39F6" w:rsidP="00640C96">
            <w:pPr>
              <w:rPr>
                <w:color w:val="000000"/>
              </w:rPr>
            </w:pPr>
            <w:r w:rsidRPr="000D76B8">
              <w:rPr>
                <w:color w:val="000000"/>
              </w:rPr>
              <w:t xml:space="preserve">15.30  - 16.20   </w:t>
            </w:r>
          </w:p>
        </w:tc>
        <w:tc>
          <w:tcPr>
            <w:tcW w:w="4643" w:type="dxa"/>
          </w:tcPr>
          <w:p w:rsidR="009F39F6" w:rsidRPr="00AD69D8" w:rsidRDefault="009F39F6" w:rsidP="00640C96">
            <w:r w:rsidRPr="00AD69D8">
              <w:t xml:space="preserve">Jinekolojik muayene pratiği (araç gereç tanıtımı) Grup </w:t>
            </w:r>
            <w:r>
              <w:t>A</w:t>
            </w:r>
          </w:p>
        </w:tc>
        <w:tc>
          <w:tcPr>
            <w:tcW w:w="2552" w:type="dxa"/>
          </w:tcPr>
          <w:p w:rsidR="009F39F6" w:rsidRPr="00AD69D8" w:rsidRDefault="009F39F6" w:rsidP="00640C96">
            <w:r w:rsidRPr="000D76B8">
              <w:rPr>
                <w:color w:val="000000"/>
              </w:rPr>
              <w:t>Dr.Öğr. Üyesi Oğuzhan TUTAR</w:t>
            </w:r>
          </w:p>
        </w:tc>
      </w:tr>
      <w:tr w:rsidR="009F39F6" w:rsidRPr="000D76B8" w:rsidTr="00640C96">
        <w:trPr>
          <w:trHeight w:val="469"/>
        </w:trPr>
        <w:tc>
          <w:tcPr>
            <w:tcW w:w="1277" w:type="dxa"/>
          </w:tcPr>
          <w:p w:rsidR="009F39F6" w:rsidRPr="000D76B8" w:rsidRDefault="009F39F6" w:rsidP="00640C96">
            <w:pPr>
              <w:rPr>
                <w:color w:val="000000"/>
              </w:rPr>
            </w:pPr>
            <w:r w:rsidRPr="000D76B8">
              <w:rPr>
                <w:color w:val="000000"/>
              </w:rPr>
              <w:t xml:space="preserve">16.30  - 17.20   </w:t>
            </w:r>
          </w:p>
        </w:tc>
        <w:tc>
          <w:tcPr>
            <w:tcW w:w="4643" w:type="dxa"/>
          </w:tcPr>
          <w:p w:rsidR="009F39F6" w:rsidRPr="000D76B8" w:rsidRDefault="009F39F6" w:rsidP="00640C96">
            <w:pPr>
              <w:rPr>
                <w:color w:val="000000" w:themeColor="text1"/>
              </w:rPr>
            </w:pPr>
            <w:r>
              <w:rPr>
                <w:color w:val="000000"/>
              </w:rPr>
              <w:t>Hasta başı vizit</w:t>
            </w:r>
          </w:p>
        </w:tc>
        <w:tc>
          <w:tcPr>
            <w:tcW w:w="2552" w:type="dxa"/>
          </w:tcPr>
          <w:p w:rsidR="009F39F6" w:rsidRPr="00AD69D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676BE2" w:rsidRDefault="009F39F6" w:rsidP="008078D5">
      <w:pPr>
        <w:pStyle w:val="ListeParagraf"/>
        <w:numPr>
          <w:ilvl w:val="0"/>
          <w:numId w:val="31"/>
        </w:numPr>
        <w:shd w:val="clear" w:color="auto" w:fill="FFFFFF"/>
        <w:rPr>
          <w:color w:val="000000"/>
        </w:rPr>
      </w:pPr>
      <w:r w:rsidRPr="00676BE2">
        <w:rPr>
          <w:color w:val="000000"/>
        </w:rPr>
        <w:t>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700"/>
        <w:gridCol w:w="3685"/>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4700" w:type="dxa"/>
          </w:tcPr>
          <w:p w:rsidR="009F39F6" w:rsidRPr="00E14A69" w:rsidRDefault="009F39F6" w:rsidP="00640C96">
            <w:pPr>
              <w:rPr>
                <w:color w:val="FF0000"/>
              </w:rPr>
            </w:pPr>
            <w:r>
              <w:rPr>
                <w:color w:val="000000"/>
              </w:rPr>
              <w:t>Hasta başı vizit</w:t>
            </w:r>
          </w:p>
        </w:tc>
        <w:tc>
          <w:tcPr>
            <w:tcW w:w="3685" w:type="dxa"/>
          </w:tcPr>
          <w:p w:rsidR="009F39F6" w:rsidRPr="00E14A69" w:rsidRDefault="009F39F6" w:rsidP="00640C96">
            <w:pPr>
              <w:rPr>
                <w:color w:val="FF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4700" w:type="dxa"/>
          </w:tcPr>
          <w:p w:rsidR="009F39F6" w:rsidRPr="00AD69D8" w:rsidRDefault="009F39F6" w:rsidP="00640C96">
            <w:r w:rsidRPr="00AD69D8">
              <w:t>Jinekolojik muayene pratiği (araç gereç tanıtımı) Grup B</w:t>
            </w:r>
          </w:p>
        </w:tc>
        <w:tc>
          <w:tcPr>
            <w:tcW w:w="3685" w:type="dxa"/>
          </w:tcPr>
          <w:p w:rsidR="009F39F6" w:rsidRPr="000D76B8" w:rsidRDefault="009F39F6" w:rsidP="00640C96">
            <w:pPr>
              <w:rPr>
                <w:color w:val="000000"/>
              </w:rPr>
            </w:pPr>
            <w:r w:rsidRPr="000D76B8">
              <w:rPr>
                <w:rFonts w:eastAsia="Calibri"/>
                <w:bCs/>
              </w:rPr>
              <w:t>Dr.Öğr. Üyesi Şebnem ALANYA TOSUN</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700" w:type="dxa"/>
          </w:tcPr>
          <w:p w:rsidR="009F39F6" w:rsidRPr="000D76B8" w:rsidRDefault="009F39F6" w:rsidP="00640C96">
            <w:pPr>
              <w:rPr>
                <w:color w:val="000000"/>
              </w:rPr>
            </w:pPr>
            <w:r w:rsidRPr="000D76B8">
              <w:rPr>
                <w:color w:val="000000"/>
              </w:rPr>
              <w:t xml:space="preserve">Premenstruel </w:t>
            </w:r>
            <w:proofErr w:type="gramStart"/>
            <w:r w:rsidRPr="000D76B8">
              <w:rPr>
                <w:color w:val="000000"/>
              </w:rPr>
              <w:t>sendrom</w:t>
            </w:r>
            <w:proofErr w:type="gramEnd"/>
            <w:r w:rsidRPr="000D76B8">
              <w:rPr>
                <w:color w:val="000000"/>
              </w:rPr>
              <w:t xml:space="preserve"> ve Dismenore</w:t>
            </w:r>
          </w:p>
        </w:tc>
        <w:tc>
          <w:tcPr>
            <w:tcW w:w="3685" w:type="dxa"/>
          </w:tcPr>
          <w:p w:rsidR="009F39F6" w:rsidRPr="000D76B8" w:rsidRDefault="009F39F6" w:rsidP="00640C96">
            <w:pPr>
              <w:rPr>
                <w:color w:val="000000"/>
              </w:rPr>
            </w:pPr>
            <w:r w:rsidRPr="000D76B8">
              <w:rPr>
                <w:rFonts w:eastAsia="Calibri"/>
                <w:bCs/>
              </w:rPr>
              <w:t>Dr.Öğr. Üyesi Şebnem ALANYA TOSUN</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700" w:type="dxa"/>
            <w:tcBorders>
              <w:bottom w:val="single" w:sz="8" w:space="0" w:color="auto"/>
            </w:tcBorders>
          </w:tcPr>
          <w:p w:rsidR="009F39F6" w:rsidRPr="000D76B8" w:rsidRDefault="009F39F6" w:rsidP="00640C96">
            <w:pPr>
              <w:rPr>
                <w:color w:val="000000"/>
              </w:rPr>
            </w:pPr>
            <w:r w:rsidRPr="000D76B8">
              <w:rPr>
                <w:color w:val="000000"/>
              </w:rPr>
              <w:t>Amenoreler</w:t>
            </w:r>
          </w:p>
        </w:tc>
        <w:tc>
          <w:tcPr>
            <w:tcW w:w="3685" w:type="dxa"/>
            <w:tcBorders>
              <w:bottom w:val="single" w:sz="8" w:space="0" w:color="auto"/>
            </w:tcBorders>
          </w:tcPr>
          <w:p w:rsidR="009F39F6" w:rsidRPr="000D76B8" w:rsidRDefault="009F39F6" w:rsidP="00640C96">
            <w:pPr>
              <w:rPr>
                <w:color w:val="000000"/>
              </w:rPr>
            </w:pPr>
            <w:r w:rsidRPr="000D76B8">
              <w:rPr>
                <w:rFonts w:eastAsia="Calibri"/>
                <w:bCs/>
              </w:rPr>
              <w:t>Dr.Öğr. Üyesi Şebnem ALANYA TOSUN</w:t>
            </w: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4700"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685" w:type="dxa"/>
            <w:shd w:val="clear" w:color="auto" w:fill="333399"/>
          </w:tcPr>
          <w:p w:rsidR="009F39F6" w:rsidRPr="000D76B8" w:rsidRDefault="009F39F6" w:rsidP="00640C96">
            <w:pPr>
              <w:jc w:val="center"/>
              <w:rPr>
                <w:color w:val="000000"/>
              </w:rPr>
            </w:pPr>
          </w:p>
        </w:tc>
      </w:tr>
      <w:tr w:rsidR="009F39F6" w:rsidRPr="000D76B8" w:rsidTr="00640C96">
        <w:trPr>
          <w:trHeight w:val="624"/>
        </w:trPr>
        <w:tc>
          <w:tcPr>
            <w:tcW w:w="1504" w:type="dxa"/>
          </w:tcPr>
          <w:p w:rsidR="009F39F6" w:rsidRPr="000D76B8" w:rsidRDefault="009F39F6" w:rsidP="00640C96">
            <w:pPr>
              <w:rPr>
                <w:color w:val="000000"/>
              </w:rPr>
            </w:pPr>
            <w:r w:rsidRPr="000D76B8">
              <w:rPr>
                <w:color w:val="000000"/>
              </w:rPr>
              <w:t xml:space="preserve">13.30  - 14.20   </w:t>
            </w:r>
          </w:p>
        </w:tc>
        <w:tc>
          <w:tcPr>
            <w:tcW w:w="4700" w:type="dxa"/>
          </w:tcPr>
          <w:p w:rsidR="009F39F6" w:rsidRPr="000D76B8" w:rsidRDefault="009F39F6" w:rsidP="00640C96">
            <w:pPr>
              <w:rPr>
                <w:color w:val="000000"/>
              </w:rPr>
            </w:pPr>
            <w:r w:rsidRPr="000D76B8">
              <w:rPr>
                <w:color w:val="000000"/>
              </w:rPr>
              <w:t>İş başında öğrenme (Poliklinik-Doğumhane-Ameliyathane)</w:t>
            </w:r>
          </w:p>
        </w:tc>
        <w:tc>
          <w:tcPr>
            <w:tcW w:w="3685"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4700" w:type="dxa"/>
          </w:tcPr>
          <w:p w:rsidR="009F39F6" w:rsidRPr="000D76B8" w:rsidRDefault="009F39F6" w:rsidP="00640C96">
            <w:pPr>
              <w:rPr>
                <w:color w:val="000000"/>
              </w:rPr>
            </w:pPr>
            <w:r w:rsidRPr="000D76B8">
              <w:rPr>
                <w:color w:val="000000"/>
              </w:rPr>
              <w:t>İş başında öğrenme (Poliklinik-Doğumhane-Ameliyathane)</w:t>
            </w:r>
          </w:p>
        </w:tc>
        <w:tc>
          <w:tcPr>
            <w:tcW w:w="3685"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4700" w:type="dxa"/>
          </w:tcPr>
          <w:p w:rsidR="009F39F6" w:rsidRPr="000D76B8" w:rsidRDefault="009F39F6" w:rsidP="00640C96">
            <w:pPr>
              <w:rPr>
                <w:color w:val="000000"/>
              </w:rPr>
            </w:pPr>
            <w:r w:rsidRPr="000D76B8">
              <w:rPr>
                <w:color w:val="000000"/>
              </w:rPr>
              <w:t>İş başında öğrenme (Poliklinik-Doğumhane-Ameliyathane)</w:t>
            </w:r>
          </w:p>
        </w:tc>
        <w:tc>
          <w:tcPr>
            <w:tcW w:w="3685"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4700" w:type="dxa"/>
          </w:tcPr>
          <w:p w:rsidR="009F39F6" w:rsidRPr="000D76B8" w:rsidRDefault="009F39F6" w:rsidP="00640C96">
            <w:pPr>
              <w:rPr>
                <w:color w:val="000000"/>
              </w:rPr>
            </w:pPr>
            <w:r>
              <w:rPr>
                <w:color w:val="000000"/>
              </w:rPr>
              <w:t>Hasta başı vizit</w:t>
            </w:r>
          </w:p>
        </w:tc>
        <w:tc>
          <w:tcPr>
            <w:tcW w:w="3685"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4</w:t>
      </w:r>
    </w:p>
    <w:p w:rsidR="009F39F6" w:rsidRPr="000D76B8" w:rsidRDefault="009F39F6" w:rsidP="009F39F6">
      <w:pPr>
        <w:shd w:val="clear" w:color="auto" w:fill="FFFFFF"/>
        <w:rPr>
          <w:b/>
          <w:color w:val="000000"/>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79"/>
        <w:gridCol w:w="4925"/>
        <w:gridCol w:w="3685"/>
      </w:tblGrid>
      <w:tr w:rsidR="009F39F6" w:rsidRPr="000D76B8" w:rsidTr="00640C96">
        <w:trPr>
          <w:trHeight w:val="484"/>
        </w:trPr>
        <w:tc>
          <w:tcPr>
            <w:tcW w:w="1279" w:type="dxa"/>
          </w:tcPr>
          <w:p w:rsidR="009F39F6" w:rsidRPr="000D76B8" w:rsidRDefault="009F39F6" w:rsidP="00640C96">
            <w:pPr>
              <w:rPr>
                <w:color w:val="000000"/>
              </w:rPr>
            </w:pPr>
            <w:r w:rsidRPr="000D76B8">
              <w:rPr>
                <w:color w:val="000000"/>
              </w:rPr>
              <w:lastRenderedPageBreak/>
              <w:t xml:space="preserve">08.30  - 09.20   </w:t>
            </w:r>
          </w:p>
        </w:tc>
        <w:tc>
          <w:tcPr>
            <w:tcW w:w="4925" w:type="dxa"/>
          </w:tcPr>
          <w:p w:rsidR="009F39F6" w:rsidRPr="000D76B8" w:rsidRDefault="009F39F6" w:rsidP="00640C96">
            <w:pPr>
              <w:rPr>
                <w:color w:val="000000"/>
              </w:rPr>
            </w:pPr>
            <w:r>
              <w:rPr>
                <w:color w:val="000000"/>
              </w:rPr>
              <w:t>Hasta başı vizit</w:t>
            </w:r>
          </w:p>
        </w:tc>
        <w:tc>
          <w:tcPr>
            <w:tcW w:w="3685" w:type="dxa"/>
          </w:tcPr>
          <w:p w:rsidR="009F39F6" w:rsidRPr="000D76B8" w:rsidRDefault="009F39F6" w:rsidP="00640C96">
            <w:r w:rsidRPr="000D76B8">
              <w:rPr>
                <w:color w:val="000000"/>
              </w:rPr>
              <w:t>Tüm Öğretim Üyeleri</w:t>
            </w:r>
          </w:p>
        </w:tc>
      </w:tr>
      <w:tr w:rsidR="009F39F6" w:rsidRPr="000D76B8" w:rsidTr="00640C96">
        <w:trPr>
          <w:trHeight w:val="484"/>
        </w:trPr>
        <w:tc>
          <w:tcPr>
            <w:tcW w:w="1279" w:type="dxa"/>
          </w:tcPr>
          <w:p w:rsidR="009F39F6" w:rsidRPr="000D76B8" w:rsidRDefault="009F39F6" w:rsidP="00640C96">
            <w:pPr>
              <w:rPr>
                <w:color w:val="000000"/>
              </w:rPr>
            </w:pPr>
            <w:r w:rsidRPr="000D76B8">
              <w:rPr>
                <w:color w:val="000000"/>
              </w:rPr>
              <w:t xml:space="preserve">09.30  - 10.20   </w:t>
            </w:r>
          </w:p>
        </w:tc>
        <w:tc>
          <w:tcPr>
            <w:tcW w:w="4925" w:type="dxa"/>
          </w:tcPr>
          <w:p w:rsidR="009F39F6" w:rsidRPr="000D76B8" w:rsidRDefault="009F39F6" w:rsidP="00640C96">
            <w:pPr>
              <w:rPr>
                <w:color w:val="000000"/>
              </w:rPr>
            </w:pPr>
            <w:r w:rsidRPr="000D76B8">
              <w:rPr>
                <w:color w:val="000000"/>
              </w:rPr>
              <w:t>İş başında öğrenme (Poliklinik-Doğumhane-Ameliyathane)</w:t>
            </w:r>
          </w:p>
        </w:tc>
        <w:tc>
          <w:tcPr>
            <w:tcW w:w="3685"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79"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925" w:type="dxa"/>
          </w:tcPr>
          <w:p w:rsidR="009F39F6" w:rsidRPr="000D76B8" w:rsidRDefault="009F39F6" w:rsidP="00640C96">
            <w:pPr>
              <w:rPr>
                <w:color w:val="000000"/>
              </w:rPr>
            </w:pPr>
            <w:r w:rsidRPr="000D76B8">
              <w:rPr>
                <w:color w:val="000000"/>
              </w:rPr>
              <w:t>İş başında öğrenme (Poliklinik-Doğumhane-Ameliyathane)</w:t>
            </w:r>
          </w:p>
        </w:tc>
        <w:tc>
          <w:tcPr>
            <w:tcW w:w="3685"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79"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925"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685"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279" w:type="dxa"/>
            <w:shd w:val="clear" w:color="auto" w:fill="333399"/>
          </w:tcPr>
          <w:p w:rsidR="009F39F6" w:rsidRPr="000D76B8" w:rsidRDefault="009F39F6" w:rsidP="00640C96">
            <w:pPr>
              <w:rPr>
                <w:color w:val="000000"/>
              </w:rPr>
            </w:pPr>
          </w:p>
        </w:tc>
        <w:tc>
          <w:tcPr>
            <w:tcW w:w="4925"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685"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79" w:type="dxa"/>
          </w:tcPr>
          <w:p w:rsidR="009F39F6" w:rsidRPr="000D76B8" w:rsidRDefault="009F39F6" w:rsidP="00640C96">
            <w:pPr>
              <w:rPr>
                <w:color w:val="000000"/>
              </w:rPr>
            </w:pPr>
            <w:r w:rsidRPr="000D76B8">
              <w:rPr>
                <w:color w:val="000000"/>
              </w:rPr>
              <w:t xml:space="preserve">13.30  - 14.20   </w:t>
            </w:r>
          </w:p>
        </w:tc>
        <w:tc>
          <w:tcPr>
            <w:tcW w:w="4925" w:type="dxa"/>
          </w:tcPr>
          <w:p w:rsidR="009F39F6" w:rsidRPr="000D76B8" w:rsidRDefault="009F39F6" w:rsidP="00640C96">
            <w:pPr>
              <w:rPr>
                <w:color w:val="000000"/>
              </w:rPr>
            </w:pPr>
            <w:r w:rsidRPr="000D76B8">
              <w:rPr>
                <w:color w:val="000000"/>
              </w:rPr>
              <w:t>Prekanseröz lezyonlar ve servikal yayma</w:t>
            </w:r>
          </w:p>
        </w:tc>
        <w:tc>
          <w:tcPr>
            <w:tcW w:w="3685" w:type="dxa"/>
          </w:tcPr>
          <w:p w:rsidR="009F39F6" w:rsidRPr="00AD69D8" w:rsidRDefault="009F39F6" w:rsidP="00640C96">
            <w:r w:rsidRPr="00AD69D8">
              <w:t>Dr. Öğr. Üyesi Sema BAKİ YILDIRIM</w:t>
            </w:r>
          </w:p>
        </w:tc>
      </w:tr>
      <w:tr w:rsidR="009F39F6" w:rsidRPr="000D76B8" w:rsidTr="00640C96">
        <w:trPr>
          <w:trHeight w:val="484"/>
        </w:trPr>
        <w:tc>
          <w:tcPr>
            <w:tcW w:w="1279" w:type="dxa"/>
          </w:tcPr>
          <w:p w:rsidR="009F39F6" w:rsidRPr="000D76B8" w:rsidRDefault="009F39F6" w:rsidP="00640C96">
            <w:pPr>
              <w:rPr>
                <w:color w:val="000000"/>
              </w:rPr>
            </w:pPr>
            <w:r w:rsidRPr="000D76B8">
              <w:rPr>
                <w:color w:val="000000"/>
              </w:rPr>
              <w:t xml:space="preserve">14.30  - 15.20   </w:t>
            </w:r>
          </w:p>
        </w:tc>
        <w:tc>
          <w:tcPr>
            <w:tcW w:w="4925" w:type="dxa"/>
          </w:tcPr>
          <w:p w:rsidR="009F39F6" w:rsidRPr="000D76B8" w:rsidRDefault="009F39F6" w:rsidP="00640C96">
            <w:pPr>
              <w:rPr>
                <w:color w:val="000000"/>
              </w:rPr>
            </w:pPr>
            <w:r w:rsidRPr="000D76B8">
              <w:rPr>
                <w:color w:val="000000"/>
              </w:rPr>
              <w:t>Serviksinbenign ve malign hastalıkları -1</w:t>
            </w:r>
          </w:p>
        </w:tc>
        <w:tc>
          <w:tcPr>
            <w:tcW w:w="3685" w:type="dxa"/>
          </w:tcPr>
          <w:p w:rsidR="009F39F6" w:rsidRPr="00AD69D8" w:rsidRDefault="009F39F6" w:rsidP="00640C96">
            <w:r w:rsidRPr="00AD69D8">
              <w:t>Dr. Öğr. Üyesi Sema BAKİ YILDIRIM</w:t>
            </w:r>
          </w:p>
        </w:tc>
      </w:tr>
      <w:tr w:rsidR="009F39F6" w:rsidRPr="000D76B8" w:rsidTr="00640C96">
        <w:trPr>
          <w:trHeight w:val="484"/>
        </w:trPr>
        <w:tc>
          <w:tcPr>
            <w:tcW w:w="1279" w:type="dxa"/>
          </w:tcPr>
          <w:p w:rsidR="009F39F6" w:rsidRPr="000D76B8" w:rsidRDefault="009F39F6" w:rsidP="00640C96">
            <w:pPr>
              <w:rPr>
                <w:color w:val="000000"/>
              </w:rPr>
            </w:pPr>
            <w:r w:rsidRPr="000D76B8">
              <w:rPr>
                <w:color w:val="000000"/>
              </w:rPr>
              <w:t xml:space="preserve">15.30  - 16.20   </w:t>
            </w:r>
          </w:p>
        </w:tc>
        <w:tc>
          <w:tcPr>
            <w:tcW w:w="4925" w:type="dxa"/>
          </w:tcPr>
          <w:p w:rsidR="009F39F6" w:rsidRPr="000D76B8" w:rsidRDefault="009F39F6" w:rsidP="00640C96">
            <w:pPr>
              <w:rPr>
                <w:color w:val="000000"/>
              </w:rPr>
            </w:pPr>
            <w:r w:rsidRPr="000D76B8">
              <w:rPr>
                <w:color w:val="000000"/>
              </w:rPr>
              <w:t>Serviksinbenign ve malign hastalıkları -2</w:t>
            </w:r>
          </w:p>
        </w:tc>
        <w:tc>
          <w:tcPr>
            <w:tcW w:w="3685" w:type="dxa"/>
          </w:tcPr>
          <w:p w:rsidR="009F39F6" w:rsidRPr="00AD69D8" w:rsidRDefault="009F39F6" w:rsidP="00640C96">
            <w:r w:rsidRPr="00AD69D8">
              <w:t>Dr. Öğr. Üyesi Sema BAKİ YILDIRIM</w:t>
            </w:r>
          </w:p>
        </w:tc>
      </w:tr>
      <w:tr w:rsidR="009F39F6" w:rsidRPr="000D76B8" w:rsidTr="00640C96">
        <w:trPr>
          <w:trHeight w:val="469"/>
        </w:trPr>
        <w:tc>
          <w:tcPr>
            <w:tcW w:w="1279" w:type="dxa"/>
          </w:tcPr>
          <w:p w:rsidR="009F39F6" w:rsidRPr="000D76B8" w:rsidRDefault="009F39F6" w:rsidP="00640C96">
            <w:pPr>
              <w:rPr>
                <w:color w:val="000000"/>
              </w:rPr>
            </w:pPr>
            <w:r w:rsidRPr="000D76B8">
              <w:rPr>
                <w:color w:val="000000"/>
              </w:rPr>
              <w:t xml:space="preserve">16.30  - 17.20   </w:t>
            </w:r>
          </w:p>
        </w:tc>
        <w:tc>
          <w:tcPr>
            <w:tcW w:w="4925" w:type="dxa"/>
          </w:tcPr>
          <w:p w:rsidR="009F39F6" w:rsidRPr="000D76B8" w:rsidRDefault="009F39F6" w:rsidP="00640C96">
            <w:pPr>
              <w:rPr>
                <w:color w:val="000000"/>
              </w:rPr>
            </w:pPr>
            <w:r>
              <w:rPr>
                <w:color w:val="000000"/>
              </w:rPr>
              <w:t>Hasta başı vizit</w:t>
            </w:r>
          </w:p>
        </w:tc>
        <w:tc>
          <w:tcPr>
            <w:tcW w:w="3685"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5</w:t>
      </w:r>
    </w:p>
    <w:p w:rsidR="009F39F6" w:rsidRPr="000D76B8" w:rsidRDefault="009F39F6" w:rsidP="009F39F6">
      <w:pPr>
        <w:shd w:val="clear" w:color="auto" w:fill="FFFFFF"/>
        <w:rPr>
          <w:b/>
          <w:color w:val="000000"/>
        </w:rPr>
      </w:pPr>
    </w:p>
    <w:tbl>
      <w:tblPr>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1"/>
        <w:gridCol w:w="4923"/>
        <w:gridCol w:w="2268"/>
      </w:tblGrid>
      <w:tr w:rsidR="009F39F6" w:rsidRPr="000D76B8" w:rsidTr="00640C96">
        <w:trPr>
          <w:trHeight w:val="484"/>
        </w:trPr>
        <w:tc>
          <w:tcPr>
            <w:tcW w:w="1281" w:type="dxa"/>
          </w:tcPr>
          <w:p w:rsidR="009F39F6" w:rsidRPr="000D76B8" w:rsidRDefault="009F39F6" w:rsidP="00640C96">
            <w:pPr>
              <w:rPr>
                <w:color w:val="000000"/>
              </w:rPr>
            </w:pPr>
            <w:r w:rsidRPr="000D76B8">
              <w:rPr>
                <w:color w:val="000000"/>
              </w:rPr>
              <w:t xml:space="preserve">08.30  - 09.20   </w:t>
            </w:r>
          </w:p>
        </w:tc>
        <w:tc>
          <w:tcPr>
            <w:tcW w:w="4923" w:type="dxa"/>
          </w:tcPr>
          <w:p w:rsidR="009F39F6" w:rsidRPr="000D76B8" w:rsidRDefault="009F39F6" w:rsidP="00640C96">
            <w:pPr>
              <w:rPr>
                <w:color w:val="000000"/>
              </w:rPr>
            </w:pPr>
            <w:r>
              <w:rPr>
                <w:color w:val="000000"/>
              </w:rPr>
              <w:t>Hasta başı vizit</w:t>
            </w:r>
          </w:p>
        </w:tc>
        <w:tc>
          <w:tcPr>
            <w:tcW w:w="2268" w:type="dxa"/>
          </w:tcPr>
          <w:p w:rsidR="009F39F6" w:rsidRPr="000D76B8" w:rsidRDefault="009F39F6" w:rsidP="00640C96">
            <w:r w:rsidRPr="000D76B8">
              <w:rPr>
                <w:color w:val="000000"/>
              </w:rPr>
              <w:t>Tüm Öğretim Üyeleri</w:t>
            </w:r>
          </w:p>
        </w:tc>
      </w:tr>
      <w:tr w:rsidR="009F39F6" w:rsidRPr="000D76B8" w:rsidTr="00640C96">
        <w:trPr>
          <w:trHeight w:val="484"/>
        </w:trPr>
        <w:tc>
          <w:tcPr>
            <w:tcW w:w="1281" w:type="dxa"/>
          </w:tcPr>
          <w:p w:rsidR="009F39F6" w:rsidRPr="000D76B8" w:rsidRDefault="009F39F6" w:rsidP="00640C96">
            <w:pPr>
              <w:rPr>
                <w:color w:val="000000"/>
              </w:rPr>
            </w:pPr>
            <w:r w:rsidRPr="000D76B8">
              <w:rPr>
                <w:color w:val="000000"/>
              </w:rPr>
              <w:t xml:space="preserve">09.30  - 10.20   </w:t>
            </w:r>
          </w:p>
        </w:tc>
        <w:tc>
          <w:tcPr>
            <w:tcW w:w="4923" w:type="dxa"/>
          </w:tcPr>
          <w:p w:rsidR="009F39F6" w:rsidRPr="000D76B8" w:rsidRDefault="009F39F6" w:rsidP="00640C96">
            <w:pPr>
              <w:rPr>
                <w:color w:val="000000"/>
              </w:rPr>
            </w:pPr>
            <w:r w:rsidRPr="000D76B8">
              <w:rPr>
                <w:color w:val="000000"/>
              </w:rPr>
              <w:t>İş başında öğrenme (Poliklinik-Doğumhane-Ameliyathane)</w:t>
            </w:r>
          </w:p>
        </w:tc>
        <w:tc>
          <w:tcPr>
            <w:tcW w:w="2268"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81"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923" w:type="dxa"/>
          </w:tcPr>
          <w:p w:rsidR="009F39F6" w:rsidRPr="000D76B8" w:rsidRDefault="009F39F6" w:rsidP="00640C96">
            <w:pPr>
              <w:rPr>
                <w:color w:val="000000"/>
              </w:rPr>
            </w:pPr>
            <w:r w:rsidRPr="000D76B8">
              <w:rPr>
                <w:color w:val="000000"/>
              </w:rPr>
              <w:t>İş başında öğrenme (Poliklinik-Doğumhane-Ameliyathane)</w:t>
            </w:r>
          </w:p>
        </w:tc>
        <w:tc>
          <w:tcPr>
            <w:tcW w:w="2268"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81"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923"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2268"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281" w:type="dxa"/>
            <w:shd w:val="clear" w:color="auto" w:fill="333399"/>
          </w:tcPr>
          <w:p w:rsidR="009F39F6" w:rsidRPr="000D76B8" w:rsidRDefault="009F39F6" w:rsidP="00640C96">
            <w:pPr>
              <w:rPr>
                <w:color w:val="000000"/>
              </w:rPr>
            </w:pPr>
          </w:p>
        </w:tc>
        <w:tc>
          <w:tcPr>
            <w:tcW w:w="4923"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268"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81" w:type="dxa"/>
          </w:tcPr>
          <w:p w:rsidR="009F39F6" w:rsidRPr="000D76B8" w:rsidRDefault="009F39F6" w:rsidP="00640C96">
            <w:pPr>
              <w:rPr>
                <w:color w:val="000000"/>
              </w:rPr>
            </w:pPr>
            <w:r w:rsidRPr="000D76B8">
              <w:rPr>
                <w:color w:val="000000"/>
              </w:rPr>
              <w:t xml:space="preserve">13.30  - 14.20   </w:t>
            </w:r>
          </w:p>
        </w:tc>
        <w:tc>
          <w:tcPr>
            <w:tcW w:w="4923" w:type="dxa"/>
          </w:tcPr>
          <w:p w:rsidR="009F39F6" w:rsidRPr="000D76B8" w:rsidRDefault="009F39F6" w:rsidP="00640C96">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 – 1</w:t>
            </w:r>
          </w:p>
        </w:tc>
        <w:tc>
          <w:tcPr>
            <w:tcW w:w="2268"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281" w:type="dxa"/>
          </w:tcPr>
          <w:p w:rsidR="009F39F6" w:rsidRPr="000D76B8" w:rsidRDefault="009F39F6" w:rsidP="00640C96">
            <w:pPr>
              <w:rPr>
                <w:color w:val="000000"/>
              </w:rPr>
            </w:pPr>
            <w:r w:rsidRPr="000D76B8">
              <w:rPr>
                <w:color w:val="000000"/>
              </w:rPr>
              <w:t xml:space="preserve">14.30  - 15.20   </w:t>
            </w:r>
          </w:p>
        </w:tc>
        <w:tc>
          <w:tcPr>
            <w:tcW w:w="4923" w:type="dxa"/>
          </w:tcPr>
          <w:p w:rsidR="009F39F6" w:rsidRPr="000D76B8" w:rsidRDefault="009F39F6" w:rsidP="00640C96">
            <w:pPr>
              <w:rPr>
                <w:color w:val="000000"/>
              </w:rPr>
            </w:pPr>
            <w:r w:rsidRPr="000D76B8">
              <w:rPr>
                <w:color w:val="000000"/>
              </w:rPr>
              <w:t xml:space="preserve">Jinekolojik </w:t>
            </w:r>
            <w:proofErr w:type="gramStart"/>
            <w:r w:rsidRPr="000D76B8">
              <w:rPr>
                <w:color w:val="000000"/>
              </w:rPr>
              <w:t>enfeksiyonlar</w:t>
            </w:r>
            <w:proofErr w:type="gramEnd"/>
            <w:r w:rsidRPr="000D76B8">
              <w:rPr>
                <w:color w:val="000000"/>
              </w:rPr>
              <w:t xml:space="preserve"> (Cinsel yolla bulaşan hastalıklar) – 2</w:t>
            </w:r>
          </w:p>
        </w:tc>
        <w:tc>
          <w:tcPr>
            <w:tcW w:w="2268"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281" w:type="dxa"/>
          </w:tcPr>
          <w:p w:rsidR="009F39F6" w:rsidRPr="000D76B8" w:rsidRDefault="009F39F6" w:rsidP="00640C96">
            <w:pPr>
              <w:rPr>
                <w:color w:val="000000"/>
              </w:rPr>
            </w:pPr>
            <w:r w:rsidRPr="000D76B8">
              <w:rPr>
                <w:color w:val="000000"/>
              </w:rPr>
              <w:t xml:space="preserve">15.30  - 16.20   </w:t>
            </w:r>
          </w:p>
        </w:tc>
        <w:tc>
          <w:tcPr>
            <w:tcW w:w="4923" w:type="dxa"/>
          </w:tcPr>
          <w:p w:rsidR="009F39F6" w:rsidRPr="000D76B8" w:rsidRDefault="009F39F6" w:rsidP="00640C96">
            <w:pPr>
              <w:rPr>
                <w:color w:val="000000"/>
              </w:rPr>
            </w:pPr>
            <w:r w:rsidRPr="000D76B8">
              <w:rPr>
                <w:color w:val="000000"/>
              </w:rPr>
              <w:t>PID, tubaovaryanabse</w:t>
            </w:r>
          </w:p>
        </w:tc>
        <w:tc>
          <w:tcPr>
            <w:tcW w:w="2268" w:type="dxa"/>
          </w:tcPr>
          <w:p w:rsidR="009F39F6" w:rsidRPr="000D76B8" w:rsidRDefault="009F39F6" w:rsidP="00640C96">
            <w:r w:rsidRPr="000D76B8">
              <w:rPr>
                <w:color w:val="000000"/>
              </w:rPr>
              <w:t>Dr.Öğr. Üyesi Oğuzhan TUTAR</w:t>
            </w:r>
          </w:p>
        </w:tc>
      </w:tr>
      <w:tr w:rsidR="009F39F6" w:rsidRPr="000D76B8" w:rsidTr="00640C96">
        <w:trPr>
          <w:trHeight w:val="469"/>
        </w:trPr>
        <w:tc>
          <w:tcPr>
            <w:tcW w:w="1281" w:type="dxa"/>
          </w:tcPr>
          <w:p w:rsidR="009F39F6" w:rsidRPr="000D76B8" w:rsidRDefault="009F39F6" w:rsidP="00640C96">
            <w:pPr>
              <w:rPr>
                <w:color w:val="000000"/>
              </w:rPr>
            </w:pPr>
            <w:r w:rsidRPr="000D76B8">
              <w:rPr>
                <w:color w:val="000000"/>
              </w:rPr>
              <w:t xml:space="preserve">16.30  - 17.20   </w:t>
            </w:r>
          </w:p>
        </w:tc>
        <w:tc>
          <w:tcPr>
            <w:tcW w:w="4923" w:type="dxa"/>
          </w:tcPr>
          <w:p w:rsidR="009F39F6" w:rsidRPr="000D76B8" w:rsidRDefault="009F39F6" w:rsidP="00640C96">
            <w:pPr>
              <w:rPr>
                <w:color w:val="000000"/>
              </w:rPr>
            </w:pPr>
            <w:r>
              <w:rPr>
                <w:color w:val="000000"/>
              </w:rPr>
              <w:t>Hasta başı vizit</w:t>
            </w:r>
          </w:p>
        </w:tc>
        <w:tc>
          <w:tcPr>
            <w:tcW w:w="2268"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2.HAFTA</w:t>
      </w:r>
    </w:p>
    <w:p w:rsidR="009F39F6" w:rsidRPr="000D76B8" w:rsidRDefault="009F39F6" w:rsidP="009F39F6">
      <w:pPr>
        <w:shd w:val="clear" w:color="auto" w:fill="FFFFFF"/>
        <w:rPr>
          <w:b/>
          <w:color w:val="000000"/>
        </w:rPr>
      </w:pPr>
      <w:r w:rsidRPr="000D76B8">
        <w:rPr>
          <w:b/>
          <w:color w:val="000000"/>
        </w:rPr>
        <w:t>1.GÜN</w:t>
      </w:r>
    </w:p>
    <w:tbl>
      <w:tblPr>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2"/>
        <w:gridCol w:w="4780"/>
        <w:gridCol w:w="2410"/>
      </w:tblGrid>
      <w:tr w:rsidR="009F39F6" w:rsidRPr="000D76B8" w:rsidTr="00640C96">
        <w:trPr>
          <w:trHeight w:val="484"/>
        </w:trPr>
        <w:tc>
          <w:tcPr>
            <w:tcW w:w="1282" w:type="dxa"/>
          </w:tcPr>
          <w:p w:rsidR="009F39F6" w:rsidRPr="000D76B8" w:rsidRDefault="009F39F6" w:rsidP="00640C96">
            <w:pPr>
              <w:rPr>
                <w:color w:val="000000"/>
              </w:rPr>
            </w:pPr>
            <w:r w:rsidRPr="000D76B8">
              <w:rPr>
                <w:color w:val="000000"/>
              </w:rPr>
              <w:t xml:space="preserve">08.30  - 09.20   </w:t>
            </w:r>
          </w:p>
        </w:tc>
        <w:tc>
          <w:tcPr>
            <w:tcW w:w="4780" w:type="dxa"/>
          </w:tcPr>
          <w:p w:rsidR="009F39F6" w:rsidRPr="000D76B8" w:rsidRDefault="009F39F6" w:rsidP="00640C96">
            <w:r w:rsidRPr="00AD69D8">
              <w:t>Endoskopi video gösterimi</w:t>
            </w:r>
          </w:p>
        </w:tc>
        <w:tc>
          <w:tcPr>
            <w:tcW w:w="2410" w:type="dxa"/>
          </w:tcPr>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282" w:type="dxa"/>
          </w:tcPr>
          <w:p w:rsidR="009F39F6" w:rsidRPr="000D76B8" w:rsidRDefault="009F39F6" w:rsidP="00640C96">
            <w:pPr>
              <w:rPr>
                <w:color w:val="000000"/>
              </w:rPr>
            </w:pPr>
            <w:r w:rsidRPr="000D76B8">
              <w:rPr>
                <w:color w:val="000000"/>
              </w:rPr>
              <w:t xml:space="preserve">09.30  - 10.20   </w:t>
            </w:r>
          </w:p>
        </w:tc>
        <w:tc>
          <w:tcPr>
            <w:tcW w:w="4780" w:type="dxa"/>
          </w:tcPr>
          <w:p w:rsidR="009F39F6" w:rsidRPr="000D76B8" w:rsidRDefault="009F39F6" w:rsidP="00640C96">
            <w:pPr>
              <w:rPr>
                <w:color w:val="000000"/>
              </w:rPr>
            </w:pPr>
            <w:r w:rsidRPr="000D76B8">
              <w:rPr>
                <w:color w:val="000000"/>
              </w:rPr>
              <w:t>Puberte bozuklukları</w:t>
            </w:r>
          </w:p>
        </w:tc>
        <w:tc>
          <w:tcPr>
            <w:tcW w:w="2410" w:type="dxa"/>
          </w:tcPr>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282"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780" w:type="dxa"/>
          </w:tcPr>
          <w:p w:rsidR="009F39F6" w:rsidRPr="000D76B8" w:rsidRDefault="009F39F6" w:rsidP="00640C96">
            <w:pPr>
              <w:rPr>
                <w:color w:val="000000"/>
              </w:rPr>
            </w:pPr>
            <w:r w:rsidRPr="000D76B8">
              <w:rPr>
                <w:color w:val="000000"/>
              </w:rPr>
              <w:t>Kronik anovulasyon ve PCOS – 1</w:t>
            </w:r>
          </w:p>
          <w:p w:rsidR="009F39F6" w:rsidRPr="000D76B8" w:rsidRDefault="009F39F6" w:rsidP="00640C96">
            <w:pPr>
              <w:rPr>
                <w:color w:val="000000"/>
              </w:rPr>
            </w:pPr>
          </w:p>
        </w:tc>
        <w:tc>
          <w:tcPr>
            <w:tcW w:w="2410" w:type="dxa"/>
          </w:tcPr>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282"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780" w:type="dxa"/>
            <w:tcBorders>
              <w:bottom w:val="single" w:sz="8" w:space="0" w:color="auto"/>
            </w:tcBorders>
          </w:tcPr>
          <w:p w:rsidR="009F39F6" w:rsidRPr="000D76B8" w:rsidRDefault="009F39F6" w:rsidP="00640C96">
            <w:pPr>
              <w:rPr>
                <w:color w:val="000000"/>
              </w:rPr>
            </w:pPr>
            <w:r w:rsidRPr="000D76B8">
              <w:rPr>
                <w:color w:val="000000"/>
              </w:rPr>
              <w:t>Kronik anovulasyon ve PCOS – 2</w:t>
            </w:r>
          </w:p>
          <w:p w:rsidR="009F39F6" w:rsidRPr="000D76B8" w:rsidRDefault="009F39F6" w:rsidP="00640C96">
            <w:pPr>
              <w:rPr>
                <w:color w:val="000000"/>
              </w:rPr>
            </w:pPr>
          </w:p>
        </w:tc>
        <w:tc>
          <w:tcPr>
            <w:tcW w:w="2410" w:type="dxa"/>
            <w:tcBorders>
              <w:bottom w:val="single" w:sz="8" w:space="0" w:color="auto"/>
            </w:tcBorders>
          </w:tcPr>
          <w:p w:rsidR="009F39F6" w:rsidRPr="000D76B8" w:rsidRDefault="009F39F6" w:rsidP="00640C96">
            <w:pPr>
              <w:rPr>
                <w:color w:val="000000"/>
              </w:rPr>
            </w:pPr>
            <w:r>
              <w:rPr>
                <w:color w:val="000000"/>
              </w:rPr>
              <w:t xml:space="preserve">Dr. Öğr. Üyesi Şebnem ALANYA </w:t>
            </w:r>
            <w:r>
              <w:rPr>
                <w:color w:val="000000"/>
              </w:rPr>
              <w:lastRenderedPageBreak/>
              <w:t>TOSUN</w:t>
            </w:r>
          </w:p>
        </w:tc>
      </w:tr>
      <w:tr w:rsidR="009F39F6" w:rsidRPr="000D76B8" w:rsidTr="00640C96">
        <w:trPr>
          <w:trHeight w:val="241"/>
        </w:trPr>
        <w:tc>
          <w:tcPr>
            <w:tcW w:w="1282" w:type="dxa"/>
            <w:shd w:val="clear" w:color="auto" w:fill="333399"/>
          </w:tcPr>
          <w:p w:rsidR="009F39F6" w:rsidRPr="000D76B8" w:rsidRDefault="009F39F6" w:rsidP="00640C96">
            <w:pPr>
              <w:rPr>
                <w:color w:val="000000"/>
              </w:rPr>
            </w:pPr>
          </w:p>
        </w:tc>
        <w:tc>
          <w:tcPr>
            <w:tcW w:w="4780"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410"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82" w:type="dxa"/>
          </w:tcPr>
          <w:p w:rsidR="009F39F6" w:rsidRPr="000D76B8" w:rsidRDefault="009F39F6" w:rsidP="00640C96">
            <w:pPr>
              <w:rPr>
                <w:color w:val="000000"/>
              </w:rPr>
            </w:pPr>
            <w:r w:rsidRPr="000D76B8">
              <w:rPr>
                <w:color w:val="000000"/>
              </w:rPr>
              <w:t xml:space="preserve">13.30  - 14.20   </w:t>
            </w:r>
          </w:p>
        </w:tc>
        <w:tc>
          <w:tcPr>
            <w:tcW w:w="4780" w:type="dxa"/>
          </w:tcPr>
          <w:p w:rsidR="009F39F6" w:rsidRPr="00AD69D8" w:rsidRDefault="009F39F6" w:rsidP="00640C96">
            <w:r w:rsidRPr="00AD69D8">
              <w:t>Hirsutism ve hiperandrojenizm nedenleri ve tedavisi</w:t>
            </w:r>
          </w:p>
        </w:tc>
        <w:tc>
          <w:tcPr>
            <w:tcW w:w="2410" w:type="dxa"/>
          </w:tcPr>
          <w:p w:rsidR="009F39F6" w:rsidRPr="00AD69D8" w:rsidRDefault="009F39F6" w:rsidP="00640C96">
            <w:r w:rsidRPr="00AD69D8">
              <w:t>Dr.Öğr. Üyesi Sema BAKİ YILDIRIM</w:t>
            </w:r>
          </w:p>
        </w:tc>
      </w:tr>
      <w:tr w:rsidR="009F39F6" w:rsidRPr="000D76B8" w:rsidTr="00640C96">
        <w:trPr>
          <w:trHeight w:val="484"/>
        </w:trPr>
        <w:tc>
          <w:tcPr>
            <w:tcW w:w="1282" w:type="dxa"/>
          </w:tcPr>
          <w:p w:rsidR="009F39F6" w:rsidRPr="000D76B8" w:rsidRDefault="009F39F6" w:rsidP="00640C96">
            <w:pPr>
              <w:rPr>
                <w:color w:val="000000"/>
              </w:rPr>
            </w:pPr>
            <w:r w:rsidRPr="000D76B8">
              <w:rPr>
                <w:color w:val="000000"/>
              </w:rPr>
              <w:t xml:space="preserve">14.30  - 15.20   </w:t>
            </w:r>
          </w:p>
        </w:tc>
        <w:tc>
          <w:tcPr>
            <w:tcW w:w="4780" w:type="dxa"/>
          </w:tcPr>
          <w:p w:rsidR="009F39F6" w:rsidRPr="00AD69D8" w:rsidRDefault="009F39F6" w:rsidP="00640C96">
            <w:r w:rsidRPr="00AD69D8">
              <w:t xml:space="preserve">Jinekolojik muayene pratiği (araç gereç tanıtımı) Grup </w:t>
            </w:r>
            <w:r>
              <w:t>C</w:t>
            </w:r>
          </w:p>
        </w:tc>
        <w:tc>
          <w:tcPr>
            <w:tcW w:w="2410" w:type="dxa"/>
          </w:tcPr>
          <w:p w:rsidR="009F39F6" w:rsidRPr="00AD69D8" w:rsidRDefault="009F39F6" w:rsidP="00640C96">
            <w:r w:rsidRPr="00AD69D8">
              <w:t>Dr.Öğr. Üyesi Sema BAKİ YILDIRIM</w:t>
            </w:r>
          </w:p>
        </w:tc>
      </w:tr>
      <w:tr w:rsidR="009F39F6" w:rsidRPr="000D76B8" w:rsidTr="00640C96">
        <w:trPr>
          <w:trHeight w:val="484"/>
        </w:trPr>
        <w:tc>
          <w:tcPr>
            <w:tcW w:w="1282" w:type="dxa"/>
          </w:tcPr>
          <w:p w:rsidR="009F39F6" w:rsidRPr="000D76B8" w:rsidRDefault="009F39F6" w:rsidP="00640C96">
            <w:pPr>
              <w:rPr>
                <w:color w:val="000000"/>
              </w:rPr>
            </w:pPr>
            <w:r w:rsidRPr="000D76B8">
              <w:rPr>
                <w:color w:val="000000"/>
              </w:rPr>
              <w:t xml:space="preserve">15.30  - 16.20   </w:t>
            </w:r>
          </w:p>
        </w:tc>
        <w:tc>
          <w:tcPr>
            <w:tcW w:w="4780" w:type="dxa"/>
          </w:tcPr>
          <w:p w:rsidR="009F39F6" w:rsidRPr="000D76B8" w:rsidRDefault="009F39F6" w:rsidP="00640C96">
            <w:pPr>
              <w:rPr>
                <w:color w:val="000000"/>
              </w:rPr>
            </w:pPr>
            <w:r>
              <w:rPr>
                <w:color w:val="000000"/>
              </w:rPr>
              <w:t>Serbest çalışma</w:t>
            </w:r>
          </w:p>
        </w:tc>
        <w:tc>
          <w:tcPr>
            <w:tcW w:w="2410" w:type="dxa"/>
          </w:tcPr>
          <w:p w:rsidR="009F39F6" w:rsidRPr="000D76B8" w:rsidRDefault="009F39F6" w:rsidP="00640C96">
            <w:pPr>
              <w:rPr>
                <w:color w:val="000000"/>
              </w:rPr>
            </w:pPr>
          </w:p>
        </w:tc>
      </w:tr>
      <w:tr w:rsidR="009F39F6" w:rsidRPr="000D76B8" w:rsidTr="00640C96">
        <w:trPr>
          <w:trHeight w:val="469"/>
        </w:trPr>
        <w:tc>
          <w:tcPr>
            <w:tcW w:w="1282" w:type="dxa"/>
          </w:tcPr>
          <w:p w:rsidR="009F39F6" w:rsidRPr="000D76B8" w:rsidRDefault="009F39F6" w:rsidP="00640C96">
            <w:pPr>
              <w:rPr>
                <w:color w:val="000000"/>
              </w:rPr>
            </w:pPr>
            <w:r w:rsidRPr="000D76B8">
              <w:rPr>
                <w:color w:val="000000"/>
              </w:rPr>
              <w:t xml:space="preserve">16.30  - 17.20   </w:t>
            </w:r>
          </w:p>
        </w:tc>
        <w:tc>
          <w:tcPr>
            <w:tcW w:w="4780" w:type="dxa"/>
          </w:tcPr>
          <w:p w:rsidR="009F39F6" w:rsidRPr="000D76B8" w:rsidRDefault="009F39F6" w:rsidP="00640C96">
            <w:pPr>
              <w:rPr>
                <w:color w:val="000000"/>
              </w:rPr>
            </w:pPr>
            <w:r>
              <w:rPr>
                <w:color w:val="000000"/>
              </w:rPr>
              <w:t>Hasta başı vizit</w:t>
            </w:r>
          </w:p>
        </w:tc>
        <w:tc>
          <w:tcPr>
            <w:tcW w:w="2410" w:type="dxa"/>
          </w:tcPr>
          <w:p w:rsidR="009F39F6" w:rsidRPr="000D76B8" w:rsidRDefault="009F39F6" w:rsidP="00640C96">
            <w:pPr>
              <w:rPr>
                <w:color w:val="000000"/>
              </w:rPr>
            </w:pPr>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2</w:t>
      </w:r>
    </w:p>
    <w:p w:rsidR="009F39F6" w:rsidRPr="000D76B8" w:rsidRDefault="009F39F6" w:rsidP="009F39F6">
      <w:pPr>
        <w:shd w:val="clear" w:color="auto" w:fill="FFFFFF"/>
        <w:rPr>
          <w:b/>
          <w:color w:val="000000"/>
        </w:rPr>
      </w:pP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9"/>
        <w:gridCol w:w="4773"/>
        <w:gridCol w:w="2835"/>
      </w:tblGrid>
      <w:tr w:rsidR="009F39F6" w:rsidRPr="000D76B8" w:rsidTr="00640C96">
        <w:trPr>
          <w:trHeight w:val="484"/>
        </w:trPr>
        <w:tc>
          <w:tcPr>
            <w:tcW w:w="1289" w:type="dxa"/>
          </w:tcPr>
          <w:p w:rsidR="009F39F6" w:rsidRPr="000D76B8" w:rsidRDefault="009F39F6" w:rsidP="00640C96">
            <w:pPr>
              <w:rPr>
                <w:color w:val="000000"/>
              </w:rPr>
            </w:pPr>
            <w:r w:rsidRPr="000D76B8">
              <w:rPr>
                <w:color w:val="000000"/>
              </w:rPr>
              <w:t xml:space="preserve">08.30  - 09.20   </w:t>
            </w:r>
          </w:p>
        </w:tc>
        <w:tc>
          <w:tcPr>
            <w:tcW w:w="4773" w:type="dxa"/>
          </w:tcPr>
          <w:p w:rsidR="009F39F6" w:rsidRPr="000D76B8" w:rsidRDefault="009F39F6" w:rsidP="00640C96">
            <w:pPr>
              <w:rPr>
                <w:color w:val="000000"/>
              </w:rPr>
            </w:pPr>
            <w:r>
              <w:rPr>
                <w:color w:val="000000"/>
              </w:rPr>
              <w:t>Hasta başı vizit</w:t>
            </w:r>
          </w:p>
        </w:tc>
        <w:tc>
          <w:tcPr>
            <w:tcW w:w="2835" w:type="dxa"/>
          </w:tcPr>
          <w:p w:rsidR="009F39F6" w:rsidRPr="000D76B8" w:rsidRDefault="009F39F6" w:rsidP="00640C96">
            <w:r w:rsidRPr="000D76B8">
              <w:rPr>
                <w:color w:val="000000"/>
              </w:rPr>
              <w:t>Tüm Öğretim Üyeleri</w:t>
            </w:r>
          </w:p>
        </w:tc>
      </w:tr>
      <w:tr w:rsidR="009F39F6" w:rsidRPr="000D76B8" w:rsidTr="00640C96">
        <w:trPr>
          <w:trHeight w:val="484"/>
        </w:trPr>
        <w:tc>
          <w:tcPr>
            <w:tcW w:w="1289" w:type="dxa"/>
          </w:tcPr>
          <w:p w:rsidR="009F39F6" w:rsidRPr="000D76B8" w:rsidRDefault="009F39F6" w:rsidP="00640C96">
            <w:pPr>
              <w:rPr>
                <w:color w:val="000000"/>
              </w:rPr>
            </w:pPr>
            <w:r w:rsidRPr="000D76B8">
              <w:rPr>
                <w:color w:val="000000"/>
              </w:rPr>
              <w:t xml:space="preserve">09.30  - 10.20   </w:t>
            </w:r>
          </w:p>
        </w:tc>
        <w:tc>
          <w:tcPr>
            <w:tcW w:w="4773" w:type="dxa"/>
          </w:tcPr>
          <w:p w:rsidR="009F39F6" w:rsidRPr="000D76B8" w:rsidRDefault="009F39F6" w:rsidP="00640C96">
            <w:pPr>
              <w:rPr>
                <w:color w:val="000000"/>
              </w:rPr>
            </w:pPr>
            <w:r w:rsidRPr="000D76B8">
              <w:rPr>
                <w:color w:val="000000"/>
              </w:rPr>
              <w:t>İş başında öğrenme (Poliklinik-Doğumhane-Ameliyathane)</w:t>
            </w:r>
          </w:p>
        </w:tc>
        <w:tc>
          <w:tcPr>
            <w:tcW w:w="2835"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89"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773" w:type="dxa"/>
          </w:tcPr>
          <w:p w:rsidR="009F39F6" w:rsidRPr="000D76B8" w:rsidRDefault="009F39F6" w:rsidP="00640C96">
            <w:pPr>
              <w:rPr>
                <w:color w:val="000000"/>
              </w:rPr>
            </w:pPr>
            <w:r w:rsidRPr="000D76B8">
              <w:rPr>
                <w:color w:val="000000"/>
              </w:rPr>
              <w:t>İş başında öğrenme (Poliklinik-Doğumhane-Ameliyathane)</w:t>
            </w:r>
          </w:p>
        </w:tc>
        <w:tc>
          <w:tcPr>
            <w:tcW w:w="2835"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89"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773"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2835"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289" w:type="dxa"/>
            <w:shd w:val="clear" w:color="auto" w:fill="333399"/>
          </w:tcPr>
          <w:p w:rsidR="009F39F6" w:rsidRPr="000D76B8" w:rsidRDefault="009F39F6" w:rsidP="00640C96">
            <w:pPr>
              <w:rPr>
                <w:color w:val="000000"/>
              </w:rPr>
            </w:pPr>
          </w:p>
        </w:tc>
        <w:tc>
          <w:tcPr>
            <w:tcW w:w="4773"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835"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89" w:type="dxa"/>
          </w:tcPr>
          <w:p w:rsidR="009F39F6" w:rsidRPr="000D76B8" w:rsidRDefault="009F39F6" w:rsidP="00640C96">
            <w:pPr>
              <w:rPr>
                <w:color w:val="000000"/>
              </w:rPr>
            </w:pPr>
            <w:r w:rsidRPr="000D76B8">
              <w:rPr>
                <w:color w:val="000000"/>
              </w:rPr>
              <w:t xml:space="preserve">13.30  - 14.20   </w:t>
            </w:r>
          </w:p>
        </w:tc>
        <w:tc>
          <w:tcPr>
            <w:tcW w:w="4773" w:type="dxa"/>
          </w:tcPr>
          <w:p w:rsidR="009F39F6" w:rsidRPr="000D76B8" w:rsidRDefault="009F39F6" w:rsidP="00640C96">
            <w:pPr>
              <w:rPr>
                <w:color w:val="000000"/>
              </w:rPr>
            </w:pPr>
            <w:r>
              <w:rPr>
                <w:color w:val="000000"/>
              </w:rPr>
              <w:t xml:space="preserve">Uterusun benign ve malign hastalıkları-1 </w:t>
            </w:r>
          </w:p>
        </w:tc>
        <w:tc>
          <w:tcPr>
            <w:tcW w:w="2835" w:type="dxa"/>
          </w:tcPr>
          <w:p w:rsidR="009F39F6" w:rsidRPr="000D76B8" w:rsidRDefault="009F39F6" w:rsidP="00640C96">
            <w:r>
              <w:t>Dr. Öğr. Üyesi Oğuzhan TUTAR</w:t>
            </w:r>
          </w:p>
        </w:tc>
      </w:tr>
      <w:tr w:rsidR="009F39F6" w:rsidRPr="000D76B8" w:rsidTr="00640C96">
        <w:trPr>
          <w:trHeight w:val="484"/>
        </w:trPr>
        <w:tc>
          <w:tcPr>
            <w:tcW w:w="1289" w:type="dxa"/>
          </w:tcPr>
          <w:p w:rsidR="009F39F6" w:rsidRPr="000D76B8" w:rsidRDefault="009F39F6" w:rsidP="00640C96">
            <w:pPr>
              <w:rPr>
                <w:color w:val="000000"/>
              </w:rPr>
            </w:pPr>
            <w:r w:rsidRPr="000D76B8">
              <w:rPr>
                <w:color w:val="000000"/>
              </w:rPr>
              <w:t xml:space="preserve">14.30  - 15.20   </w:t>
            </w:r>
          </w:p>
        </w:tc>
        <w:tc>
          <w:tcPr>
            <w:tcW w:w="4773" w:type="dxa"/>
          </w:tcPr>
          <w:p w:rsidR="009F39F6" w:rsidRPr="000D76B8" w:rsidRDefault="009F39F6" w:rsidP="00640C96">
            <w:pPr>
              <w:rPr>
                <w:color w:val="000000"/>
              </w:rPr>
            </w:pPr>
            <w:r>
              <w:rPr>
                <w:color w:val="000000"/>
              </w:rPr>
              <w:t xml:space="preserve">Uterusun benign ve malign hastalıkları-2 </w:t>
            </w:r>
          </w:p>
        </w:tc>
        <w:tc>
          <w:tcPr>
            <w:tcW w:w="2835" w:type="dxa"/>
          </w:tcPr>
          <w:p w:rsidR="009F39F6" w:rsidRPr="000D76B8" w:rsidRDefault="009F39F6" w:rsidP="00640C96">
            <w:r>
              <w:t>Dr. Öğr. Üyesi Oğuzhan TUTAR</w:t>
            </w:r>
          </w:p>
        </w:tc>
      </w:tr>
      <w:tr w:rsidR="009F39F6" w:rsidRPr="000D76B8" w:rsidTr="00640C96">
        <w:trPr>
          <w:trHeight w:val="484"/>
        </w:trPr>
        <w:tc>
          <w:tcPr>
            <w:tcW w:w="1289" w:type="dxa"/>
          </w:tcPr>
          <w:p w:rsidR="009F39F6" w:rsidRPr="000D76B8" w:rsidRDefault="009F39F6" w:rsidP="00640C96">
            <w:pPr>
              <w:rPr>
                <w:color w:val="000000"/>
              </w:rPr>
            </w:pPr>
            <w:r w:rsidRPr="000D76B8">
              <w:rPr>
                <w:color w:val="000000"/>
              </w:rPr>
              <w:t xml:space="preserve">15.30  - 16.20   </w:t>
            </w:r>
          </w:p>
        </w:tc>
        <w:tc>
          <w:tcPr>
            <w:tcW w:w="4773" w:type="dxa"/>
          </w:tcPr>
          <w:p w:rsidR="009F39F6" w:rsidRPr="000D76B8" w:rsidRDefault="009F39F6" w:rsidP="00640C96">
            <w:pPr>
              <w:rPr>
                <w:color w:val="000000"/>
              </w:rPr>
            </w:pPr>
            <w:r>
              <w:rPr>
                <w:color w:val="000000"/>
              </w:rPr>
              <w:t xml:space="preserve">Uterusun benign ve malign hastalıkları-3 </w:t>
            </w:r>
          </w:p>
        </w:tc>
        <w:tc>
          <w:tcPr>
            <w:tcW w:w="2835" w:type="dxa"/>
          </w:tcPr>
          <w:p w:rsidR="009F39F6" w:rsidRPr="000D76B8" w:rsidRDefault="009F39F6" w:rsidP="00640C96">
            <w:r>
              <w:t>Dr. Öğr. Üyesi Oğuzhan TUTAR</w:t>
            </w:r>
          </w:p>
        </w:tc>
      </w:tr>
      <w:tr w:rsidR="009F39F6" w:rsidRPr="000D76B8" w:rsidTr="00640C96">
        <w:trPr>
          <w:trHeight w:val="469"/>
        </w:trPr>
        <w:tc>
          <w:tcPr>
            <w:tcW w:w="1289" w:type="dxa"/>
          </w:tcPr>
          <w:p w:rsidR="009F39F6" w:rsidRPr="000D76B8" w:rsidRDefault="009F39F6" w:rsidP="00640C96">
            <w:pPr>
              <w:rPr>
                <w:color w:val="000000"/>
              </w:rPr>
            </w:pPr>
            <w:r w:rsidRPr="000D76B8">
              <w:rPr>
                <w:color w:val="000000"/>
              </w:rPr>
              <w:t xml:space="preserve">16.30  - 17.20   </w:t>
            </w:r>
          </w:p>
        </w:tc>
        <w:tc>
          <w:tcPr>
            <w:tcW w:w="4773" w:type="dxa"/>
          </w:tcPr>
          <w:p w:rsidR="009F39F6" w:rsidRPr="000D76B8" w:rsidRDefault="009F39F6" w:rsidP="00640C96">
            <w:pPr>
              <w:rPr>
                <w:color w:val="000000"/>
              </w:rPr>
            </w:pPr>
            <w:r>
              <w:rPr>
                <w:color w:val="000000"/>
              </w:rPr>
              <w:t>Hasta başı vizit</w:t>
            </w:r>
          </w:p>
        </w:tc>
        <w:tc>
          <w:tcPr>
            <w:tcW w:w="2835" w:type="dxa"/>
          </w:tcPr>
          <w:p w:rsidR="009F39F6" w:rsidRPr="000D76B8" w:rsidRDefault="009F39F6" w:rsidP="00640C96">
            <w:pPr>
              <w:rPr>
                <w:color w:val="000000"/>
              </w:rPr>
            </w:pPr>
            <w:r w:rsidRPr="000D76B8">
              <w:rPr>
                <w:color w:val="000000"/>
              </w:rPr>
              <w:t>Tüm Öğretim Üyeleri</w:t>
            </w:r>
          </w:p>
        </w:tc>
      </w:tr>
    </w:tbl>
    <w:p w:rsidR="009F39F6" w:rsidRPr="000D76B8"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3</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5103"/>
        <w:gridCol w:w="2552"/>
      </w:tblGrid>
      <w:tr w:rsidR="009F39F6" w:rsidRPr="000D76B8" w:rsidTr="00640C96">
        <w:trPr>
          <w:trHeight w:val="484"/>
        </w:trPr>
        <w:tc>
          <w:tcPr>
            <w:tcW w:w="1242" w:type="dxa"/>
          </w:tcPr>
          <w:p w:rsidR="009F39F6" w:rsidRPr="000D76B8" w:rsidRDefault="009F39F6" w:rsidP="00640C96">
            <w:pPr>
              <w:rPr>
                <w:color w:val="000000"/>
              </w:rPr>
            </w:pPr>
            <w:r w:rsidRPr="000D76B8">
              <w:rPr>
                <w:color w:val="000000"/>
              </w:rPr>
              <w:t xml:space="preserve">08.30  - 09.20   </w:t>
            </w:r>
          </w:p>
        </w:tc>
        <w:tc>
          <w:tcPr>
            <w:tcW w:w="5103" w:type="dxa"/>
          </w:tcPr>
          <w:p w:rsidR="009F39F6" w:rsidRPr="000D76B8" w:rsidRDefault="009F39F6" w:rsidP="00640C96">
            <w:pPr>
              <w:rPr>
                <w:color w:val="000000"/>
              </w:rPr>
            </w:pPr>
            <w:r>
              <w:rPr>
                <w:color w:val="000000"/>
              </w:rPr>
              <w:t>Hasta başı vizit</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42" w:type="dxa"/>
          </w:tcPr>
          <w:p w:rsidR="009F39F6" w:rsidRPr="000D76B8" w:rsidRDefault="009F39F6" w:rsidP="00640C96">
            <w:pPr>
              <w:rPr>
                <w:color w:val="000000"/>
              </w:rPr>
            </w:pPr>
            <w:r w:rsidRPr="000D76B8">
              <w:rPr>
                <w:color w:val="000000"/>
              </w:rPr>
              <w:t xml:space="preserve">09.30  - 10.20   </w:t>
            </w:r>
          </w:p>
        </w:tc>
        <w:tc>
          <w:tcPr>
            <w:tcW w:w="5103" w:type="dxa"/>
          </w:tcPr>
          <w:p w:rsidR="009F39F6" w:rsidRPr="000D76B8" w:rsidRDefault="009F39F6" w:rsidP="00640C96">
            <w:pPr>
              <w:rPr>
                <w:color w:val="000000"/>
              </w:rPr>
            </w:pPr>
            <w:r w:rsidRPr="000D76B8">
              <w:rPr>
                <w:color w:val="000000"/>
              </w:rPr>
              <w:t>İş başında öğrenme (Poliklinik-Doğumhane-Ameliyathane)</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42"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103" w:type="dxa"/>
          </w:tcPr>
          <w:p w:rsidR="009F39F6" w:rsidRPr="000D76B8" w:rsidRDefault="009F39F6" w:rsidP="00640C96">
            <w:pPr>
              <w:rPr>
                <w:color w:val="000000"/>
              </w:rPr>
            </w:pPr>
            <w:r w:rsidRPr="000D76B8">
              <w:rPr>
                <w:color w:val="000000"/>
              </w:rPr>
              <w:t>İş başında öğrenme (Poliklinik-Doğumhane-Ameliyathane)</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42"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103"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2552"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242" w:type="dxa"/>
            <w:shd w:val="clear" w:color="auto" w:fill="333399"/>
          </w:tcPr>
          <w:p w:rsidR="009F39F6" w:rsidRPr="000D76B8" w:rsidRDefault="009F39F6" w:rsidP="00640C96">
            <w:pPr>
              <w:rPr>
                <w:color w:val="000000"/>
              </w:rPr>
            </w:pPr>
          </w:p>
        </w:tc>
        <w:tc>
          <w:tcPr>
            <w:tcW w:w="5103"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55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42" w:type="dxa"/>
          </w:tcPr>
          <w:p w:rsidR="009F39F6" w:rsidRPr="000D76B8" w:rsidRDefault="009F39F6" w:rsidP="00640C96">
            <w:pPr>
              <w:rPr>
                <w:color w:val="000000"/>
              </w:rPr>
            </w:pPr>
            <w:r w:rsidRPr="000D76B8">
              <w:rPr>
                <w:color w:val="000000"/>
              </w:rPr>
              <w:t xml:space="preserve">13.30  - 14.20   </w:t>
            </w:r>
          </w:p>
        </w:tc>
        <w:tc>
          <w:tcPr>
            <w:tcW w:w="5103" w:type="dxa"/>
          </w:tcPr>
          <w:p w:rsidR="009F39F6" w:rsidRPr="000D76B8" w:rsidRDefault="009F39F6" w:rsidP="00640C96">
            <w:pPr>
              <w:rPr>
                <w:color w:val="000000"/>
              </w:rPr>
            </w:pPr>
            <w:r w:rsidRPr="000D76B8">
              <w:rPr>
                <w:color w:val="000000"/>
              </w:rPr>
              <w:t>İş başında öğrenme (Poliklinik-Doğumhane-Ameliyathane)</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42" w:type="dxa"/>
          </w:tcPr>
          <w:p w:rsidR="009F39F6" w:rsidRPr="000D76B8" w:rsidRDefault="009F39F6" w:rsidP="00640C96">
            <w:pPr>
              <w:rPr>
                <w:color w:val="000000"/>
              </w:rPr>
            </w:pPr>
            <w:r w:rsidRPr="000D76B8">
              <w:rPr>
                <w:color w:val="000000"/>
              </w:rPr>
              <w:t xml:space="preserve">14.30  - 15.20   </w:t>
            </w:r>
          </w:p>
        </w:tc>
        <w:tc>
          <w:tcPr>
            <w:tcW w:w="5103" w:type="dxa"/>
          </w:tcPr>
          <w:p w:rsidR="009F39F6" w:rsidRPr="000D76B8" w:rsidRDefault="009F39F6" w:rsidP="00640C96">
            <w:pPr>
              <w:rPr>
                <w:color w:val="000000"/>
              </w:rPr>
            </w:pPr>
            <w:r w:rsidRPr="000D76B8">
              <w:rPr>
                <w:color w:val="000000"/>
              </w:rPr>
              <w:t>Overin benign ve malign hastalıkları – 1</w:t>
            </w:r>
          </w:p>
        </w:tc>
        <w:tc>
          <w:tcPr>
            <w:tcW w:w="2552"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242" w:type="dxa"/>
          </w:tcPr>
          <w:p w:rsidR="009F39F6" w:rsidRPr="000D76B8" w:rsidRDefault="009F39F6" w:rsidP="00640C96">
            <w:pPr>
              <w:rPr>
                <w:color w:val="000000"/>
              </w:rPr>
            </w:pPr>
            <w:r w:rsidRPr="000D76B8">
              <w:rPr>
                <w:color w:val="000000"/>
              </w:rPr>
              <w:t xml:space="preserve">15.30  - 16.20   </w:t>
            </w:r>
          </w:p>
        </w:tc>
        <w:tc>
          <w:tcPr>
            <w:tcW w:w="5103" w:type="dxa"/>
          </w:tcPr>
          <w:p w:rsidR="009F39F6" w:rsidRPr="000D76B8" w:rsidRDefault="009F39F6" w:rsidP="00640C96">
            <w:pPr>
              <w:rPr>
                <w:color w:val="000000"/>
              </w:rPr>
            </w:pPr>
            <w:r w:rsidRPr="000D76B8">
              <w:rPr>
                <w:color w:val="000000"/>
              </w:rPr>
              <w:t>Overin benign ve malign hastalıkları – 2</w:t>
            </w:r>
          </w:p>
        </w:tc>
        <w:tc>
          <w:tcPr>
            <w:tcW w:w="2552" w:type="dxa"/>
          </w:tcPr>
          <w:p w:rsidR="009F39F6" w:rsidRPr="000D76B8" w:rsidRDefault="009F39F6" w:rsidP="00640C96">
            <w:r w:rsidRPr="000D76B8">
              <w:rPr>
                <w:color w:val="000000"/>
              </w:rPr>
              <w:t>Dr.Öğr. Üyesi Oğuzhan TUTAR</w:t>
            </w:r>
          </w:p>
        </w:tc>
      </w:tr>
      <w:tr w:rsidR="009F39F6" w:rsidRPr="000D76B8" w:rsidTr="00640C96">
        <w:trPr>
          <w:trHeight w:val="469"/>
        </w:trPr>
        <w:tc>
          <w:tcPr>
            <w:tcW w:w="1242" w:type="dxa"/>
          </w:tcPr>
          <w:p w:rsidR="009F39F6" w:rsidRPr="000D76B8" w:rsidRDefault="009F39F6" w:rsidP="00640C96">
            <w:pPr>
              <w:rPr>
                <w:color w:val="000000"/>
              </w:rPr>
            </w:pPr>
            <w:r w:rsidRPr="000D76B8">
              <w:rPr>
                <w:color w:val="000000"/>
              </w:rPr>
              <w:t xml:space="preserve">16.30  - 17.20   </w:t>
            </w:r>
          </w:p>
        </w:tc>
        <w:tc>
          <w:tcPr>
            <w:tcW w:w="5103" w:type="dxa"/>
          </w:tcPr>
          <w:p w:rsidR="009F39F6" w:rsidRPr="000D76B8" w:rsidRDefault="009F39F6" w:rsidP="00640C96">
            <w:pPr>
              <w:rPr>
                <w:color w:val="000000"/>
              </w:rPr>
            </w:pPr>
            <w:r>
              <w:rPr>
                <w:color w:val="000000"/>
              </w:rPr>
              <w:t>Hasta başı vizit</w:t>
            </w:r>
          </w:p>
        </w:tc>
        <w:tc>
          <w:tcPr>
            <w:tcW w:w="2552"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lastRenderedPageBreak/>
        <w:t>4</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841"/>
        <w:gridCol w:w="2552"/>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4841" w:type="dxa"/>
          </w:tcPr>
          <w:p w:rsidR="009F39F6" w:rsidRPr="000D76B8" w:rsidRDefault="009F39F6" w:rsidP="00640C96">
            <w:pPr>
              <w:rPr>
                <w:color w:val="000000"/>
              </w:rPr>
            </w:pPr>
            <w:r>
              <w:rPr>
                <w:color w:val="000000"/>
              </w:rPr>
              <w:t>Hasta başı vizit</w:t>
            </w:r>
          </w:p>
        </w:tc>
        <w:tc>
          <w:tcPr>
            <w:tcW w:w="255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4841" w:type="dxa"/>
          </w:tcPr>
          <w:p w:rsidR="009F39F6" w:rsidRPr="000D76B8" w:rsidRDefault="009F39F6" w:rsidP="00640C96">
            <w:pPr>
              <w:rPr>
                <w:color w:val="000000"/>
              </w:rPr>
            </w:pPr>
            <w:r w:rsidRPr="000D76B8">
              <w:rPr>
                <w:color w:val="000000"/>
              </w:rPr>
              <w:t>İş başında öğrenme (Poliklinik-Doğumhane-Ameliyathane)</w:t>
            </w:r>
            <w:r>
              <w:rPr>
                <w:color w:val="000000"/>
              </w:rPr>
              <w:t>Serbest çalışma</w:t>
            </w:r>
          </w:p>
        </w:tc>
        <w:tc>
          <w:tcPr>
            <w:tcW w:w="2552"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841" w:type="dxa"/>
          </w:tcPr>
          <w:p w:rsidR="009F39F6" w:rsidRPr="000D76B8" w:rsidRDefault="009F39F6" w:rsidP="00640C96">
            <w:pPr>
              <w:rPr>
                <w:color w:val="000000"/>
              </w:rPr>
            </w:pPr>
            <w:r w:rsidRPr="000D76B8">
              <w:rPr>
                <w:color w:val="000000"/>
              </w:rPr>
              <w:t>Pelvik kitlelere yaklaşım</w:t>
            </w:r>
          </w:p>
        </w:tc>
        <w:tc>
          <w:tcPr>
            <w:tcW w:w="2552" w:type="dxa"/>
          </w:tcPr>
          <w:p w:rsidR="009F39F6" w:rsidRPr="000D76B8" w:rsidRDefault="009F39F6" w:rsidP="00640C96">
            <w:r w:rsidRPr="000D76B8">
              <w:rPr>
                <w:rFonts w:eastAsia="Calibri"/>
                <w:bCs/>
              </w:rPr>
              <w:t>Dr.Öğr. Üyesi Şebnem ALANYA TOSUN</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841" w:type="dxa"/>
            <w:tcBorders>
              <w:bottom w:val="single" w:sz="8" w:space="0" w:color="auto"/>
            </w:tcBorders>
          </w:tcPr>
          <w:p w:rsidR="009F39F6" w:rsidRPr="000D76B8" w:rsidRDefault="009F39F6" w:rsidP="00640C96">
            <w:pPr>
              <w:rPr>
                <w:color w:val="000000"/>
              </w:rPr>
            </w:pPr>
            <w:r w:rsidRPr="000D76B8">
              <w:rPr>
                <w:color w:val="000000"/>
              </w:rPr>
              <w:t>Endometriozis-Adenomyozis</w:t>
            </w:r>
          </w:p>
        </w:tc>
        <w:tc>
          <w:tcPr>
            <w:tcW w:w="2552" w:type="dxa"/>
            <w:tcBorders>
              <w:bottom w:val="single" w:sz="8" w:space="0" w:color="auto"/>
            </w:tcBorders>
          </w:tcPr>
          <w:p w:rsidR="009F39F6" w:rsidRPr="000D76B8" w:rsidRDefault="009F39F6" w:rsidP="00640C96">
            <w:r w:rsidRPr="000D76B8">
              <w:rPr>
                <w:rFonts w:eastAsia="Calibri"/>
                <w:bCs/>
              </w:rPr>
              <w:t>Dr.Öğr. Üyesi Şebnem ALANYA TOSUN</w:t>
            </w: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484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55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4841" w:type="dxa"/>
          </w:tcPr>
          <w:p w:rsidR="009F39F6" w:rsidRPr="000D76B8" w:rsidRDefault="009F39F6" w:rsidP="00640C96">
            <w:pPr>
              <w:rPr>
                <w:color w:val="000000"/>
              </w:rPr>
            </w:pPr>
            <w:r w:rsidRPr="000D76B8">
              <w:rPr>
                <w:color w:val="000000"/>
              </w:rPr>
              <w:t>Vulva ve vajenin</w:t>
            </w:r>
            <w:r>
              <w:rPr>
                <w:color w:val="000000"/>
              </w:rPr>
              <w:t xml:space="preserve"> </w:t>
            </w:r>
            <w:r w:rsidRPr="000D76B8">
              <w:rPr>
                <w:color w:val="000000"/>
              </w:rPr>
              <w:t>benign ve malign hastalıkları</w:t>
            </w:r>
          </w:p>
        </w:tc>
        <w:tc>
          <w:tcPr>
            <w:tcW w:w="2552" w:type="dxa"/>
          </w:tcPr>
          <w:p w:rsidR="009F39F6" w:rsidRPr="00AD69D8" w:rsidRDefault="009F39F6" w:rsidP="00640C96">
            <w:r w:rsidRPr="00AD69D8">
              <w:t>Dr.Öğr. Üyesi Sema BAKİ 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4841" w:type="dxa"/>
          </w:tcPr>
          <w:p w:rsidR="009F39F6" w:rsidRPr="000D76B8" w:rsidRDefault="009F39F6" w:rsidP="00640C96">
            <w:pPr>
              <w:rPr>
                <w:color w:val="000000"/>
              </w:rPr>
            </w:pPr>
            <w:r w:rsidRPr="000D76B8">
              <w:rPr>
                <w:color w:val="000000"/>
              </w:rPr>
              <w:t>Postmenopozal kanamalara yaklaşım</w:t>
            </w:r>
          </w:p>
        </w:tc>
        <w:tc>
          <w:tcPr>
            <w:tcW w:w="2552" w:type="dxa"/>
          </w:tcPr>
          <w:p w:rsidR="009F39F6" w:rsidRPr="00AD69D8" w:rsidRDefault="009F39F6" w:rsidP="00640C96">
            <w:r w:rsidRPr="00AD69D8">
              <w:t>Dr.Öğr. Üyesi Sema BAKİ 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4841" w:type="dxa"/>
          </w:tcPr>
          <w:p w:rsidR="009F39F6" w:rsidRPr="000D76B8" w:rsidRDefault="009F39F6" w:rsidP="00640C96">
            <w:pPr>
              <w:rPr>
                <w:color w:val="000000"/>
              </w:rPr>
            </w:pPr>
            <w:r w:rsidRPr="000D76B8">
              <w:rPr>
                <w:color w:val="000000"/>
              </w:rPr>
              <w:t>İş başında öğrenme (Poliklinik-Doğumhane-Ameliyathane)</w:t>
            </w:r>
            <w:r>
              <w:rPr>
                <w:color w:val="000000"/>
              </w:rPr>
              <w:t>Serbest çalışma</w:t>
            </w:r>
          </w:p>
        </w:tc>
        <w:tc>
          <w:tcPr>
            <w:tcW w:w="2552"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4841" w:type="dxa"/>
          </w:tcPr>
          <w:p w:rsidR="009F39F6" w:rsidRPr="000D76B8" w:rsidRDefault="009F39F6" w:rsidP="00640C96">
            <w:pPr>
              <w:rPr>
                <w:color w:val="000000"/>
              </w:rPr>
            </w:pPr>
            <w:r>
              <w:rPr>
                <w:color w:val="000000"/>
              </w:rPr>
              <w:t>Hasta başı vizit</w:t>
            </w:r>
          </w:p>
        </w:tc>
        <w:tc>
          <w:tcPr>
            <w:tcW w:w="2552" w:type="dxa"/>
          </w:tcPr>
          <w:p w:rsidR="009F39F6" w:rsidRPr="000D76B8" w:rsidRDefault="009F39F6" w:rsidP="00640C96">
            <w:pPr>
              <w:rPr>
                <w:color w:val="000000"/>
              </w:rPr>
            </w:pPr>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5</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841"/>
        <w:gridCol w:w="2977"/>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4841" w:type="dxa"/>
          </w:tcPr>
          <w:p w:rsidR="009F39F6" w:rsidRPr="000D76B8" w:rsidRDefault="009F39F6" w:rsidP="00640C96">
            <w:pPr>
              <w:rPr>
                <w:color w:val="000000"/>
              </w:rPr>
            </w:pPr>
            <w:r>
              <w:rPr>
                <w:color w:val="000000"/>
              </w:rPr>
              <w:t>Hasta başı vizit</w:t>
            </w:r>
          </w:p>
        </w:tc>
        <w:tc>
          <w:tcPr>
            <w:tcW w:w="2977"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4841" w:type="dxa"/>
          </w:tcPr>
          <w:p w:rsidR="009F39F6" w:rsidRPr="000D76B8" w:rsidRDefault="009F39F6" w:rsidP="00640C96">
            <w:pPr>
              <w:rPr>
                <w:color w:val="000000"/>
              </w:rPr>
            </w:pPr>
            <w:r w:rsidRPr="000D76B8">
              <w:rPr>
                <w:color w:val="000000"/>
              </w:rPr>
              <w:t>İş başında öğrenme (Poliklinik-Doğumhane-Ameliyathane)</w:t>
            </w:r>
          </w:p>
        </w:tc>
        <w:tc>
          <w:tcPr>
            <w:tcW w:w="2977"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841" w:type="dxa"/>
          </w:tcPr>
          <w:p w:rsidR="009F39F6" w:rsidRPr="000D76B8" w:rsidRDefault="009F39F6" w:rsidP="00640C96">
            <w:pPr>
              <w:rPr>
                <w:color w:val="000000"/>
              </w:rPr>
            </w:pPr>
            <w:r w:rsidRPr="000D76B8">
              <w:rPr>
                <w:color w:val="000000"/>
              </w:rPr>
              <w:t>İş başında öğrenme (Poliklinik-Doğumhane-Ameliyathane)</w:t>
            </w:r>
          </w:p>
        </w:tc>
        <w:tc>
          <w:tcPr>
            <w:tcW w:w="2977"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841"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2977"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484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977"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4841" w:type="dxa"/>
          </w:tcPr>
          <w:p w:rsidR="009F39F6" w:rsidRPr="000D76B8" w:rsidRDefault="009F39F6" w:rsidP="00640C96">
            <w:pPr>
              <w:rPr>
                <w:color w:val="000000"/>
              </w:rPr>
            </w:pPr>
            <w:r w:rsidRPr="000D76B8">
              <w:rPr>
                <w:color w:val="000000"/>
              </w:rPr>
              <w:t>Ektopik gebelik ve jinekolojik aciller – 1</w:t>
            </w:r>
          </w:p>
        </w:tc>
        <w:tc>
          <w:tcPr>
            <w:tcW w:w="2977" w:type="dxa"/>
          </w:tcPr>
          <w:p w:rsidR="009F39F6" w:rsidRPr="00AD69D8" w:rsidRDefault="009F39F6" w:rsidP="00640C96">
            <w:r w:rsidRPr="00AD69D8">
              <w:t>Dr.Öğr. Üyesi Sema BAKİ 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4841" w:type="dxa"/>
          </w:tcPr>
          <w:p w:rsidR="009F39F6" w:rsidRPr="000D76B8" w:rsidRDefault="009F39F6" w:rsidP="00640C96">
            <w:pPr>
              <w:rPr>
                <w:color w:val="000000"/>
              </w:rPr>
            </w:pPr>
            <w:r w:rsidRPr="000D76B8">
              <w:rPr>
                <w:color w:val="000000"/>
              </w:rPr>
              <w:t>Ektopik gebelik ve jinekolojik aciller – 2</w:t>
            </w:r>
          </w:p>
        </w:tc>
        <w:tc>
          <w:tcPr>
            <w:tcW w:w="2977" w:type="dxa"/>
          </w:tcPr>
          <w:p w:rsidR="009F39F6" w:rsidRPr="00AD69D8" w:rsidRDefault="009F39F6" w:rsidP="00640C96">
            <w:r w:rsidRPr="00AD69D8">
              <w:t>Dr.Öğr. Üyesi Sema BAKİ 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4841" w:type="dxa"/>
          </w:tcPr>
          <w:p w:rsidR="009F39F6" w:rsidRPr="000D76B8" w:rsidRDefault="009F39F6" w:rsidP="00640C96">
            <w:pPr>
              <w:rPr>
                <w:color w:val="000000"/>
              </w:rPr>
            </w:pPr>
            <w:r w:rsidRPr="000D76B8">
              <w:rPr>
                <w:color w:val="000000"/>
              </w:rPr>
              <w:t>İş başında öğrenme (Poliklinik-Doğumhane-Ameliyathane)</w:t>
            </w:r>
          </w:p>
        </w:tc>
        <w:tc>
          <w:tcPr>
            <w:tcW w:w="2977"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4841" w:type="dxa"/>
          </w:tcPr>
          <w:p w:rsidR="009F39F6" w:rsidRPr="000D76B8" w:rsidRDefault="009F39F6" w:rsidP="00640C96">
            <w:pPr>
              <w:rPr>
                <w:color w:val="000000"/>
              </w:rPr>
            </w:pPr>
            <w:r>
              <w:rPr>
                <w:color w:val="000000"/>
              </w:rPr>
              <w:t>Hasta başı vizit</w:t>
            </w:r>
          </w:p>
        </w:tc>
        <w:tc>
          <w:tcPr>
            <w:tcW w:w="2977"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3. HAFTA</w:t>
      </w:r>
    </w:p>
    <w:p w:rsidR="009F39F6" w:rsidRPr="000D76B8" w:rsidRDefault="009F39F6" w:rsidP="009F39F6">
      <w:pPr>
        <w:shd w:val="clear" w:color="auto" w:fill="FFFFFF"/>
        <w:rPr>
          <w:b/>
          <w:color w:val="000000"/>
        </w:rPr>
      </w:pPr>
      <w:r w:rsidRPr="000D76B8">
        <w:rPr>
          <w:b/>
          <w:color w:val="000000"/>
        </w:rPr>
        <w:t>1. GÜN</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274"/>
        <w:gridCol w:w="3544"/>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4274" w:type="dxa"/>
          </w:tcPr>
          <w:p w:rsidR="009F39F6" w:rsidRPr="000D76B8" w:rsidRDefault="009F39F6" w:rsidP="00640C96">
            <w:pPr>
              <w:rPr>
                <w:color w:val="000000"/>
              </w:rPr>
            </w:pPr>
            <w:r>
              <w:rPr>
                <w:color w:val="000000"/>
              </w:rPr>
              <w:t>Hasta başı vizit</w:t>
            </w:r>
          </w:p>
        </w:tc>
        <w:tc>
          <w:tcPr>
            <w:tcW w:w="3544"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4274" w:type="dxa"/>
          </w:tcPr>
          <w:p w:rsidR="009F39F6" w:rsidRPr="000D76B8" w:rsidRDefault="009F39F6" w:rsidP="00640C96">
            <w:pPr>
              <w:rPr>
                <w:color w:val="000000"/>
              </w:rPr>
            </w:pPr>
            <w:r w:rsidRPr="000D76B8">
              <w:rPr>
                <w:color w:val="000000"/>
              </w:rPr>
              <w:t>İş başında öğrenme (Poliklinik-Doğumhane-Ameliyathane)</w:t>
            </w:r>
          </w:p>
        </w:tc>
        <w:tc>
          <w:tcPr>
            <w:tcW w:w="3544"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274" w:type="dxa"/>
          </w:tcPr>
          <w:p w:rsidR="009F39F6" w:rsidRPr="000D76B8" w:rsidRDefault="009F39F6" w:rsidP="00640C96">
            <w:pPr>
              <w:rPr>
                <w:color w:val="000000"/>
              </w:rPr>
            </w:pPr>
            <w:r w:rsidRPr="000D76B8">
              <w:rPr>
                <w:color w:val="000000"/>
              </w:rPr>
              <w:t>İş başında öğrenme (Poliklinik-Doğumhane-Ameliyathane)</w:t>
            </w:r>
          </w:p>
        </w:tc>
        <w:tc>
          <w:tcPr>
            <w:tcW w:w="3544"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274"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544"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4274"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544"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lastRenderedPageBreak/>
              <w:t xml:space="preserve">13.30  - 14.20   </w:t>
            </w:r>
          </w:p>
        </w:tc>
        <w:tc>
          <w:tcPr>
            <w:tcW w:w="4274" w:type="dxa"/>
          </w:tcPr>
          <w:p w:rsidR="009F39F6" w:rsidRPr="000D76B8" w:rsidRDefault="009F39F6" w:rsidP="00640C96">
            <w:pPr>
              <w:rPr>
                <w:color w:val="000000"/>
              </w:rPr>
            </w:pPr>
            <w:r w:rsidRPr="000D76B8">
              <w:rPr>
                <w:color w:val="000000"/>
              </w:rPr>
              <w:t>İş başında öğrenme (Poliklinik-Doğumhane-Ameliyathane)</w:t>
            </w:r>
          </w:p>
        </w:tc>
        <w:tc>
          <w:tcPr>
            <w:tcW w:w="3544"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4274" w:type="dxa"/>
          </w:tcPr>
          <w:p w:rsidR="009F39F6" w:rsidRPr="000D76B8" w:rsidRDefault="009F39F6" w:rsidP="00640C96">
            <w:pPr>
              <w:rPr>
                <w:color w:val="000000"/>
              </w:rPr>
            </w:pPr>
            <w:r w:rsidRPr="000D76B8">
              <w:rPr>
                <w:color w:val="000000"/>
              </w:rPr>
              <w:t>İş başında öğrenme (Poliklinik-Doğumhane-Ameliyathane)</w:t>
            </w:r>
          </w:p>
        </w:tc>
        <w:tc>
          <w:tcPr>
            <w:tcW w:w="3544"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4274" w:type="dxa"/>
          </w:tcPr>
          <w:p w:rsidR="009F39F6" w:rsidRPr="000D76B8" w:rsidRDefault="009F39F6" w:rsidP="00640C96">
            <w:pPr>
              <w:rPr>
                <w:color w:val="000000"/>
              </w:rPr>
            </w:pPr>
            <w:r w:rsidRPr="000D76B8">
              <w:rPr>
                <w:color w:val="000000"/>
              </w:rPr>
              <w:t>İş başında öğrenme (Poliklinik-Doğumhane-Ameliyathane)</w:t>
            </w:r>
          </w:p>
        </w:tc>
        <w:tc>
          <w:tcPr>
            <w:tcW w:w="3544"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4274" w:type="dxa"/>
          </w:tcPr>
          <w:p w:rsidR="009F39F6" w:rsidRPr="000D76B8" w:rsidRDefault="009F39F6" w:rsidP="00640C96">
            <w:pPr>
              <w:rPr>
                <w:color w:val="000000"/>
              </w:rPr>
            </w:pPr>
            <w:r>
              <w:rPr>
                <w:color w:val="000000"/>
              </w:rPr>
              <w:t>Hasta başı vizit</w:t>
            </w:r>
          </w:p>
        </w:tc>
        <w:tc>
          <w:tcPr>
            <w:tcW w:w="3544"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2</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26"/>
        <w:gridCol w:w="4819"/>
        <w:gridCol w:w="3402"/>
      </w:tblGrid>
      <w:tr w:rsidR="009F39F6" w:rsidRPr="000D76B8" w:rsidTr="00640C96">
        <w:trPr>
          <w:trHeight w:val="484"/>
        </w:trPr>
        <w:tc>
          <w:tcPr>
            <w:tcW w:w="1526" w:type="dxa"/>
          </w:tcPr>
          <w:p w:rsidR="009F39F6" w:rsidRPr="000D76B8" w:rsidRDefault="009F39F6" w:rsidP="00640C96">
            <w:pPr>
              <w:rPr>
                <w:color w:val="000000"/>
              </w:rPr>
            </w:pPr>
            <w:r w:rsidRPr="000D76B8">
              <w:rPr>
                <w:color w:val="000000"/>
              </w:rPr>
              <w:t xml:space="preserve">08.30  - 09.20   </w:t>
            </w:r>
          </w:p>
        </w:tc>
        <w:tc>
          <w:tcPr>
            <w:tcW w:w="4819"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26" w:type="dxa"/>
          </w:tcPr>
          <w:p w:rsidR="009F39F6" w:rsidRPr="000D76B8" w:rsidRDefault="009F39F6" w:rsidP="00640C96">
            <w:pPr>
              <w:rPr>
                <w:color w:val="000000"/>
              </w:rPr>
            </w:pPr>
            <w:r w:rsidRPr="000D76B8">
              <w:rPr>
                <w:color w:val="000000"/>
              </w:rPr>
              <w:t xml:space="preserve">09.30  - 10.20   </w:t>
            </w:r>
          </w:p>
        </w:tc>
        <w:tc>
          <w:tcPr>
            <w:tcW w:w="481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26"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819" w:type="dxa"/>
          </w:tcPr>
          <w:p w:rsidR="009F39F6" w:rsidRPr="000D76B8" w:rsidRDefault="009F39F6" w:rsidP="00640C96">
            <w:r w:rsidRPr="000D76B8">
              <w:rPr>
                <w:color w:val="000000"/>
              </w:rPr>
              <w:t>Doğum öncesi bakım, Gebelik takibi -1</w:t>
            </w:r>
          </w:p>
        </w:tc>
        <w:tc>
          <w:tcPr>
            <w:tcW w:w="3402" w:type="dxa"/>
          </w:tcPr>
          <w:p w:rsidR="009F39F6" w:rsidRPr="000D76B8" w:rsidRDefault="009F39F6" w:rsidP="00640C96">
            <w:pPr>
              <w:rPr>
                <w:color w:val="000000"/>
              </w:rPr>
            </w:pPr>
            <w:r w:rsidRPr="000D76B8">
              <w:rPr>
                <w:rFonts w:eastAsia="Calibri"/>
                <w:bCs/>
              </w:rPr>
              <w:t>Dr.Öğr. Üyesi Şebnem ALANYA TOSUN</w:t>
            </w:r>
          </w:p>
        </w:tc>
      </w:tr>
      <w:tr w:rsidR="009F39F6" w:rsidRPr="000D76B8" w:rsidTr="00640C96">
        <w:trPr>
          <w:trHeight w:val="484"/>
        </w:trPr>
        <w:tc>
          <w:tcPr>
            <w:tcW w:w="1526"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819" w:type="dxa"/>
            <w:tcBorders>
              <w:bottom w:val="single" w:sz="8" w:space="0" w:color="auto"/>
            </w:tcBorders>
          </w:tcPr>
          <w:p w:rsidR="009F39F6" w:rsidRPr="000D76B8" w:rsidRDefault="009F39F6" w:rsidP="00640C96">
            <w:r w:rsidRPr="000D76B8">
              <w:rPr>
                <w:color w:val="000000"/>
              </w:rPr>
              <w:t>Doğum öncesi bakım, Gebelik takibi -</w:t>
            </w:r>
            <w:r>
              <w:rPr>
                <w:color w:val="000000"/>
              </w:rPr>
              <w:t>2</w:t>
            </w:r>
          </w:p>
        </w:tc>
        <w:tc>
          <w:tcPr>
            <w:tcW w:w="3402" w:type="dxa"/>
            <w:tcBorders>
              <w:bottom w:val="single" w:sz="8" w:space="0" w:color="auto"/>
            </w:tcBorders>
          </w:tcPr>
          <w:p w:rsidR="009F39F6" w:rsidRPr="000D76B8" w:rsidRDefault="009F39F6" w:rsidP="00640C96">
            <w:pPr>
              <w:rPr>
                <w:color w:val="000000"/>
              </w:rPr>
            </w:pPr>
            <w:r w:rsidRPr="000D76B8">
              <w:rPr>
                <w:rFonts w:eastAsia="Calibri"/>
                <w:bCs/>
              </w:rPr>
              <w:t>Dr.Öğr. Üyesi Şebnem ALANYA TOSUN</w:t>
            </w:r>
          </w:p>
        </w:tc>
      </w:tr>
      <w:tr w:rsidR="009F39F6" w:rsidRPr="000D76B8" w:rsidTr="00640C96">
        <w:trPr>
          <w:trHeight w:val="241"/>
        </w:trPr>
        <w:tc>
          <w:tcPr>
            <w:tcW w:w="1526" w:type="dxa"/>
            <w:shd w:val="clear" w:color="auto" w:fill="333399"/>
          </w:tcPr>
          <w:p w:rsidR="009F39F6" w:rsidRPr="000D76B8" w:rsidRDefault="009F39F6" w:rsidP="00640C96">
            <w:pPr>
              <w:rPr>
                <w:color w:val="000000"/>
              </w:rPr>
            </w:pPr>
          </w:p>
        </w:tc>
        <w:tc>
          <w:tcPr>
            <w:tcW w:w="4819"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26" w:type="dxa"/>
          </w:tcPr>
          <w:p w:rsidR="009F39F6" w:rsidRPr="000D76B8" w:rsidRDefault="009F39F6" w:rsidP="00640C96">
            <w:pPr>
              <w:rPr>
                <w:color w:val="000000"/>
              </w:rPr>
            </w:pPr>
            <w:r w:rsidRPr="000D76B8">
              <w:rPr>
                <w:color w:val="000000"/>
              </w:rPr>
              <w:t xml:space="preserve">13.30  - 14.20   </w:t>
            </w:r>
          </w:p>
        </w:tc>
        <w:tc>
          <w:tcPr>
            <w:tcW w:w="481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26" w:type="dxa"/>
          </w:tcPr>
          <w:p w:rsidR="009F39F6" w:rsidRPr="000D76B8" w:rsidRDefault="009F39F6" w:rsidP="00640C96">
            <w:pPr>
              <w:rPr>
                <w:color w:val="000000"/>
              </w:rPr>
            </w:pPr>
            <w:r w:rsidRPr="000D76B8">
              <w:rPr>
                <w:color w:val="000000"/>
              </w:rPr>
              <w:t xml:space="preserve">14.30  - 15.20   </w:t>
            </w:r>
          </w:p>
        </w:tc>
        <w:tc>
          <w:tcPr>
            <w:tcW w:w="481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26" w:type="dxa"/>
          </w:tcPr>
          <w:p w:rsidR="009F39F6" w:rsidRPr="000D76B8" w:rsidRDefault="009F39F6" w:rsidP="00640C96">
            <w:pPr>
              <w:rPr>
                <w:color w:val="000000"/>
              </w:rPr>
            </w:pPr>
            <w:r w:rsidRPr="000D76B8">
              <w:rPr>
                <w:color w:val="000000"/>
              </w:rPr>
              <w:t xml:space="preserve">15.30  - 16.20   </w:t>
            </w:r>
          </w:p>
        </w:tc>
        <w:tc>
          <w:tcPr>
            <w:tcW w:w="481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69"/>
        </w:trPr>
        <w:tc>
          <w:tcPr>
            <w:tcW w:w="1526" w:type="dxa"/>
          </w:tcPr>
          <w:p w:rsidR="009F39F6" w:rsidRPr="000D76B8" w:rsidRDefault="009F39F6" w:rsidP="00640C96">
            <w:pPr>
              <w:rPr>
                <w:color w:val="000000"/>
              </w:rPr>
            </w:pPr>
            <w:r w:rsidRPr="000D76B8">
              <w:rPr>
                <w:color w:val="000000"/>
              </w:rPr>
              <w:t xml:space="preserve">16.30  - 17.20   </w:t>
            </w:r>
          </w:p>
        </w:tc>
        <w:tc>
          <w:tcPr>
            <w:tcW w:w="4819"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pPr>
              <w:rPr>
                <w:color w:val="000000"/>
              </w:rPr>
            </w:pPr>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3</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4841"/>
        <w:gridCol w:w="3402"/>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4841"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484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84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841"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402"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484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4841" w:type="dxa"/>
          </w:tcPr>
          <w:p w:rsidR="009F39F6" w:rsidRPr="000D76B8" w:rsidRDefault="009F39F6" w:rsidP="00640C96">
            <w:pPr>
              <w:rPr>
                <w:color w:val="000000"/>
              </w:rPr>
            </w:pPr>
            <w:r w:rsidRPr="000D76B8">
              <w:rPr>
                <w:color w:val="000000"/>
              </w:rPr>
              <w:t>Maternal fizyoloji</w:t>
            </w:r>
          </w:p>
        </w:tc>
        <w:tc>
          <w:tcPr>
            <w:tcW w:w="3402" w:type="dxa"/>
          </w:tcPr>
          <w:p w:rsidR="009F39F6" w:rsidRPr="00062A86" w:rsidRDefault="009F39F6" w:rsidP="00640C96">
            <w:r w:rsidRPr="00062A86">
              <w:t>Dr.Öğr. Üyesi Sema BAKİ 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4841" w:type="dxa"/>
          </w:tcPr>
          <w:p w:rsidR="009F39F6" w:rsidRPr="000D76B8" w:rsidRDefault="009F39F6" w:rsidP="00640C96">
            <w:pPr>
              <w:rPr>
                <w:color w:val="000000"/>
              </w:rPr>
            </w:pPr>
            <w:r w:rsidRPr="000D76B8">
              <w:rPr>
                <w:color w:val="000000"/>
              </w:rPr>
              <w:t>Fetal fizyoloji</w:t>
            </w:r>
          </w:p>
        </w:tc>
        <w:tc>
          <w:tcPr>
            <w:tcW w:w="3402" w:type="dxa"/>
          </w:tcPr>
          <w:p w:rsidR="009F39F6" w:rsidRPr="00062A86" w:rsidRDefault="009F39F6" w:rsidP="00640C96">
            <w:r w:rsidRPr="00062A86">
              <w:t>Dr.Öğr. Üyesi Sema BAKİ 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4841" w:type="dxa"/>
          </w:tcPr>
          <w:p w:rsidR="009F39F6" w:rsidRPr="000D76B8" w:rsidRDefault="009F39F6" w:rsidP="00640C96">
            <w:pPr>
              <w:rPr>
                <w:color w:val="000000"/>
              </w:rPr>
            </w:pPr>
            <w:r w:rsidRPr="000D76B8">
              <w:rPr>
                <w:color w:val="000000"/>
              </w:rPr>
              <w:t>Gebelik endokrinolojisi</w:t>
            </w:r>
          </w:p>
        </w:tc>
        <w:tc>
          <w:tcPr>
            <w:tcW w:w="3402" w:type="dxa"/>
          </w:tcPr>
          <w:p w:rsidR="009F39F6" w:rsidRPr="00062A86" w:rsidRDefault="009F39F6" w:rsidP="00640C96">
            <w:r w:rsidRPr="00062A86">
              <w:t>Dr.Öğr. Üyesi Sema BAKİ YILDIRIM</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4841"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pPr>
              <w:rPr>
                <w:color w:val="000000"/>
              </w:rPr>
            </w:pPr>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4</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526"/>
        <w:gridCol w:w="4819"/>
        <w:gridCol w:w="3402"/>
      </w:tblGrid>
      <w:tr w:rsidR="009F39F6" w:rsidRPr="000D76B8" w:rsidTr="00640C96">
        <w:trPr>
          <w:trHeight w:val="484"/>
        </w:trPr>
        <w:tc>
          <w:tcPr>
            <w:tcW w:w="1526" w:type="dxa"/>
          </w:tcPr>
          <w:p w:rsidR="009F39F6" w:rsidRPr="000D76B8" w:rsidRDefault="009F39F6" w:rsidP="00640C96">
            <w:pPr>
              <w:rPr>
                <w:color w:val="000000"/>
              </w:rPr>
            </w:pPr>
            <w:r w:rsidRPr="000D76B8">
              <w:rPr>
                <w:color w:val="000000"/>
              </w:rPr>
              <w:t xml:space="preserve">08.30  - </w:t>
            </w:r>
            <w:r w:rsidRPr="000D76B8">
              <w:rPr>
                <w:color w:val="000000"/>
              </w:rPr>
              <w:lastRenderedPageBreak/>
              <w:t xml:space="preserve">09.20   </w:t>
            </w:r>
          </w:p>
        </w:tc>
        <w:tc>
          <w:tcPr>
            <w:tcW w:w="4819" w:type="dxa"/>
          </w:tcPr>
          <w:p w:rsidR="009F39F6" w:rsidRPr="000D76B8" w:rsidRDefault="009F39F6" w:rsidP="00640C96">
            <w:pPr>
              <w:rPr>
                <w:color w:val="000000"/>
              </w:rPr>
            </w:pPr>
            <w:r>
              <w:rPr>
                <w:color w:val="000000"/>
              </w:rPr>
              <w:lastRenderedPageBreak/>
              <w:t>Hasta başı vizit</w:t>
            </w:r>
          </w:p>
        </w:tc>
        <w:tc>
          <w:tcPr>
            <w:tcW w:w="3402" w:type="dxa"/>
          </w:tcPr>
          <w:p w:rsidR="009F39F6" w:rsidRPr="000D76B8" w:rsidRDefault="009F39F6" w:rsidP="00640C96">
            <w:r w:rsidRPr="000D76B8">
              <w:rPr>
                <w:color w:val="000000"/>
              </w:rPr>
              <w:t>Tüm Öğretim Üyeleri</w:t>
            </w:r>
          </w:p>
        </w:tc>
      </w:tr>
      <w:tr w:rsidR="009F39F6" w:rsidRPr="000D76B8" w:rsidTr="00640C96">
        <w:trPr>
          <w:trHeight w:val="484"/>
        </w:trPr>
        <w:tc>
          <w:tcPr>
            <w:tcW w:w="1526" w:type="dxa"/>
          </w:tcPr>
          <w:p w:rsidR="009F39F6" w:rsidRPr="000D76B8" w:rsidRDefault="009F39F6" w:rsidP="00640C96">
            <w:pPr>
              <w:rPr>
                <w:color w:val="000000"/>
              </w:rPr>
            </w:pPr>
            <w:r w:rsidRPr="000D76B8">
              <w:rPr>
                <w:color w:val="000000"/>
              </w:rPr>
              <w:lastRenderedPageBreak/>
              <w:t xml:space="preserve">09.30  - 10.20   </w:t>
            </w:r>
          </w:p>
        </w:tc>
        <w:tc>
          <w:tcPr>
            <w:tcW w:w="481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26"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81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26"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819"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402"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526" w:type="dxa"/>
            <w:shd w:val="clear" w:color="auto" w:fill="333399"/>
          </w:tcPr>
          <w:p w:rsidR="009F39F6" w:rsidRPr="000D76B8" w:rsidRDefault="009F39F6" w:rsidP="00640C96">
            <w:pPr>
              <w:rPr>
                <w:color w:val="000000"/>
              </w:rPr>
            </w:pPr>
          </w:p>
        </w:tc>
        <w:tc>
          <w:tcPr>
            <w:tcW w:w="4819"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1D22E9" w:rsidTr="00640C96">
        <w:trPr>
          <w:trHeight w:val="484"/>
        </w:trPr>
        <w:tc>
          <w:tcPr>
            <w:tcW w:w="1526" w:type="dxa"/>
          </w:tcPr>
          <w:p w:rsidR="009F39F6" w:rsidRPr="000D76B8" w:rsidRDefault="009F39F6" w:rsidP="00640C96">
            <w:pPr>
              <w:rPr>
                <w:color w:val="000000"/>
              </w:rPr>
            </w:pPr>
            <w:r w:rsidRPr="000D76B8">
              <w:rPr>
                <w:color w:val="000000"/>
              </w:rPr>
              <w:t xml:space="preserve">13.30  - 14.20   </w:t>
            </w:r>
          </w:p>
        </w:tc>
        <w:tc>
          <w:tcPr>
            <w:tcW w:w="4819" w:type="dxa"/>
          </w:tcPr>
          <w:p w:rsidR="009F39F6" w:rsidRPr="000D76B8" w:rsidRDefault="009F39F6" w:rsidP="00640C96">
            <w:pPr>
              <w:rPr>
                <w:color w:val="000000"/>
              </w:rPr>
            </w:pPr>
            <w:r w:rsidRPr="000D76B8">
              <w:rPr>
                <w:color w:val="000000"/>
              </w:rPr>
              <w:t>Gebelik ve sistemik hastalıklar-1</w:t>
            </w:r>
          </w:p>
          <w:p w:rsidR="009F39F6" w:rsidRPr="000D76B8" w:rsidRDefault="009F39F6" w:rsidP="00640C96">
            <w:pPr>
              <w:rPr>
                <w:color w:val="000000"/>
              </w:rPr>
            </w:pPr>
          </w:p>
        </w:tc>
        <w:tc>
          <w:tcPr>
            <w:tcW w:w="3402" w:type="dxa"/>
          </w:tcPr>
          <w:p w:rsidR="009F39F6" w:rsidRPr="00062A86" w:rsidRDefault="009F39F6" w:rsidP="00640C96">
            <w:r w:rsidRPr="00062A86">
              <w:t>Dr.Öğr. Üyesi Sema BAKİ YILDIRIM</w:t>
            </w:r>
          </w:p>
        </w:tc>
      </w:tr>
      <w:tr w:rsidR="009F39F6" w:rsidRPr="001D22E9" w:rsidTr="00640C96">
        <w:trPr>
          <w:trHeight w:val="484"/>
        </w:trPr>
        <w:tc>
          <w:tcPr>
            <w:tcW w:w="1526" w:type="dxa"/>
          </w:tcPr>
          <w:p w:rsidR="009F39F6" w:rsidRPr="000D76B8" w:rsidRDefault="009F39F6" w:rsidP="00640C96">
            <w:pPr>
              <w:rPr>
                <w:color w:val="000000"/>
              </w:rPr>
            </w:pPr>
            <w:r w:rsidRPr="000D76B8">
              <w:rPr>
                <w:color w:val="000000"/>
              </w:rPr>
              <w:t xml:space="preserve">14.30  - 15.20   </w:t>
            </w:r>
          </w:p>
        </w:tc>
        <w:tc>
          <w:tcPr>
            <w:tcW w:w="4819" w:type="dxa"/>
          </w:tcPr>
          <w:p w:rsidR="009F39F6" w:rsidRPr="000D76B8" w:rsidRDefault="009F39F6" w:rsidP="00640C96">
            <w:pPr>
              <w:rPr>
                <w:color w:val="000000"/>
              </w:rPr>
            </w:pPr>
            <w:r w:rsidRPr="000D76B8">
              <w:rPr>
                <w:color w:val="000000"/>
              </w:rPr>
              <w:t>Gebelik ve sistemik hastalıklar-2</w:t>
            </w:r>
          </w:p>
        </w:tc>
        <w:tc>
          <w:tcPr>
            <w:tcW w:w="3402" w:type="dxa"/>
          </w:tcPr>
          <w:p w:rsidR="009F39F6" w:rsidRPr="00062A86" w:rsidRDefault="009F39F6" w:rsidP="00640C96">
            <w:r w:rsidRPr="00062A86">
              <w:t>Dr.Öğr. Üyesi Sema BAKİ YILDIRIM</w:t>
            </w:r>
          </w:p>
        </w:tc>
      </w:tr>
      <w:tr w:rsidR="009F39F6" w:rsidRPr="001D22E9" w:rsidTr="00640C96">
        <w:trPr>
          <w:trHeight w:val="484"/>
        </w:trPr>
        <w:tc>
          <w:tcPr>
            <w:tcW w:w="1526" w:type="dxa"/>
          </w:tcPr>
          <w:p w:rsidR="009F39F6" w:rsidRPr="000D76B8" w:rsidRDefault="009F39F6" w:rsidP="00640C96">
            <w:pPr>
              <w:rPr>
                <w:color w:val="000000"/>
              </w:rPr>
            </w:pPr>
            <w:r w:rsidRPr="000D76B8">
              <w:rPr>
                <w:color w:val="000000"/>
              </w:rPr>
              <w:t xml:space="preserve">15.30  - 16.20   </w:t>
            </w:r>
          </w:p>
        </w:tc>
        <w:tc>
          <w:tcPr>
            <w:tcW w:w="4819" w:type="dxa"/>
          </w:tcPr>
          <w:p w:rsidR="009F39F6" w:rsidRPr="00062A86" w:rsidRDefault="009F39F6" w:rsidP="00640C96">
            <w:r w:rsidRPr="00062A86">
              <w:t>Gebe muayenesi pratiği (Leopold manevraları- El Doppler- non stres test) Grup A</w:t>
            </w:r>
          </w:p>
        </w:tc>
        <w:tc>
          <w:tcPr>
            <w:tcW w:w="3402" w:type="dxa"/>
          </w:tcPr>
          <w:p w:rsidR="009F39F6" w:rsidRPr="00062A86" w:rsidRDefault="009F39F6" w:rsidP="00640C96">
            <w:r w:rsidRPr="00062A86">
              <w:t>Dr.Öğr. Üyesi Sema BAKİ YILDIRIM</w:t>
            </w:r>
          </w:p>
        </w:tc>
      </w:tr>
      <w:tr w:rsidR="009F39F6" w:rsidRPr="000D76B8" w:rsidTr="00640C96">
        <w:trPr>
          <w:trHeight w:val="469"/>
        </w:trPr>
        <w:tc>
          <w:tcPr>
            <w:tcW w:w="1526" w:type="dxa"/>
          </w:tcPr>
          <w:p w:rsidR="009F39F6" w:rsidRPr="000D76B8" w:rsidRDefault="009F39F6" w:rsidP="00640C96">
            <w:pPr>
              <w:rPr>
                <w:color w:val="000000"/>
              </w:rPr>
            </w:pPr>
            <w:r w:rsidRPr="000D76B8">
              <w:rPr>
                <w:color w:val="000000"/>
              </w:rPr>
              <w:t xml:space="preserve">16.30  - 17.20   </w:t>
            </w:r>
          </w:p>
        </w:tc>
        <w:tc>
          <w:tcPr>
            <w:tcW w:w="4819" w:type="dxa"/>
          </w:tcPr>
          <w:p w:rsidR="009F39F6" w:rsidRPr="006436EA" w:rsidRDefault="009F39F6" w:rsidP="00640C96">
            <w:pPr>
              <w:rPr>
                <w:color w:val="FF0000"/>
              </w:rPr>
            </w:pPr>
            <w:r>
              <w:rPr>
                <w:color w:val="000000"/>
              </w:rPr>
              <w:t>Hasta başı vizit</w:t>
            </w:r>
          </w:p>
        </w:tc>
        <w:tc>
          <w:tcPr>
            <w:tcW w:w="3402" w:type="dxa"/>
          </w:tcPr>
          <w:p w:rsidR="009F39F6" w:rsidRPr="00062A86" w:rsidRDefault="009F39F6" w:rsidP="00640C96">
            <w:r w:rsidRPr="00062A86">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5</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86"/>
        <w:gridCol w:w="5059"/>
        <w:gridCol w:w="3402"/>
      </w:tblGrid>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08.30  - 09.20   </w:t>
            </w:r>
          </w:p>
        </w:tc>
        <w:tc>
          <w:tcPr>
            <w:tcW w:w="5059"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r w:rsidRPr="000D76B8">
              <w:rPr>
                <w:color w:val="000000"/>
              </w:rPr>
              <w:t>Tüm Öğretim Üyeleri</w:t>
            </w: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09.30  - 10.20   </w:t>
            </w:r>
          </w:p>
        </w:tc>
        <w:tc>
          <w:tcPr>
            <w:tcW w:w="505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86"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59"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286"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59"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402"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286" w:type="dxa"/>
            <w:shd w:val="clear" w:color="auto" w:fill="333399"/>
          </w:tcPr>
          <w:p w:rsidR="009F39F6" w:rsidRPr="000D76B8" w:rsidRDefault="009F39F6" w:rsidP="00640C96">
            <w:pPr>
              <w:rPr>
                <w:color w:val="000000"/>
              </w:rPr>
            </w:pPr>
          </w:p>
        </w:tc>
        <w:tc>
          <w:tcPr>
            <w:tcW w:w="5059"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13.30  - 14.20   </w:t>
            </w:r>
          </w:p>
        </w:tc>
        <w:tc>
          <w:tcPr>
            <w:tcW w:w="5059" w:type="dxa"/>
          </w:tcPr>
          <w:p w:rsidR="009F39F6" w:rsidRPr="000D76B8" w:rsidRDefault="009F39F6" w:rsidP="00640C96">
            <w:pPr>
              <w:rPr>
                <w:color w:val="000000"/>
              </w:rPr>
            </w:pPr>
            <w:r>
              <w:rPr>
                <w:color w:val="000000"/>
              </w:rPr>
              <w:t>Riskli gebelikler</w:t>
            </w:r>
          </w:p>
        </w:tc>
        <w:tc>
          <w:tcPr>
            <w:tcW w:w="3402" w:type="dxa"/>
          </w:tcPr>
          <w:p w:rsidR="009F39F6" w:rsidRPr="000D76B8" w:rsidRDefault="009F39F6" w:rsidP="00640C96">
            <w:pPr>
              <w:rPr>
                <w:color w:val="000000"/>
              </w:rPr>
            </w:pPr>
            <w:r w:rsidRPr="000D76B8">
              <w:rPr>
                <w:color w:val="000000"/>
              </w:rPr>
              <w:t>Dr.Öğr. Üyesi Oğuzhan TUTAR</w:t>
            </w: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14.30  - 15.20   </w:t>
            </w:r>
          </w:p>
        </w:tc>
        <w:tc>
          <w:tcPr>
            <w:tcW w:w="5059" w:type="dxa"/>
          </w:tcPr>
          <w:p w:rsidR="009F39F6" w:rsidRPr="000D76B8" w:rsidRDefault="009F39F6" w:rsidP="00640C96">
            <w:pPr>
              <w:rPr>
                <w:color w:val="000000"/>
              </w:rPr>
            </w:pPr>
            <w:r w:rsidRPr="000D76B8">
              <w:rPr>
                <w:color w:val="000000"/>
              </w:rPr>
              <w:t>Fetal büyüme kısıtlılığı -1</w:t>
            </w:r>
          </w:p>
        </w:tc>
        <w:tc>
          <w:tcPr>
            <w:tcW w:w="3402" w:type="dxa"/>
          </w:tcPr>
          <w:p w:rsidR="009F39F6" w:rsidRPr="000D76B8" w:rsidRDefault="009F39F6" w:rsidP="00640C96">
            <w:pPr>
              <w:rPr>
                <w:color w:val="000000"/>
              </w:rPr>
            </w:pPr>
            <w:r w:rsidRPr="000D76B8">
              <w:rPr>
                <w:color w:val="000000"/>
              </w:rPr>
              <w:t>Dr.Öğr. Üyesi Oğuzhan TUTAR</w:t>
            </w:r>
          </w:p>
        </w:tc>
      </w:tr>
      <w:tr w:rsidR="009F39F6" w:rsidRPr="000D76B8" w:rsidTr="00640C96">
        <w:trPr>
          <w:trHeight w:val="484"/>
        </w:trPr>
        <w:tc>
          <w:tcPr>
            <w:tcW w:w="1286" w:type="dxa"/>
          </w:tcPr>
          <w:p w:rsidR="009F39F6" w:rsidRPr="000D76B8" w:rsidRDefault="009F39F6" w:rsidP="00640C96">
            <w:pPr>
              <w:rPr>
                <w:color w:val="000000"/>
              </w:rPr>
            </w:pPr>
            <w:r w:rsidRPr="000D76B8">
              <w:rPr>
                <w:color w:val="000000"/>
              </w:rPr>
              <w:t xml:space="preserve">15.30  - 16.20   </w:t>
            </w:r>
          </w:p>
        </w:tc>
        <w:tc>
          <w:tcPr>
            <w:tcW w:w="5059" w:type="dxa"/>
          </w:tcPr>
          <w:p w:rsidR="009F39F6" w:rsidRPr="000D76B8" w:rsidRDefault="009F39F6" w:rsidP="00640C96">
            <w:pPr>
              <w:rPr>
                <w:color w:val="000000"/>
              </w:rPr>
            </w:pPr>
            <w:r w:rsidRPr="000D76B8">
              <w:rPr>
                <w:color w:val="000000"/>
              </w:rPr>
              <w:t>Fetal büyüme kısıtlılığı -2</w:t>
            </w:r>
          </w:p>
        </w:tc>
        <w:tc>
          <w:tcPr>
            <w:tcW w:w="3402" w:type="dxa"/>
          </w:tcPr>
          <w:p w:rsidR="009F39F6" w:rsidRPr="000D76B8" w:rsidRDefault="009F39F6" w:rsidP="00640C96">
            <w:pPr>
              <w:rPr>
                <w:color w:val="000000"/>
              </w:rPr>
            </w:pPr>
            <w:r w:rsidRPr="000D76B8">
              <w:rPr>
                <w:color w:val="000000"/>
              </w:rPr>
              <w:t>Dr.Öğr. Üyesi Oğuzhan TUTAR</w:t>
            </w:r>
          </w:p>
        </w:tc>
      </w:tr>
      <w:tr w:rsidR="009F39F6" w:rsidRPr="000D76B8" w:rsidTr="00640C96">
        <w:trPr>
          <w:trHeight w:val="469"/>
        </w:trPr>
        <w:tc>
          <w:tcPr>
            <w:tcW w:w="1286" w:type="dxa"/>
          </w:tcPr>
          <w:p w:rsidR="009F39F6" w:rsidRPr="000D76B8" w:rsidRDefault="009F39F6" w:rsidP="00640C96">
            <w:pPr>
              <w:rPr>
                <w:color w:val="000000"/>
              </w:rPr>
            </w:pPr>
            <w:r w:rsidRPr="000D76B8">
              <w:rPr>
                <w:color w:val="000000"/>
              </w:rPr>
              <w:t xml:space="preserve">16.30  - 17.20   </w:t>
            </w:r>
          </w:p>
        </w:tc>
        <w:tc>
          <w:tcPr>
            <w:tcW w:w="5059" w:type="dxa"/>
          </w:tcPr>
          <w:p w:rsidR="009F39F6" w:rsidRPr="000D76B8" w:rsidRDefault="009F39F6" w:rsidP="00640C96">
            <w:pPr>
              <w:rPr>
                <w:color w:val="000000"/>
              </w:rPr>
            </w:pPr>
            <w:r w:rsidRPr="00062A86">
              <w:t xml:space="preserve">Gebe muayenesi pratiği (Leopold manevraları- El Doppler- non stres test) Grup </w:t>
            </w:r>
            <w:r>
              <w:t>B</w:t>
            </w:r>
          </w:p>
        </w:tc>
        <w:tc>
          <w:tcPr>
            <w:tcW w:w="3402" w:type="dxa"/>
          </w:tcPr>
          <w:p w:rsidR="009F39F6" w:rsidRPr="000D76B8" w:rsidRDefault="009F39F6" w:rsidP="00640C96">
            <w:pPr>
              <w:rPr>
                <w:color w:val="000000"/>
              </w:rPr>
            </w:pPr>
            <w:r w:rsidRPr="000D76B8">
              <w:rPr>
                <w:color w:val="000000"/>
              </w:rPr>
              <w:t>Dr.Öğr. Üyesi Oğuzhan TUTAR</w:t>
            </w:r>
          </w:p>
        </w:tc>
      </w:tr>
    </w:tbl>
    <w:p w:rsidR="009F39F6" w:rsidRPr="000D76B8"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4. HAFTA</w:t>
      </w:r>
    </w:p>
    <w:p w:rsidR="009F39F6" w:rsidRPr="000D76B8" w:rsidRDefault="009F39F6" w:rsidP="009F39F6">
      <w:pPr>
        <w:shd w:val="clear" w:color="auto" w:fill="FFFFFF"/>
        <w:rPr>
          <w:b/>
          <w:color w:val="000000"/>
        </w:rPr>
      </w:pPr>
      <w:r w:rsidRPr="000D76B8">
        <w:rPr>
          <w:b/>
          <w:color w:val="000000"/>
        </w:rPr>
        <w:t>1. GÜN</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84"/>
        <w:gridCol w:w="4961"/>
        <w:gridCol w:w="3402"/>
      </w:tblGrid>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08.30  - 09.20   </w:t>
            </w:r>
          </w:p>
        </w:tc>
        <w:tc>
          <w:tcPr>
            <w:tcW w:w="4961"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r w:rsidRPr="000D76B8">
              <w:rPr>
                <w:color w:val="000000"/>
              </w:rPr>
              <w:t>Tüm Öğretim Üyeleri</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09.30  - 10.20   </w:t>
            </w:r>
          </w:p>
        </w:tc>
        <w:tc>
          <w:tcPr>
            <w:tcW w:w="4961" w:type="dxa"/>
          </w:tcPr>
          <w:p w:rsidR="009F39F6" w:rsidRPr="000D76B8" w:rsidRDefault="009F39F6" w:rsidP="00640C96">
            <w:pPr>
              <w:rPr>
                <w:color w:val="000000"/>
              </w:rPr>
            </w:pPr>
            <w:r w:rsidRPr="000D76B8">
              <w:rPr>
                <w:color w:val="000000"/>
              </w:rPr>
              <w:t>Prenatal tanı – 1</w:t>
            </w:r>
          </w:p>
        </w:tc>
        <w:tc>
          <w:tcPr>
            <w:tcW w:w="3402" w:type="dxa"/>
          </w:tcPr>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961" w:type="dxa"/>
          </w:tcPr>
          <w:p w:rsidR="009F39F6" w:rsidRPr="000D76B8" w:rsidRDefault="009F39F6" w:rsidP="00640C96">
            <w:pPr>
              <w:rPr>
                <w:color w:val="000000"/>
              </w:rPr>
            </w:pPr>
            <w:r w:rsidRPr="000D76B8">
              <w:rPr>
                <w:color w:val="000000"/>
              </w:rPr>
              <w:t>Prenatal tanı – 2</w:t>
            </w:r>
          </w:p>
        </w:tc>
        <w:tc>
          <w:tcPr>
            <w:tcW w:w="3402" w:type="dxa"/>
          </w:tcPr>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961" w:type="dxa"/>
            <w:tcBorders>
              <w:bottom w:val="single" w:sz="8" w:space="0" w:color="auto"/>
            </w:tcBorders>
          </w:tcPr>
          <w:p w:rsidR="009F39F6" w:rsidRPr="000D76B8" w:rsidRDefault="009F39F6" w:rsidP="00640C96">
            <w:pPr>
              <w:rPr>
                <w:color w:val="000000"/>
              </w:rPr>
            </w:pPr>
            <w:r w:rsidRPr="00062A86">
              <w:t xml:space="preserve">Gebe muayenesi pratiği (Leopold manevraları- El Doppler- non stres test) Grup </w:t>
            </w:r>
            <w:r>
              <w:t>C</w:t>
            </w:r>
          </w:p>
        </w:tc>
        <w:tc>
          <w:tcPr>
            <w:tcW w:w="3402" w:type="dxa"/>
            <w:tcBorders>
              <w:bottom w:val="single" w:sz="8" w:space="0" w:color="auto"/>
            </w:tcBorders>
          </w:tcPr>
          <w:p w:rsidR="009F39F6" w:rsidRPr="000D76B8" w:rsidRDefault="009F39F6" w:rsidP="00640C96">
            <w:pPr>
              <w:rPr>
                <w:color w:val="000000"/>
              </w:rPr>
            </w:pPr>
            <w:r>
              <w:rPr>
                <w:color w:val="000000"/>
              </w:rPr>
              <w:t>Dr. Öğr. Üyesi Şebnem ALANYA TOSUN</w:t>
            </w:r>
          </w:p>
        </w:tc>
      </w:tr>
      <w:tr w:rsidR="009F39F6" w:rsidRPr="000D76B8" w:rsidTr="00640C96">
        <w:trPr>
          <w:trHeight w:val="241"/>
        </w:trPr>
        <w:tc>
          <w:tcPr>
            <w:tcW w:w="1384" w:type="dxa"/>
            <w:shd w:val="clear" w:color="auto" w:fill="333399"/>
          </w:tcPr>
          <w:p w:rsidR="009F39F6" w:rsidRPr="000D76B8" w:rsidRDefault="009F39F6" w:rsidP="00640C96">
            <w:pPr>
              <w:rPr>
                <w:color w:val="000000"/>
              </w:rPr>
            </w:pPr>
          </w:p>
        </w:tc>
        <w:tc>
          <w:tcPr>
            <w:tcW w:w="496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13.30  - 14.20   </w:t>
            </w:r>
          </w:p>
        </w:tc>
        <w:tc>
          <w:tcPr>
            <w:tcW w:w="4961" w:type="dxa"/>
          </w:tcPr>
          <w:p w:rsidR="009F39F6" w:rsidRPr="000D76B8" w:rsidRDefault="009F39F6" w:rsidP="00640C96">
            <w:pPr>
              <w:rPr>
                <w:color w:val="000000"/>
              </w:rPr>
            </w:pPr>
            <w:r w:rsidRPr="000D76B8">
              <w:rPr>
                <w:color w:val="000000"/>
              </w:rPr>
              <w:t>Gebelikte ilaç kullanımı, Teratoloji</w:t>
            </w:r>
          </w:p>
        </w:tc>
        <w:tc>
          <w:tcPr>
            <w:tcW w:w="3402" w:type="dxa"/>
          </w:tcPr>
          <w:p w:rsidR="009F39F6" w:rsidRPr="00062A86" w:rsidRDefault="009F39F6" w:rsidP="00640C96">
            <w:r w:rsidRPr="00062A86">
              <w:t>Dr.Öğr. Üyesi Sema BAKİ YILDIRIM</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14.30  - 15.20   </w:t>
            </w:r>
          </w:p>
        </w:tc>
        <w:tc>
          <w:tcPr>
            <w:tcW w:w="4961" w:type="dxa"/>
          </w:tcPr>
          <w:p w:rsidR="009F39F6" w:rsidRPr="000D76B8" w:rsidRDefault="009F39F6" w:rsidP="00640C96">
            <w:pPr>
              <w:rPr>
                <w:color w:val="000000"/>
              </w:rPr>
            </w:pPr>
            <w:r w:rsidRPr="000D76B8">
              <w:rPr>
                <w:color w:val="000000"/>
              </w:rPr>
              <w:t xml:space="preserve">Perinatal </w:t>
            </w:r>
            <w:proofErr w:type="gramStart"/>
            <w:r w:rsidRPr="000D76B8">
              <w:rPr>
                <w:color w:val="000000"/>
              </w:rPr>
              <w:t>enfeksiyonlar</w:t>
            </w:r>
            <w:proofErr w:type="gramEnd"/>
            <w:r w:rsidRPr="000D76B8">
              <w:rPr>
                <w:color w:val="000000"/>
              </w:rPr>
              <w:t xml:space="preserve"> – 1</w:t>
            </w:r>
          </w:p>
          <w:p w:rsidR="009F39F6" w:rsidRPr="000D76B8" w:rsidRDefault="009F39F6" w:rsidP="00640C96">
            <w:pPr>
              <w:ind w:firstLine="708"/>
              <w:rPr>
                <w:color w:val="000000"/>
              </w:rPr>
            </w:pPr>
          </w:p>
        </w:tc>
        <w:tc>
          <w:tcPr>
            <w:tcW w:w="3402" w:type="dxa"/>
          </w:tcPr>
          <w:p w:rsidR="009F39F6" w:rsidRPr="00062A86" w:rsidRDefault="009F39F6" w:rsidP="00640C96">
            <w:r w:rsidRPr="00062A86">
              <w:t>Dr.Öğr. Üyesi Sema BAKİ YILDIRIM</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15.30  - 16.20   </w:t>
            </w:r>
          </w:p>
        </w:tc>
        <w:tc>
          <w:tcPr>
            <w:tcW w:w="4961" w:type="dxa"/>
          </w:tcPr>
          <w:p w:rsidR="009F39F6" w:rsidRPr="000D76B8" w:rsidRDefault="009F39F6" w:rsidP="00640C96">
            <w:pPr>
              <w:rPr>
                <w:color w:val="000000"/>
              </w:rPr>
            </w:pPr>
            <w:r w:rsidRPr="000D76B8">
              <w:rPr>
                <w:color w:val="000000"/>
              </w:rPr>
              <w:t xml:space="preserve">Perinatal </w:t>
            </w:r>
            <w:proofErr w:type="gramStart"/>
            <w:r w:rsidRPr="000D76B8">
              <w:rPr>
                <w:color w:val="000000"/>
              </w:rPr>
              <w:t>enfeksiyonlar</w:t>
            </w:r>
            <w:proofErr w:type="gramEnd"/>
            <w:r w:rsidRPr="000D76B8">
              <w:rPr>
                <w:color w:val="000000"/>
              </w:rPr>
              <w:t xml:space="preserve"> – 2</w:t>
            </w:r>
          </w:p>
        </w:tc>
        <w:tc>
          <w:tcPr>
            <w:tcW w:w="3402" w:type="dxa"/>
          </w:tcPr>
          <w:p w:rsidR="009F39F6" w:rsidRPr="00062A86" w:rsidRDefault="009F39F6" w:rsidP="00640C96">
            <w:r w:rsidRPr="00062A86">
              <w:t>Dr.Öğr. Üyesi Sema BAKİ YILDIRIM</w:t>
            </w:r>
          </w:p>
        </w:tc>
      </w:tr>
      <w:tr w:rsidR="009F39F6" w:rsidRPr="000D76B8" w:rsidTr="00640C96">
        <w:trPr>
          <w:trHeight w:val="469"/>
        </w:trPr>
        <w:tc>
          <w:tcPr>
            <w:tcW w:w="1384" w:type="dxa"/>
          </w:tcPr>
          <w:p w:rsidR="009F39F6" w:rsidRPr="000D76B8" w:rsidRDefault="009F39F6" w:rsidP="00640C96">
            <w:pPr>
              <w:rPr>
                <w:color w:val="000000"/>
              </w:rPr>
            </w:pPr>
            <w:r w:rsidRPr="000D76B8">
              <w:rPr>
                <w:color w:val="000000"/>
              </w:rPr>
              <w:t xml:space="preserve">16.30  - 17.20   </w:t>
            </w:r>
          </w:p>
        </w:tc>
        <w:tc>
          <w:tcPr>
            <w:tcW w:w="4961"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2</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84"/>
        <w:gridCol w:w="4961"/>
        <w:gridCol w:w="3402"/>
      </w:tblGrid>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08.30  - 09.20   </w:t>
            </w:r>
          </w:p>
        </w:tc>
        <w:tc>
          <w:tcPr>
            <w:tcW w:w="4961"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r w:rsidRPr="000D76B8">
              <w:rPr>
                <w:color w:val="000000"/>
              </w:rPr>
              <w:t>Tüm Öğretim Üyeleri</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09.30  - 10.20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r w:rsidRPr="000D76B8">
              <w:rPr>
                <w:color w:val="000000"/>
              </w:rPr>
              <w:t>Tüm Öğretim Üyeleri</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961"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402"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384" w:type="dxa"/>
            <w:shd w:val="clear" w:color="auto" w:fill="333399"/>
          </w:tcPr>
          <w:p w:rsidR="009F39F6" w:rsidRPr="000D76B8" w:rsidRDefault="009F39F6" w:rsidP="00640C96">
            <w:pPr>
              <w:rPr>
                <w:color w:val="000000"/>
              </w:rPr>
            </w:pPr>
          </w:p>
        </w:tc>
        <w:tc>
          <w:tcPr>
            <w:tcW w:w="496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13.30  - 14.20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14.30  - 15.20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15.30  - 16.20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69"/>
        </w:trPr>
        <w:tc>
          <w:tcPr>
            <w:tcW w:w="1384" w:type="dxa"/>
          </w:tcPr>
          <w:p w:rsidR="009F39F6" w:rsidRPr="000D76B8" w:rsidRDefault="009F39F6" w:rsidP="00640C96">
            <w:pPr>
              <w:rPr>
                <w:color w:val="000000"/>
              </w:rPr>
            </w:pPr>
            <w:r w:rsidRPr="000D76B8">
              <w:rPr>
                <w:color w:val="000000"/>
              </w:rPr>
              <w:t xml:space="preserve">16.30  - 17.20   </w:t>
            </w:r>
          </w:p>
        </w:tc>
        <w:tc>
          <w:tcPr>
            <w:tcW w:w="4961"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Default="009F39F6" w:rsidP="009F39F6">
      <w:pPr>
        <w:shd w:val="clear" w:color="auto" w:fill="FFFFFF"/>
        <w:rPr>
          <w:b/>
          <w:color w:val="000000"/>
        </w:rPr>
      </w:pPr>
      <w:r w:rsidRPr="000D76B8">
        <w:rPr>
          <w:b/>
          <w:color w:val="000000"/>
        </w:rPr>
        <w:t>3</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84"/>
        <w:gridCol w:w="4961"/>
        <w:gridCol w:w="3402"/>
      </w:tblGrid>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08.30  - 09.20   </w:t>
            </w:r>
          </w:p>
        </w:tc>
        <w:tc>
          <w:tcPr>
            <w:tcW w:w="4961" w:type="dxa"/>
          </w:tcPr>
          <w:p w:rsidR="009F39F6" w:rsidRPr="000D76B8" w:rsidRDefault="009F39F6" w:rsidP="00640C96">
            <w:pPr>
              <w:rPr>
                <w:color w:val="000000"/>
              </w:rPr>
            </w:pPr>
            <w:r>
              <w:rPr>
                <w:color w:val="000000"/>
              </w:rPr>
              <w:t>Hasta başı vizit</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09.30  - 10.20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961"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402" w:type="dxa"/>
            <w:tcBorders>
              <w:bottom w:val="single" w:sz="8" w:space="0" w:color="auto"/>
            </w:tcBorders>
          </w:tcPr>
          <w:p w:rsidR="009F39F6" w:rsidRPr="000D76B8" w:rsidRDefault="009F39F6" w:rsidP="00640C96">
            <w:pPr>
              <w:rPr>
                <w:color w:val="000000"/>
              </w:rPr>
            </w:pPr>
            <w:r w:rsidRPr="000D76B8">
              <w:rPr>
                <w:color w:val="000000"/>
              </w:rPr>
              <w:t>Tüm Öğretim Üyeleri</w:t>
            </w:r>
          </w:p>
        </w:tc>
      </w:tr>
      <w:tr w:rsidR="009F39F6" w:rsidRPr="000D76B8" w:rsidTr="00640C96">
        <w:trPr>
          <w:trHeight w:val="241"/>
        </w:trPr>
        <w:tc>
          <w:tcPr>
            <w:tcW w:w="1384" w:type="dxa"/>
            <w:shd w:val="clear" w:color="auto" w:fill="333399"/>
          </w:tcPr>
          <w:p w:rsidR="009F39F6" w:rsidRPr="000D76B8" w:rsidRDefault="009F39F6" w:rsidP="00640C96">
            <w:pPr>
              <w:rPr>
                <w:color w:val="000000"/>
              </w:rPr>
            </w:pPr>
          </w:p>
        </w:tc>
        <w:tc>
          <w:tcPr>
            <w:tcW w:w="496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13.30  - 14.20   </w:t>
            </w:r>
          </w:p>
        </w:tc>
        <w:tc>
          <w:tcPr>
            <w:tcW w:w="4961" w:type="dxa"/>
          </w:tcPr>
          <w:p w:rsidR="009F39F6" w:rsidRPr="000D76B8" w:rsidRDefault="009F39F6" w:rsidP="00640C96">
            <w:pPr>
              <w:rPr>
                <w:color w:val="000000"/>
              </w:rPr>
            </w:pPr>
            <w:r w:rsidRPr="000D76B8">
              <w:rPr>
                <w:color w:val="000000"/>
              </w:rPr>
              <w:t>Hiperemezis gravidarum</w:t>
            </w:r>
          </w:p>
        </w:tc>
        <w:tc>
          <w:tcPr>
            <w:tcW w:w="3402"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14.30  - 15.20   </w:t>
            </w:r>
          </w:p>
        </w:tc>
        <w:tc>
          <w:tcPr>
            <w:tcW w:w="4961" w:type="dxa"/>
          </w:tcPr>
          <w:p w:rsidR="009F39F6" w:rsidRPr="000D76B8" w:rsidRDefault="009F39F6" w:rsidP="00640C96">
            <w:pPr>
              <w:rPr>
                <w:color w:val="000000"/>
              </w:rPr>
            </w:pPr>
            <w:r w:rsidRPr="000D76B8">
              <w:rPr>
                <w:color w:val="000000"/>
              </w:rPr>
              <w:t>Çoğul gebelikler</w:t>
            </w:r>
          </w:p>
        </w:tc>
        <w:tc>
          <w:tcPr>
            <w:tcW w:w="3402"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15.30  - 16.20   </w:t>
            </w:r>
          </w:p>
        </w:tc>
        <w:tc>
          <w:tcPr>
            <w:tcW w:w="4961" w:type="dxa"/>
          </w:tcPr>
          <w:p w:rsidR="009F39F6" w:rsidRPr="000D76B8" w:rsidRDefault="009F39F6" w:rsidP="00640C96">
            <w:pPr>
              <w:rPr>
                <w:color w:val="000000"/>
              </w:rPr>
            </w:pPr>
            <w:r w:rsidRPr="000D76B8">
              <w:rPr>
                <w:color w:val="000000"/>
              </w:rPr>
              <w:t>Preterm eylem ve EMR-1</w:t>
            </w:r>
          </w:p>
        </w:tc>
        <w:tc>
          <w:tcPr>
            <w:tcW w:w="3402" w:type="dxa"/>
          </w:tcPr>
          <w:p w:rsidR="009F39F6" w:rsidRPr="00062A86" w:rsidRDefault="009F39F6" w:rsidP="00640C96">
            <w:r w:rsidRPr="00062A86">
              <w:t>Dr.Öğr. Üyesi Sema BAKİ YILDIRIM</w:t>
            </w:r>
          </w:p>
        </w:tc>
      </w:tr>
      <w:tr w:rsidR="009F39F6" w:rsidRPr="000D76B8" w:rsidTr="00640C96">
        <w:trPr>
          <w:trHeight w:val="469"/>
        </w:trPr>
        <w:tc>
          <w:tcPr>
            <w:tcW w:w="1384" w:type="dxa"/>
          </w:tcPr>
          <w:p w:rsidR="009F39F6" w:rsidRPr="000D76B8" w:rsidRDefault="009F39F6" w:rsidP="00640C96">
            <w:pPr>
              <w:rPr>
                <w:color w:val="000000"/>
              </w:rPr>
            </w:pPr>
            <w:r w:rsidRPr="000D76B8">
              <w:rPr>
                <w:color w:val="000000"/>
              </w:rPr>
              <w:t xml:space="preserve">16.30  - 17.20   </w:t>
            </w:r>
          </w:p>
        </w:tc>
        <w:tc>
          <w:tcPr>
            <w:tcW w:w="4961" w:type="dxa"/>
          </w:tcPr>
          <w:p w:rsidR="009F39F6" w:rsidRPr="000D76B8" w:rsidRDefault="009F39F6" w:rsidP="00640C96">
            <w:pPr>
              <w:rPr>
                <w:color w:val="000000"/>
              </w:rPr>
            </w:pPr>
            <w:r w:rsidRPr="000D76B8">
              <w:rPr>
                <w:color w:val="000000"/>
              </w:rPr>
              <w:t>Preterm eylem ve EMR-2</w:t>
            </w:r>
          </w:p>
        </w:tc>
        <w:tc>
          <w:tcPr>
            <w:tcW w:w="3402" w:type="dxa"/>
          </w:tcPr>
          <w:p w:rsidR="009F39F6" w:rsidRPr="00062A86" w:rsidRDefault="009F39F6" w:rsidP="00640C96">
            <w:r w:rsidRPr="00062A86">
              <w:t>Dr.Öğr. Üyesi Sema BAKİ YILDIRIM</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4</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84"/>
        <w:gridCol w:w="4961"/>
        <w:gridCol w:w="3402"/>
      </w:tblGrid>
      <w:tr w:rsidR="009F39F6" w:rsidRPr="000D76B8" w:rsidTr="00640C96">
        <w:trPr>
          <w:trHeight w:val="484"/>
        </w:trPr>
        <w:tc>
          <w:tcPr>
            <w:tcW w:w="1384" w:type="dxa"/>
          </w:tcPr>
          <w:p w:rsidR="009F39F6" w:rsidRPr="000D76B8" w:rsidRDefault="009F39F6" w:rsidP="00640C96">
            <w:pPr>
              <w:rPr>
                <w:color w:val="000000"/>
              </w:rPr>
            </w:pPr>
            <w:r w:rsidRPr="000D76B8">
              <w:rPr>
                <w:color w:val="000000"/>
              </w:rPr>
              <w:lastRenderedPageBreak/>
              <w:t xml:space="preserve">08.30  - 09.20   </w:t>
            </w:r>
          </w:p>
        </w:tc>
        <w:tc>
          <w:tcPr>
            <w:tcW w:w="4961" w:type="dxa"/>
          </w:tcPr>
          <w:p w:rsidR="009F39F6" w:rsidRPr="000D76B8" w:rsidRDefault="009F39F6" w:rsidP="00640C96">
            <w:pPr>
              <w:rPr>
                <w:color w:val="000000"/>
              </w:rPr>
            </w:pPr>
            <w:r>
              <w:rPr>
                <w:color w:val="000000"/>
              </w:rPr>
              <w:t>Hasta başı vizit</w:t>
            </w:r>
          </w:p>
        </w:tc>
        <w:tc>
          <w:tcPr>
            <w:tcW w:w="3402"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09.30  - 10.20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vMerge/>
          </w:tcPr>
          <w:p w:rsidR="009F39F6" w:rsidRPr="000D76B8" w:rsidRDefault="009F39F6" w:rsidP="00640C96">
            <w:pPr>
              <w:rPr>
                <w:color w:val="000000"/>
              </w:rPr>
            </w:pP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961"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402"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384" w:type="dxa"/>
            <w:shd w:val="clear" w:color="auto" w:fill="333399"/>
          </w:tcPr>
          <w:p w:rsidR="009F39F6" w:rsidRPr="000D76B8" w:rsidRDefault="009F39F6" w:rsidP="00640C96">
            <w:pPr>
              <w:rPr>
                <w:color w:val="000000"/>
              </w:rPr>
            </w:pPr>
          </w:p>
        </w:tc>
        <w:tc>
          <w:tcPr>
            <w:tcW w:w="496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13.30  - 14.20   </w:t>
            </w:r>
          </w:p>
        </w:tc>
        <w:tc>
          <w:tcPr>
            <w:tcW w:w="4961" w:type="dxa"/>
          </w:tcPr>
          <w:p w:rsidR="009F39F6" w:rsidRPr="000D76B8" w:rsidRDefault="009F39F6" w:rsidP="00640C96">
            <w:pPr>
              <w:rPr>
                <w:color w:val="000000"/>
              </w:rPr>
            </w:pPr>
            <w:r w:rsidRPr="000D76B8">
              <w:rPr>
                <w:color w:val="000000"/>
              </w:rPr>
              <w:t>Gebelik ve hipertansif hastalıklar, Preeklampsi, Eklampsi -1</w:t>
            </w:r>
          </w:p>
        </w:tc>
        <w:tc>
          <w:tcPr>
            <w:tcW w:w="3402" w:type="dxa"/>
          </w:tcPr>
          <w:p w:rsidR="009F39F6" w:rsidRPr="000D76B8" w:rsidRDefault="009F39F6" w:rsidP="00640C96">
            <w:pPr>
              <w:rPr>
                <w:color w:val="000000"/>
              </w:rPr>
            </w:pPr>
            <w:r>
              <w:rPr>
                <w:color w:val="000000"/>
              </w:rPr>
              <w:t>Dr. Öğr. Üyesi Oğuzhan TUTAR</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14.30  - 15.20   </w:t>
            </w:r>
          </w:p>
        </w:tc>
        <w:tc>
          <w:tcPr>
            <w:tcW w:w="4961" w:type="dxa"/>
          </w:tcPr>
          <w:p w:rsidR="009F39F6" w:rsidRPr="000D76B8" w:rsidRDefault="009F39F6" w:rsidP="00640C96">
            <w:pPr>
              <w:rPr>
                <w:color w:val="000000"/>
              </w:rPr>
            </w:pPr>
            <w:r w:rsidRPr="000D76B8">
              <w:rPr>
                <w:color w:val="000000"/>
              </w:rPr>
              <w:t>Gebelik ve hipertansif hastalıklar, Preeklampsi, Eklampsi -2</w:t>
            </w:r>
          </w:p>
        </w:tc>
        <w:tc>
          <w:tcPr>
            <w:tcW w:w="3402" w:type="dxa"/>
          </w:tcPr>
          <w:p w:rsidR="009F39F6" w:rsidRPr="000D76B8" w:rsidRDefault="009F39F6" w:rsidP="00640C96">
            <w:pPr>
              <w:rPr>
                <w:color w:val="000000"/>
              </w:rPr>
            </w:pPr>
            <w:r>
              <w:rPr>
                <w:color w:val="000000"/>
              </w:rPr>
              <w:t>Dr. Öğr. Üyesi Oğuzhan TUTAR</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15.30  - 16.20   </w:t>
            </w:r>
          </w:p>
        </w:tc>
        <w:tc>
          <w:tcPr>
            <w:tcW w:w="4961" w:type="dxa"/>
          </w:tcPr>
          <w:p w:rsidR="009F39F6" w:rsidRPr="000D76B8" w:rsidRDefault="009F39F6" w:rsidP="00640C96">
            <w:pPr>
              <w:rPr>
                <w:color w:val="000000"/>
              </w:rPr>
            </w:pPr>
            <w:r w:rsidRPr="000D76B8">
              <w:rPr>
                <w:color w:val="000000"/>
              </w:rPr>
              <w:t>Gebelik ve DM-1</w:t>
            </w:r>
          </w:p>
        </w:tc>
        <w:tc>
          <w:tcPr>
            <w:tcW w:w="3402" w:type="dxa"/>
          </w:tcPr>
          <w:p w:rsidR="009F39F6" w:rsidRPr="000D76B8" w:rsidRDefault="009F39F6" w:rsidP="00640C96">
            <w:r w:rsidRPr="000D76B8">
              <w:rPr>
                <w:color w:val="000000"/>
              </w:rPr>
              <w:t>Dr.Öğr. Üyesi Oğuzhan TUTAR</w:t>
            </w:r>
          </w:p>
        </w:tc>
      </w:tr>
      <w:tr w:rsidR="009F39F6" w:rsidRPr="000D76B8" w:rsidTr="00640C96">
        <w:trPr>
          <w:trHeight w:val="469"/>
        </w:trPr>
        <w:tc>
          <w:tcPr>
            <w:tcW w:w="1384" w:type="dxa"/>
          </w:tcPr>
          <w:p w:rsidR="009F39F6" w:rsidRPr="000D76B8" w:rsidRDefault="009F39F6" w:rsidP="00640C96">
            <w:pPr>
              <w:rPr>
                <w:color w:val="000000"/>
              </w:rPr>
            </w:pPr>
            <w:r w:rsidRPr="000D76B8">
              <w:rPr>
                <w:color w:val="000000"/>
              </w:rPr>
              <w:t xml:space="preserve">16.30  - 17.20   </w:t>
            </w:r>
          </w:p>
        </w:tc>
        <w:tc>
          <w:tcPr>
            <w:tcW w:w="4961" w:type="dxa"/>
          </w:tcPr>
          <w:p w:rsidR="009F39F6" w:rsidRPr="000D76B8" w:rsidRDefault="009F39F6" w:rsidP="00640C96">
            <w:pPr>
              <w:rPr>
                <w:color w:val="000000"/>
              </w:rPr>
            </w:pPr>
            <w:r w:rsidRPr="000D76B8">
              <w:rPr>
                <w:color w:val="000000"/>
              </w:rPr>
              <w:t>Gebelik ve DM-2</w:t>
            </w:r>
          </w:p>
        </w:tc>
        <w:tc>
          <w:tcPr>
            <w:tcW w:w="3402" w:type="dxa"/>
          </w:tcPr>
          <w:p w:rsidR="009F39F6" w:rsidRPr="000D76B8" w:rsidRDefault="009F39F6" w:rsidP="00640C96">
            <w:r w:rsidRPr="000D76B8">
              <w:rPr>
                <w:color w:val="000000"/>
              </w:rPr>
              <w:t>Dr.Öğr. Üyesi Oğuzhan TUTAR</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5</w:t>
      </w:r>
    </w:p>
    <w:p w:rsidR="009F39F6" w:rsidRPr="000D76B8" w:rsidRDefault="009F39F6" w:rsidP="009F39F6">
      <w:pPr>
        <w:shd w:val="clear" w:color="auto" w:fill="FFFFFF"/>
        <w:rPr>
          <w:b/>
          <w:color w:val="000000"/>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84"/>
        <w:gridCol w:w="4961"/>
        <w:gridCol w:w="3402"/>
      </w:tblGrid>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08.30  - 09.20   </w:t>
            </w:r>
          </w:p>
        </w:tc>
        <w:tc>
          <w:tcPr>
            <w:tcW w:w="4961" w:type="dxa"/>
          </w:tcPr>
          <w:p w:rsidR="009F39F6" w:rsidRPr="000D76B8" w:rsidRDefault="009F39F6" w:rsidP="00640C96">
            <w:pPr>
              <w:rPr>
                <w:color w:val="000000"/>
              </w:rPr>
            </w:pPr>
            <w:r>
              <w:rPr>
                <w:color w:val="000000"/>
              </w:rPr>
              <w:t>Hasta başı vizit</w:t>
            </w:r>
          </w:p>
        </w:tc>
        <w:tc>
          <w:tcPr>
            <w:tcW w:w="3402"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09.30  - 10.20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vMerge/>
          </w:tcPr>
          <w:p w:rsidR="009F39F6" w:rsidRPr="000D76B8" w:rsidRDefault="009F39F6" w:rsidP="00640C96">
            <w:pPr>
              <w:rPr>
                <w:color w:val="000000"/>
              </w:rPr>
            </w:pP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4961" w:type="dxa"/>
          </w:tcPr>
          <w:p w:rsidR="009F39F6" w:rsidRPr="000D76B8" w:rsidRDefault="009F39F6" w:rsidP="00640C96">
            <w:pPr>
              <w:rPr>
                <w:color w:val="000000"/>
              </w:rPr>
            </w:pPr>
            <w:r w:rsidRPr="000D76B8">
              <w:rPr>
                <w:color w:val="000000"/>
              </w:rPr>
              <w:t>İş başında öğrenme (Poliklinik-Doğumhane-Ameliyathane)</w:t>
            </w:r>
          </w:p>
        </w:tc>
        <w:tc>
          <w:tcPr>
            <w:tcW w:w="3402"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38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4961"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402"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384" w:type="dxa"/>
            <w:shd w:val="clear" w:color="auto" w:fill="333399"/>
          </w:tcPr>
          <w:p w:rsidR="009F39F6" w:rsidRPr="000D76B8" w:rsidRDefault="009F39F6" w:rsidP="00640C96">
            <w:pPr>
              <w:rPr>
                <w:color w:val="000000"/>
              </w:rPr>
            </w:pPr>
          </w:p>
        </w:tc>
        <w:tc>
          <w:tcPr>
            <w:tcW w:w="4961"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402"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13.30  - 14.20   </w:t>
            </w:r>
          </w:p>
        </w:tc>
        <w:tc>
          <w:tcPr>
            <w:tcW w:w="4961" w:type="dxa"/>
          </w:tcPr>
          <w:p w:rsidR="009F39F6" w:rsidRPr="000D76B8" w:rsidRDefault="009F39F6" w:rsidP="00640C96">
            <w:pPr>
              <w:rPr>
                <w:color w:val="000000"/>
              </w:rPr>
            </w:pPr>
            <w:r>
              <w:rPr>
                <w:color w:val="000000"/>
              </w:rPr>
              <w:t xml:space="preserve">Antenatal </w:t>
            </w:r>
            <w:r w:rsidRPr="000D76B8">
              <w:rPr>
                <w:color w:val="000000"/>
              </w:rPr>
              <w:t>kanamalar</w:t>
            </w:r>
          </w:p>
        </w:tc>
        <w:tc>
          <w:tcPr>
            <w:tcW w:w="3402"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14.30  - 15.20   </w:t>
            </w:r>
          </w:p>
        </w:tc>
        <w:tc>
          <w:tcPr>
            <w:tcW w:w="4961" w:type="dxa"/>
          </w:tcPr>
          <w:p w:rsidR="009F39F6" w:rsidRPr="000D76B8" w:rsidRDefault="009F39F6" w:rsidP="00640C96">
            <w:pPr>
              <w:rPr>
                <w:color w:val="000000"/>
              </w:rPr>
            </w:pPr>
            <w:r>
              <w:rPr>
                <w:color w:val="000000"/>
              </w:rPr>
              <w:t>Postpartum kanamalar</w:t>
            </w:r>
          </w:p>
        </w:tc>
        <w:tc>
          <w:tcPr>
            <w:tcW w:w="3402" w:type="dxa"/>
          </w:tcPr>
          <w:p w:rsidR="009F39F6" w:rsidRPr="000D76B8" w:rsidRDefault="009F39F6" w:rsidP="00640C96">
            <w:pPr>
              <w:rPr>
                <w:color w:val="000000"/>
              </w:rPr>
            </w:pPr>
            <w:r w:rsidRPr="000D76B8">
              <w:rPr>
                <w:color w:val="000000"/>
              </w:rPr>
              <w:t>Dr.Öğr. Üyesi Oğuzhan TUTAR</w:t>
            </w:r>
          </w:p>
        </w:tc>
      </w:tr>
      <w:tr w:rsidR="009F39F6" w:rsidRPr="000D76B8" w:rsidTr="00640C96">
        <w:trPr>
          <w:trHeight w:val="484"/>
        </w:trPr>
        <w:tc>
          <w:tcPr>
            <w:tcW w:w="1384" w:type="dxa"/>
          </w:tcPr>
          <w:p w:rsidR="009F39F6" w:rsidRPr="000D76B8" w:rsidRDefault="009F39F6" w:rsidP="00640C96">
            <w:pPr>
              <w:rPr>
                <w:color w:val="000000"/>
              </w:rPr>
            </w:pPr>
            <w:r w:rsidRPr="000D76B8">
              <w:rPr>
                <w:color w:val="000000"/>
              </w:rPr>
              <w:t xml:space="preserve">15.30  - 16.20   </w:t>
            </w:r>
          </w:p>
        </w:tc>
        <w:tc>
          <w:tcPr>
            <w:tcW w:w="4961" w:type="dxa"/>
          </w:tcPr>
          <w:p w:rsidR="009F39F6" w:rsidRPr="000D76B8" w:rsidRDefault="009F39F6" w:rsidP="00640C96">
            <w:pPr>
              <w:rPr>
                <w:color w:val="000000"/>
              </w:rPr>
            </w:pPr>
            <w:r w:rsidRPr="000D76B8">
              <w:rPr>
                <w:color w:val="000000"/>
              </w:rPr>
              <w:t>Normal doğum – 1</w:t>
            </w:r>
          </w:p>
        </w:tc>
        <w:tc>
          <w:tcPr>
            <w:tcW w:w="3402" w:type="dxa"/>
          </w:tcPr>
          <w:p w:rsidR="009F39F6" w:rsidRPr="000D76B8" w:rsidRDefault="009F39F6" w:rsidP="00640C96">
            <w:pPr>
              <w:rPr>
                <w:color w:val="000000"/>
              </w:rPr>
            </w:pPr>
            <w:r w:rsidRPr="000D76B8">
              <w:rPr>
                <w:color w:val="000000"/>
              </w:rPr>
              <w:t>Dr.Öğr. Üyesi Oğuzhan TUTAR</w:t>
            </w:r>
          </w:p>
          <w:p w:rsidR="009F39F6" w:rsidRPr="000D76B8" w:rsidRDefault="009F39F6" w:rsidP="00640C96">
            <w:pPr>
              <w:rPr>
                <w:color w:val="000000"/>
              </w:rPr>
            </w:pPr>
          </w:p>
        </w:tc>
      </w:tr>
      <w:tr w:rsidR="009F39F6" w:rsidRPr="000D76B8" w:rsidTr="00640C96">
        <w:trPr>
          <w:trHeight w:val="469"/>
        </w:trPr>
        <w:tc>
          <w:tcPr>
            <w:tcW w:w="1384" w:type="dxa"/>
          </w:tcPr>
          <w:p w:rsidR="009F39F6" w:rsidRPr="000D76B8" w:rsidRDefault="009F39F6" w:rsidP="00640C96">
            <w:pPr>
              <w:rPr>
                <w:color w:val="000000"/>
              </w:rPr>
            </w:pPr>
            <w:r w:rsidRPr="000D76B8">
              <w:rPr>
                <w:color w:val="000000"/>
              </w:rPr>
              <w:t xml:space="preserve">16.30  - 17.20   </w:t>
            </w:r>
          </w:p>
        </w:tc>
        <w:tc>
          <w:tcPr>
            <w:tcW w:w="4961" w:type="dxa"/>
          </w:tcPr>
          <w:p w:rsidR="009F39F6" w:rsidRPr="000D76B8" w:rsidRDefault="009F39F6" w:rsidP="00640C96">
            <w:pPr>
              <w:rPr>
                <w:color w:val="000000"/>
              </w:rPr>
            </w:pPr>
            <w:r w:rsidRPr="000D76B8">
              <w:rPr>
                <w:color w:val="000000"/>
              </w:rPr>
              <w:t>Normal doğum – 2</w:t>
            </w:r>
          </w:p>
        </w:tc>
        <w:tc>
          <w:tcPr>
            <w:tcW w:w="3402" w:type="dxa"/>
          </w:tcPr>
          <w:p w:rsidR="009F39F6" w:rsidRPr="000D76B8" w:rsidRDefault="009F39F6" w:rsidP="00640C96">
            <w:pPr>
              <w:rPr>
                <w:color w:val="000000"/>
              </w:rPr>
            </w:pPr>
            <w:r w:rsidRPr="000D76B8">
              <w:rPr>
                <w:color w:val="000000"/>
              </w:rPr>
              <w:t>Dr.Öğr. Üyesi Oğuzhan TUTAR</w:t>
            </w:r>
          </w:p>
          <w:p w:rsidR="009F39F6" w:rsidRPr="000D76B8" w:rsidRDefault="009F39F6" w:rsidP="00640C96">
            <w:pPr>
              <w:rPr>
                <w:color w:val="000000"/>
              </w:rPr>
            </w:pP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FF0000"/>
        </w:rPr>
      </w:pPr>
    </w:p>
    <w:p w:rsidR="009F39F6" w:rsidRDefault="009F39F6" w:rsidP="009F39F6">
      <w:pPr>
        <w:shd w:val="clear" w:color="auto" w:fill="FFFFFF"/>
        <w:rPr>
          <w:b/>
          <w:color w:val="FF0000"/>
        </w:rPr>
      </w:pPr>
    </w:p>
    <w:p w:rsidR="009F39F6" w:rsidRDefault="009F39F6" w:rsidP="009F39F6">
      <w:pPr>
        <w:shd w:val="clear" w:color="auto" w:fill="FFFFFF"/>
        <w:rPr>
          <w:b/>
          <w:color w:val="FF0000"/>
        </w:rPr>
      </w:pPr>
    </w:p>
    <w:p w:rsidR="009F39F6" w:rsidRDefault="009F39F6" w:rsidP="009F39F6">
      <w:pPr>
        <w:shd w:val="clear" w:color="auto" w:fill="FFFFFF"/>
        <w:rPr>
          <w:b/>
          <w:color w:val="FF0000"/>
        </w:rPr>
      </w:pPr>
    </w:p>
    <w:p w:rsidR="009F39F6" w:rsidRPr="000D76B8" w:rsidRDefault="009F39F6" w:rsidP="009F39F6">
      <w:pPr>
        <w:shd w:val="clear" w:color="auto" w:fill="FFFFFF"/>
        <w:rPr>
          <w:b/>
          <w:color w:val="FF0000"/>
        </w:rPr>
      </w:pPr>
    </w:p>
    <w:p w:rsidR="009F39F6" w:rsidRPr="000D76B8" w:rsidRDefault="009F39F6" w:rsidP="009F39F6">
      <w:pPr>
        <w:shd w:val="clear" w:color="auto" w:fill="FFFFFF"/>
        <w:rPr>
          <w:b/>
          <w:color w:val="FF0000"/>
        </w:rPr>
      </w:pPr>
    </w:p>
    <w:p w:rsidR="009F39F6" w:rsidRPr="000D76B8" w:rsidRDefault="009F39F6" w:rsidP="009F39F6">
      <w:pPr>
        <w:shd w:val="clear" w:color="auto" w:fill="FFFFFF"/>
        <w:rPr>
          <w:b/>
        </w:rPr>
      </w:pPr>
      <w:r w:rsidRPr="000D76B8">
        <w:rPr>
          <w:b/>
        </w:rPr>
        <w:t>5.HAFTA</w:t>
      </w:r>
    </w:p>
    <w:p w:rsidR="009F39F6" w:rsidRPr="000D76B8" w:rsidRDefault="009F39F6" w:rsidP="009F39F6">
      <w:pPr>
        <w:shd w:val="clear" w:color="auto" w:fill="FFFFFF"/>
        <w:rPr>
          <w:b/>
        </w:rPr>
      </w:pPr>
      <w:r w:rsidRPr="000D76B8">
        <w:rPr>
          <w:b/>
        </w:rPr>
        <w:t>1.GÜN</w:t>
      </w:r>
    </w:p>
    <w:p w:rsidR="009F39F6" w:rsidRPr="000D76B8" w:rsidRDefault="009F39F6" w:rsidP="009F39F6">
      <w:pPr>
        <w:shd w:val="clear" w:color="auto" w:fill="FFFFFF"/>
        <w:rPr>
          <w:b/>
          <w:color w:val="000000"/>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125"/>
        <w:gridCol w:w="2977"/>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125" w:type="dxa"/>
          </w:tcPr>
          <w:p w:rsidR="009F39F6" w:rsidRPr="000D76B8" w:rsidRDefault="009F39F6" w:rsidP="00640C96">
            <w:pPr>
              <w:rPr>
                <w:color w:val="000000"/>
              </w:rPr>
            </w:pPr>
            <w:r>
              <w:rPr>
                <w:color w:val="000000"/>
              </w:rPr>
              <w:t>Hasta başı vizit</w:t>
            </w:r>
          </w:p>
        </w:tc>
        <w:tc>
          <w:tcPr>
            <w:tcW w:w="2977"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125" w:type="dxa"/>
          </w:tcPr>
          <w:p w:rsidR="009F39F6" w:rsidRPr="000D76B8" w:rsidRDefault="009F39F6" w:rsidP="00640C96">
            <w:pPr>
              <w:rPr>
                <w:color w:val="000000"/>
              </w:rPr>
            </w:pPr>
            <w:r w:rsidRPr="000D76B8">
              <w:rPr>
                <w:color w:val="000000"/>
              </w:rPr>
              <w:t>İş başında öğrenme (Poliklinik-Doğumhane-Ameliyathane)</w:t>
            </w:r>
          </w:p>
        </w:tc>
        <w:tc>
          <w:tcPr>
            <w:tcW w:w="2977"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125" w:type="dxa"/>
          </w:tcPr>
          <w:p w:rsidR="009F39F6" w:rsidRPr="000D76B8" w:rsidRDefault="009F39F6" w:rsidP="00640C96">
            <w:pPr>
              <w:rPr>
                <w:color w:val="000000"/>
              </w:rPr>
            </w:pPr>
            <w:r w:rsidRPr="000D76B8">
              <w:rPr>
                <w:color w:val="000000"/>
              </w:rPr>
              <w:t>İş başında öğrenme (Poliklinik-Doğumhane-Ameliyathane)</w:t>
            </w:r>
          </w:p>
        </w:tc>
        <w:tc>
          <w:tcPr>
            <w:tcW w:w="2977"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lastRenderedPageBreak/>
              <w:t>11.30  - 12.20</w:t>
            </w:r>
          </w:p>
        </w:tc>
        <w:tc>
          <w:tcPr>
            <w:tcW w:w="5125"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2977" w:type="dxa"/>
            <w:tcBorders>
              <w:bottom w:val="single" w:sz="8" w:space="0" w:color="auto"/>
            </w:tcBorders>
          </w:tcPr>
          <w:p w:rsidR="009F39F6" w:rsidRPr="000D76B8" w:rsidRDefault="009F39F6" w:rsidP="00640C96">
            <w:r w:rsidRPr="000D76B8">
              <w:rPr>
                <w:color w:val="000000"/>
              </w:rPr>
              <w:t>Tüm Öğretim Üyeleri</w:t>
            </w: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125"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2977"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125" w:type="dxa"/>
          </w:tcPr>
          <w:p w:rsidR="009F39F6" w:rsidRPr="000D76B8" w:rsidRDefault="009F39F6" w:rsidP="00640C96">
            <w:pPr>
              <w:rPr>
                <w:color w:val="000000"/>
              </w:rPr>
            </w:pPr>
            <w:r w:rsidRPr="000D76B8">
              <w:rPr>
                <w:color w:val="000000"/>
              </w:rPr>
              <w:t xml:space="preserve">Operatifobstetrik(Vakum, forceps, sezaryen) – 1  </w:t>
            </w:r>
          </w:p>
        </w:tc>
        <w:tc>
          <w:tcPr>
            <w:tcW w:w="2977" w:type="dxa"/>
          </w:tcPr>
          <w:p w:rsidR="009F39F6" w:rsidRPr="00062A86" w:rsidRDefault="009F39F6" w:rsidP="00640C96">
            <w:r w:rsidRPr="00062A86">
              <w:t>Dr.Öğr. Üyesi Sema BAKİ 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125" w:type="dxa"/>
          </w:tcPr>
          <w:p w:rsidR="009F39F6" w:rsidRPr="000D76B8" w:rsidRDefault="009F39F6" w:rsidP="00640C96">
            <w:pPr>
              <w:rPr>
                <w:color w:val="000000"/>
              </w:rPr>
            </w:pPr>
            <w:r w:rsidRPr="000D76B8">
              <w:rPr>
                <w:color w:val="000000"/>
              </w:rPr>
              <w:t>Operatifobstetrik(Vakum, forceps, sezaryen) – 2</w:t>
            </w:r>
          </w:p>
        </w:tc>
        <w:tc>
          <w:tcPr>
            <w:tcW w:w="2977" w:type="dxa"/>
          </w:tcPr>
          <w:p w:rsidR="009F39F6" w:rsidRPr="00062A86" w:rsidRDefault="009F39F6" w:rsidP="00640C96">
            <w:r w:rsidRPr="00062A86">
              <w:t>Dr.Öğr. Üyesi Sema BAKİ YILDIRIM</w:t>
            </w:r>
          </w:p>
          <w:p w:rsidR="009F39F6" w:rsidRPr="00062A86" w:rsidRDefault="009F39F6" w:rsidP="00640C96"/>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125" w:type="dxa"/>
          </w:tcPr>
          <w:p w:rsidR="009F39F6" w:rsidRPr="000D76B8" w:rsidRDefault="009F39F6" w:rsidP="00640C96">
            <w:pPr>
              <w:rPr>
                <w:color w:val="000000"/>
              </w:rPr>
            </w:pPr>
            <w:r w:rsidRPr="000D76B8">
              <w:rPr>
                <w:color w:val="000000"/>
              </w:rPr>
              <w:t>Puerperium ve laktasyon</w:t>
            </w:r>
          </w:p>
        </w:tc>
        <w:tc>
          <w:tcPr>
            <w:tcW w:w="2977" w:type="dxa"/>
          </w:tcPr>
          <w:p w:rsidR="009F39F6" w:rsidRPr="000D76B8" w:rsidRDefault="009F39F6" w:rsidP="00640C96">
            <w:r w:rsidRPr="00062A86">
              <w:t>Dr.Öğr. Üyesi Sema BAKİ YILDIRIM</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125" w:type="dxa"/>
          </w:tcPr>
          <w:p w:rsidR="009F39F6" w:rsidRPr="000D76B8" w:rsidRDefault="009F39F6" w:rsidP="00640C96">
            <w:pPr>
              <w:rPr>
                <w:color w:val="000000"/>
              </w:rPr>
            </w:pPr>
            <w:r>
              <w:rPr>
                <w:color w:val="000000"/>
              </w:rPr>
              <w:t>Hasta başı vizit</w:t>
            </w:r>
          </w:p>
        </w:tc>
        <w:tc>
          <w:tcPr>
            <w:tcW w:w="2977"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2</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004"/>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Pr>
                <w:color w:val="000000"/>
              </w:rPr>
              <w:t>Hasta başı vizit</w:t>
            </w:r>
          </w:p>
        </w:tc>
        <w:tc>
          <w:tcPr>
            <w:tcW w:w="3004" w:type="dxa"/>
            <w:tcBorders>
              <w:bottom w:val="single" w:sz="4" w:space="0" w:color="auto"/>
            </w:tcBorders>
          </w:tcPr>
          <w:p w:rsidR="009F39F6" w:rsidRDefault="009F39F6" w:rsidP="00640C96">
            <w:r w:rsidRPr="000D76B8">
              <w:rPr>
                <w:color w:val="000000"/>
              </w:rPr>
              <w:t>Tüm Öğretim Üyeleri</w:t>
            </w:r>
          </w:p>
          <w:p w:rsidR="009F39F6" w:rsidRPr="00DB20A7" w:rsidRDefault="009F39F6" w:rsidP="00640C96"/>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Fetal iyilik hali testleri – 1</w:t>
            </w:r>
          </w:p>
        </w:tc>
        <w:tc>
          <w:tcPr>
            <w:tcW w:w="3004" w:type="dxa"/>
            <w:tcBorders>
              <w:bottom w:val="single" w:sz="4" w:space="0" w:color="auto"/>
            </w:tcBorders>
          </w:tcPr>
          <w:p w:rsidR="009F39F6" w:rsidRPr="00DB20A7" w:rsidRDefault="009F39F6" w:rsidP="00640C96">
            <w:r w:rsidRPr="000D76B8">
              <w:rPr>
                <w:rFonts w:eastAsia="Calibri"/>
                <w:bCs/>
              </w:rPr>
              <w:t>Dr.Öğr. Üyesi Şebnem ALANYA TOSUN</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Fetal iyilik hali testleri – 2</w:t>
            </w:r>
          </w:p>
        </w:tc>
        <w:tc>
          <w:tcPr>
            <w:tcW w:w="3004" w:type="dxa"/>
            <w:vMerge w:val="restart"/>
            <w:tcBorders>
              <w:top w:val="single" w:sz="4" w:space="0" w:color="auto"/>
            </w:tcBorders>
          </w:tcPr>
          <w:p w:rsidR="009F39F6" w:rsidRPr="000D76B8" w:rsidRDefault="009F39F6" w:rsidP="00640C96">
            <w:r w:rsidRPr="000D76B8">
              <w:rPr>
                <w:rFonts w:eastAsia="Calibri"/>
                <w:bCs/>
              </w:rPr>
              <w:t>Dr.Öğr. Üyesi Şebnem ALANYA TOSUN</w:t>
            </w:r>
          </w:p>
          <w:p w:rsidR="009F39F6" w:rsidRPr="000D76B8" w:rsidRDefault="009F39F6" w:rsidP="00640C96">
            <w:r w:rsidRPr="000D76B8">
              <w:rPr>
                <w:rFonts w:eastAsia="Calibri"/>
                <w:bCs/>
              </w:rPr>
              <w:t>Dr.Öğr. Üyesi Şebnem ALANYA TOSUN</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Doğum indüksiyonu ve tokoliz</w:t>
            </w:r>
          </w:p>
        </w:tc>
        <w:tc>
          <w:tcPr>
            <w:tcW w:w="3004"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004"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004"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004"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004"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004"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Pr>
                <w:color w:val="000000"/>
              </w:rPr>
              <w:t>Hasta başı vizit</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 – 1</w:t>
            </w:r>
          </w:p>
        </w:tc>
        <w:tc>
          <w:tcPr>
            <w:tcW w:w="3316"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 xml:space="preserve">Prezentasyon </w:t>
            </w:r>
            <w:proofErr w:type="gramStart"/>
            <w:r w:rsidRPr="000D76B8">
              <w:rPr>
                <w:color w:val="000000"/>
              </w:rPr>
              <w:t>anomalileri</w:t>
            </w:r>
            <w:proofErr w:type="gramEnd"/>
            <w:r w:rsidRPr="000D76B8">
              <w:rPr>
                <w:color w:val="000000"/>
              </w:rPr>
              <w:t>, Distosi – 2</w:t>
            </w:r>
          </w:p>
        </w:tc>
        <w:tc>
          <w:tcPr>
            <w:tcW w:w="3316" w:type="dxa"/>
          </w:tcPr>
          <w:p w:rsidR="009F39F6" w:rsidRPr="000D76B8" w:rsidRDefault="009F39F6" w:rsidP="00640C96">
            <w:r w:rsidRPr="000D76B8">
              <w:rPr>
                <w:color w:val="000000"/>
              </w:rPr>
              <w:t>Dr.Öğr. Üyesi Oğuzhan TUTAR</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Postterm gebelikler</w:t>
            </w:r>
          </w:p>
        </w:tc>
        <w:tc>
          <w:tcPr>
            <w:tcW w:w="3316" w:type="dxa"/>
          </w:tcPr>
          <w:p w:rsidR="009F39F6" w:rsidRPr="000D76B8" w:rsidRDefault="009F39F6" w:rsidP="00640C96">
            <w:pPr>
              <w:rPr>
                <w:color w:val="000000"/>
              </w:rPr>
            </w:pPr>
            <w:r w:rsidRPr="000D76B8">
              <w:rPr>
                <w:color w:val="000000"/>
              </w:rPr>
              <w:t>Dr.Öğr. Üyesi Oğuzhan TUTAR</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4</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lastRenderedPageBreak/>
              <w:t xml:space="preserve">08.30  - 09.20   </w:t>
            </w:r>
          </w:p>
        </w:tc>
        <w:tc>
          <w:tcPr>
            <w:tcW w:w="5098" w:type="dxa"/>
          </w:tcPr>
          <w:p w:rsidR="009F39F6" w:rsidRPr="000D76B8" w:rsidRDefault="009F39F6" w:rsidP="00640C96">
            <w:pPr>
              <w:rPr>
                <w:color w:val="000000"/>
              </w:rPr>
            </w:pPr>
            <w:r w:rsidRPr="000D76B8">
              <w:rPr>
                <w:color w:val="000000"/>
              </w:rPr>
              <w:t>Rh-Rh ve AB0 uyuşmazlığı – 1</w:t>
            </w:r>
          </w:p>
        </w:tc>
        <w:tc>
          <w:tcPr>
            <w:tcW w:w="3316" w:type="dxa"/>
            <w:vMerge w:val="restart"/>
          </w:tcPr>
          <w:p w:rsidR="009F39F6" w:rsidRPr="000D76B8" w:rsidRDefault="009F39F6" w:rsidP="00640C96">
            <w:r w:rsidRPr="000D76B8">
              <w:rPr>
                <w:rFonts w:eastAsia="Calibri"/>
                <w:bCs/>
              </w:rPr>
              <w:t>Dr.Öğr. Üyesi Şebnem ALANYA TOSUN</w:t>
            </w:r>
          </w:p>
          <w:p w:rsidR="009F39F6" w:rsidRPr="000D76B8" w:rsidRDefault="009F39F6" w:rsidP="00640C96">
            <w:r w:rsidRPr="000D76B8">
              <w:rPr>
                <w:rFonts w:eastAsia="Calibri"/>
                <w:bCs/>
              </w:rPr>
              <w:t>Dr.Öğr. Üyesi Şebnem ALANYA TOSUN</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Rh-Rh ve AB0 uyuşmazlığı – 2</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 xml:space="preserve">Amniyotik sıvı, Plasenta ve kord </w:t>
            </w:r>
            <w:proofErr w:type="gramStart"/>
            <w:r w:rsidRPr="000D76B8">
              <w:rPr>
                <w:color w:val="000000"/>
              </w:rPr>
              <w:t>anomalileri</w:t>
            </w:r>
            <w:proofErr w:type="gramEnd"/>
          </w:p>
        </w:tc>
        <w:tc>
          <w:tcPr>
            <w:tcW w:w="3316" w:type="dxa"/>
            <w:vMerge w:val="restart"/>
          </w:tcPr>
          <w:p w:rsidR="009F39F6" w:rsidRPr="000D76B8" w:rsidRDefault="009F39F6" w:rsidP="00640C96">
            <w:r w:rsidRPr="000D76B8">
              <w:rPr>
                <w:rFonts w:eastAsia="Calibri"/>
                <w:bCs/>
              </w:rPr>
              <w:t>Dr.Öğr. Üyesi Şebnem ALANYA TOSUN</w:t>
            </w:r>
          </w:p>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5</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sidRPr="000D76B8">
              <w:rPr>
                <w:color w:val="000000"/>
              </w:rPr>
              <w:t>Abortus ve intrauterinfetal ölüm -1</w:t>
            </w:r>
          </w:p>
        </w:tc>
        <w:tc>
          <w:tcPr>
            <w:tcW w:w="3316" w:type="dxa"/>
            <w:vMerge w:val="restart"/>
          </w:tcPr>
          <w:p w:rsidR="009F39F6" w:rsidRPr="000D76B8" w:rsidRDefault="009F39F6" w:rsidP="00640C96">
            <w:r w:rsidRPr="000D76B8">
              <w:rPr>
                <w:rFonts w:eastAsia="Calibri"/>
                <w:bCs/>
              </w:rPr>
              <w:t>Dr.Öğr. Üyesi Şebnem ALANYA TOSUN</w:t>
            </w:r>
          </w:p>
          <w:p w:rsidR="009F39F6" w:rsidRPr="000D76B8" w:rsidRDefault="009F39F6" w:rsidP="00640C96">
            <w:r w:rsidRPr="000D76B8">
              <w:rPr>
                <w:rFonts w:eastAsia="Calibri"/>
                <w:bCs/>
              </w:rPr>
              <w:t>Dr.Öğr. Üyesi Şebnem ALANYA TOSUN</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Abortus ve intrauterinfetal ölüm -2</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Tekrarlayan gebelik kayıpları – 1</w:t>
            </w:r>
          </w:p>
        </w:tc>
        <w:tc>
          <w:tcPr>
            <w:tcW w:w="3316" w:type="dxa"/>
            <w:vMerge w:val="restart"/>
          </w:tcPr>
          <w:p w:rsidR="009F39F6" w:rsidRPr="000D76B8" w:rsidRDefault="009F39F6" w:rsidP="00640C96">
            <w:pPr>
              <w:rPr>
                <w:color w:val="000000"/>
              </w:rPr>
            </w:pPr>
            <w:r w:rsidRPr="000D76B8">
              <w:rPr>
                <w:rFonts w:eastAsia="Calibri"/>
                <w:bCs/>
              </w:rPr>
              <w:t>Dr.Öğr. Üyesi Şebnem ALANYA TOSUN</w:t>
            </w:r>
          </w:p>
          <w:p w:rsidR="009F39F6" w:rsidRPr="000D76B8" w:rsidRDefault="009F39F6" w:rsidP="00640C96">
            <w:pPr>
              <w:rPr>
                <w:color w:val="000000"/>
              </w:rPr>
            </w:pPr>
            <w:r w:rsidRPr="000D76B8">
              <w:rPr>
                <w:rFonts w:eastAsia="Calibri"/>
                <w:bCs/>
              </w:rPr>
              <w:t>Dr.Öğr. Üyesi Şebnem ALANYA TOSUN</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Tekrarlayan gebelik kayıpları – 2</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6. HAFTA</w:t>
      </w:r>
    </w:p>
    <w:p w:rsidR="009F39F6" w:rsidRPr="000D76B8" w:rsidRDefault="009F39F6" w:rsidP="009F39F6">
      <w:pPr>
        <w:shd w:val="clear" w:color="auto" w:fill="FFFFFF"/>
        <w:rPr>
          <w:b/>
          <w:color w:val="000000"/>
        </w:rPr>
      </w:pPr>
      <w:r w:rsidRPr="000D76B8">
        <w:rPr>
          <w:b/>
          <w:color w:val="000000"/>
        </w:rPr>
        <w:t>1.GÜN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Pr>
                <w:color w:val="000000"/>
              </w:rPr>
              <w:t>Hasta başı vizit</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Menopozal dönem – 1</w:t>
            </w:r>
          </w:p>
        </w:tc>
        <w:tc>
          <w:tcPr>
            <w:tcW w:w="3316" w:type="dxa"/>
          </w:tcPr>
          <w:p w:rsidR="009F39F6" w:rsidRPr="00580D57" w:rsidRDefault="009F39F6" w:rsidP="00640C96">
            <w:r w:rsidRPr="00580D57">
              <w:t>Dr.Öğr. Üyesi Sema BAKİ YILDIRIM</w:t>
            </w:r>
          </w:p>
          <w:p w:rsidR="009F39F6" w:rsidRPr="00580D57" w:rsidRDefault="009F39F6" w:rsidP="00640C96"/>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w:t>
            </w:r>
            <w:r w:rsidRPr="000D76B8">
              <w:rPr>
                <w:color w:val="000000"/>
              </w:rPr>
              <w:lastRenderedPageBreak/>
              <w:t xml:space="preserve">15.20   </w:t>
            </w:r>
          </w:p>
        </w:tc>
        <w:tc>
          <w:tcPr>
            <w:tcW w:w="5098" w:type="dxa"/>
          </w:tcPr>
          <w:p w:rsidR="009F39F6" w:rsidRPr="000D76B8" w:rsidRDefault="009F39F6" w:rsidP="00640C96">
            <w:pPr>
              <w:rPr>
                <w:color w:val="000000"/>
              </w:rPr>
            </w:pPr>
            <w:r w:rsidRPr="000D76B8">
              <w:rPr>
                <w:color w:val="000000"/>
              </w:rPr>
              <w:lastRenderedPageBreak/>
              <w:t>Menopozal dönem – 2</w:t>
            </w:r>
          </w:p>
        </w:tc>
        <w:tc>
          <w:tcPr>
            <w:tcW w:w="3316" w:type="dxa"/>
          </w:tcPr>
          <w:p w:rsidR="009F39F6" w:rsidRPr="00580D57" w:rsidRDefault="009F39F6" w:rsidP="00640C96">
            <w:r w:rsidRPr="00580D57">
              <w:t xml:space="preserve">Dr.Öğr. Üyesi Sema BAKİ </w:t>
            </w:r>
            <w:r w:rsidRPr="00580D57">
              <w:lastRenderedPageBreak/>
              <w:t>YILDIRIM</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lastRenderedPageBreak/>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2</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287"/>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Pr>
                <w:color w:val="000000"/>
              </w:rPr>
              <w:t>Hasta başı vizit</w:t>
            </w:r>
          </w:p>
        </w:tc>
        <w:tc>
          <w:tcPr>
            <w:tcW w:w="3287"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287" w:type="dxa"/>
          </w:tcPr>
          <w:p w:rsidR="009F39F6" w:rsidRPr="000D76B8" w:rsidRDefault="009F39F6" w:rsidP="00640C96">
            <w:pPr>
              <w:rPr>
                <w:color w:val="000000"/>
              </w:rPr>
            </w:pPr>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Kontrasepsiyon- 1</w:t>
            </w:r>
          </w:p>
        </w:tc>
        <w:tc>
          <w:tcPr>
            <w:tcW w:w="3287" w:type="dxa"/>
          </w:tcPr>
          <w:p w:rsidR="009F39F6" w:rsidRPr="000D76B8" w:rsidRDefault="009F39F6" w:rsidP="00640C96">
            <w:r w:rsidRPr="000D76B8">
              <w:rPr>
                <w:rFonts w:eastAsia="Calibri"/>
                <w:bCs/>
              </w:rPr>
              <w:t>Dr.Öğr. Üyesi Şebnem ALANYA TOSUN</w:t>
            </w:r>
          </w:p>
          <w:p w:rsidR="009F39F6" w:rsidRPr="000D76B8" w:rsidRDefault="009F39F6" w:rsidP="00640C96"/>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Kontrasepsiyon- 2</w:t>
            </w:r>
          </w:p>
        </w:tc>
        <w:tc>
          <w:tcPr>
            <w:tcW w:w="3287" w:type="dxa"/>
            <w:tcBorders>
              <w:bottom w:val="single" w:sz="8" w:space="0" w:color="auto"/>
            </w:tcBorders>
          </w:tcPr>
          <w:p w:rsidR="009F39F6" w:rsidRPr="000D76B8" w:rsidRDefault="009F39F6" w:rsidP="00640C96">
            <w:pPr>
              <w:rPr>
                <w:color w:val="000000"/>
              </w:rPr>
            </w:pPr>
            <w:r w:rsidRPr="000D76B8">
              <w:rPr>
                <w:rFonts w:eastAsia="Calibri"/>
                <w:bCs/>
              </w:rPr>
              <w:t>Dr.Öğr. Üyesi Şebnem ALANYA TOSUN</w:t>
            </w: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287"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287"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287"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287"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287"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Pr>
                <w:color w:val="000000"/>
              </w:rPr>
              <w:t>Hasta başı vizit</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Pelvik taban anatomisi, patolojileri ve pelvik organ prolapsusu – 1</w:t>
            </w:r>
          </w:p>
        </w:tc>
        <w:tc>
          <w:tcPr>
            <w:tcW w:w="3316" w:type="dxa"/>
          </w:tcPr>
          <w:p w:rsidR="009F39F6" w:rsidRPr="000D76B8" w:rsidRDefault="009F39F6" w:rsidP="00640C96">
            <w:pPr>
              <w:rPr>
                <w:rFonts w:eastAsia="Calibri"/>
                <w:bCs/>
              </w:rPr>
            </w:pPr>
            <w:r>
              <w:rPr>
                <w:rFonts w:eastAsia="Calibri"/>
                <w:bCs/>
              </w:rPr>
              <w:t>Dr. Öğr. Üyesi Oğuzhan TUTAR</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Pelvik taban anatomisi, patolojileri ve pelvik organ prolapsusu – 2</w:t>
            </w:r>
          </w:p>
        </w:tc>
        <w:tc>
          <w:tcPr>
            <w:tcW w:w="3316" w:type="dxa"/>
          </w:tcPr>
          <w:p w:rsidR="009F39F6" w:rsidRPr="000D76B8" w:rsidRDefault="009F39F6" w:rsidP="00640C96">
            <w:pPr>
              <w:rPr>
                <w:rFonts w:eastAsia="Calibri"/>
                <w:bCs/>
              </w:rPr>
            </w:pPr>
            <w:r>
              <w:rPr>
                <w:rFonts w:eastAsia="Calibri"/>
                <w:bCs/>
              </w:rPr>
              <w:t>Dr. Öğr. Üyesi Oğuzhan TUTAR</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Üriner inkontinans</w:t>
            </w:r>
          </w:p>
        </w:tc>
        <w:tc>
          <w:tcPr>
            <w:tcW w:w="3316" w:type="dxa"/>
          </w:tcPr>
          <w:p w:rsidR="009F39F6" w:rsidRPr="000D76B8" w:rsidRDefault="009F39F6" w:rsidP="00640C96">
            <w:pPr>
              <w:rPr>
                <w:rFonts w:eastAsia="Calibri"/>
                <w:bCs/>
              </w:rPr>
            </w:pPr>
            <w:r>
              <w:rPr>
                <w:rFonts w:eastAsia="Calibri"/>
                <w:bCs/>
              </w:rPr>
              <w:t>Dr. Öğr. Üyesi Oğuzhan TUTAR</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4</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sidRPr="000D76B8">
              <w:rPr>
                <w:color w:val="000000"/>
              </w:rPr>
              <w:t>İnfertil çifte yaklaşım</w:t>
            </w:r>
          </w:p>
        </w:tc>
        <w:tc>
          <w:tcPr>
            <w:tcW w:w="3316" w:type="dxa"/>
            <w:vMerge w:val="restart"/>
          </w:tcPr>
          <w:p w:rsidR="009F39F6" w:rsidRPr="000D76B8" w:rsidRDefault="009F39F6" w:rsidP="00640C96">
            <w:pPr>
              <w:rPr>
                <w:color w:val="000000"/>
              </w:rPr>
            </w:pPr>
            <w:r w:rsidRPr="000D76B8">
              <w:rPr>
                <w:rFonts w:eastAsia="Calibri"/>
                <w:bCs/>
              </w:rPr>
              <w:t>Dr.Öğr. Üyesi Şebnem ALANYA TOSUN</w:t>
            </w:r>
          </w:p>
          <w:p w:rsidR="009F39F6" w:rsidRPr="000D76B8" w:rsidRDefault="009F39F6" w:rsidP="00640C96">
            <w:pPr>
              <w:rPr>
                <w:color w:val="000000"/>
              </w:rPr>
            </w:pPr>
            <w:r>
              <w:rPr>
                <w:color w:val="000000"/>
              </w:rPr>
              <w:t>Dr. Öğr. Üyesi Şebnem ALANYA TOSUN</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İnfertilite: Kadın ve erkek faktörü</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İnfertilite: Ovulasyon indüksiyonu ve yardımcı üreme teknikleri</w:t>
            </w:r>
          </w:p>
        </w:tc>
        <w:tc>
          <w:tcPr>
            <w:tcW w:w="3316" w:type="dxa"/>
            <w:vMerge w:val="restart"/>
          </w:tcPr>
          <w:p w:rsidR="009F39F6" w:rsidRPr="000D76B8" w:rsidRDefault="009F39F6" w:rsidP="00640C96">
            <w:pPr>
              <w:rPr>
                <w:color w:val="000000"/>
              </w:rPr>
            </w:pPr>
            <w:r w:rsidRPr="000D76B8">
              <w:rPr>
                <w:rFonts w:eastAsia="Calibri"/>
                <w:bCs/>
              </w:rPr>
              <w:t>Dr.Öğr. Üyesi Şebnem ALANYA TOSUN</w:t>
            </w:r>
          </w:p>
          <w:p w:rsidR="009F39F6" w:rsidRPr="000D76B8" w:rsidRDefault="009F39F6" w:rsidP="00640C96">
            <w:pPr>
              <w:rPr>
                <w:color w:val="000000"/>
              </w:rPr>
            </w:pPr>
            <w:r w:rsidRPr="000D76B8">
              <w:rPr>
                <w:rFonts w:eastAsia="Calibri"/>
                <w:bCs/>
              </w:rPr>
              <w:lastRenderedPageBreak/>
              <w:t>Dr.Öğr. Üyesi Şebnem ALANYA TOSUN</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lastRenderedPageBreak/>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 xml:space="preserve">İnfertilite </w:t>
            </w:r>
            <w:proofErr w:type="gramStart"/>
            <w:r w:rsidRPr="000D76B8">
              <w:rPr>
                <w:color w:val="000000"/>
              </w:rPr>
              <w:t>komplikasyonları</w:t>
            </w:r>
            <w:proofErr w:type="gramEnd"/>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5</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bookmarkStart w:id="5" w:name="_Hlk50965710"/>
            <w:r w:rsidRPr="000D76B8">
              <w:rPr>
                <w:color w:val="000000"/>
              </w:rPr>
              <w:t xml:space="preserve">08.30  - 09.20   </w:t>
            </w:r>
          </w:p>
        </w:tc>
        <w:tc>
          <w:tcPr>
            <w:tcW w:w="5098" w:type="dxa"/>
          </w:tcPr>
          <w:p w:rsidR="009F39F6" w:rsidRPr="000D76B8" w:rsidRDefault="009F39F6" w:rsidP="00640C96">
            <w:pPr>
              <w:rPr>
                <w:color w:val="000000"/>
              </w:rPr>
            </w:pPr>
            <w:r>
              <w:rPr>
                <w:color w:val="000000"/>
              </w:rPr>
              <w:t>Hasta başı vizit</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r w:rsidRPr="000D76B8">
              <w:rPr>
                <w:color w:val="000000"/>
              </w:rPr>
              <w:t>Tüm Öğretim Üyeleri</w:t>
            </w:r>
          </w:p>
        </w:tc>
      </w:tr>
      <w:bookmarkEnd w:id="5"/>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7. HAFTA</w:t>
      </w:r>
    </w:p>
    <w:p w:rsidR="009F39F6" w:rsidRPr="000D76B8" w:rsidRDefault="009F39F6" w:rsidP="009F39F6">
      <w:pPr>
        <w:shd w:val="clear" w:color="auto" w:fill="FFFFFF"/>
        <w:rPr>
          <w:b/>
          <w:color w:val="000000"/>
        </w:rPr>
      </w:pPr>
      <w:r w:rsidRPr="000D76B8">
        <w:rPr>
          <w:b/>
          <w:color w:val="000000"/>
        </w:rPr>
        <w:t>1.GÜN</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tcPr>
          <w:p w:rsidR="009F39F6" w:rsidRPr="000D76B8" w:rsidRDefault="009F39F6" w:rsidP="00640C96">
            <w:pPr>
              <w:rPr>
                <w:color w:val="000000"/>
              </w:rPr>
            </w:pPr>
            <w:r>
              <w:rPr>
                <w:color w:val="000000"/>
              </w:rPr>
              <w:t>Hasta başı vizit</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tcPr>
          <w:p w:rsidR="009F39F6" w:rsidRPr="000D76B8" w:rsidRDefault="009F39F6" w:rsidP="00640C96">
            <w:r w:rsidRPr="000D76B8">
              <w:rPr>
                <w:color w:val="000000"/>
              </w:rPr>
              <w:t>Tüm Öğretim Üyeleri</w:t>
            </w:r>
          </w:p>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tcPr>
          <w:p w:rsidR="009F39F6" w:rsidRPr="000D76B8" w:rsidRDefault="009F39F6" w:rsidP="00640C96">
            <w:pPr>
              <w:rPr>
                <w:color w:val="000000"/>
              </w:rPr>
            </w:pPr>
            <w:r>
              <w:rPr>
                <w:color w:val="000000"/>
              </w:rPr>
              <w:t>Hasta başı vizit</w:t>
            </w:r>
          </w:p>
        </w:tc>
        <w:tc>
          <w:tcPr>
            <w:tcW w:w="3316" w:type="dxa"/>
          </w:tcPr>
          <w:p w:rsidR="009F39F6" w:rsidRPr="000D76B8" w:rsidRDefault="009F39F6" w:rsidP="00640C96">
            <w:pPr>
              <w:rPr>
                <w:color w:val="000000"/>
              </w:rPr>
            </w:pPr>
            <w:r w:rsidRPr="000D76B8">
              <w:rPr>
                <w:color w:val="000000"/>
              </w:rPr>
              <w:t>Tüm Öğretim Üyeleri</w:t>
            </w:r>
          </w:p>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2</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lastRenderedPageBreak/>
              <w:t xml:space="preserve">08.30  - 09.20   </w:t>
            </w:r>
          </w:p>
        </w:tc>
        <w:tc>
          <w:tcPr>
            <w:tcW w:w="5098" w:type="dxa"/>
          </w:tcPr>
          <w:p w:rsidR="009F39F6" w:rsidRPr="000D76B8" w:rsidRDefault="009F39F6" w:rsidP="00640C96">
            <w:pPr>
              <w:rPr>
                <w:color w:val="000000"/>
              </w:rPr>
            </w:pPr>
            <w:r>
              <w:rPr>
                <w:color w:val="000000"/>
              </w:rPr>
              <w:t>Hasta başı vizit</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tcPr>
          <w:p w:rsidR="009F39F6" w:rsidRPr="000D76B8" w:rsidRDefault="009F39F6" w:rsidP="00640C96">
            <w:pPr>
              <w:rPr>
                <w:color w:val="000000"/>
              </w:rPr>
            </w:pPr>
            <w:r w:rsidRPr="000D76B8">
              <w:rPr>
                <w:color w:val="000000"/>
              </w:rPr>
              <w:t>İş başında öğrenme (Poliklinik-Doğumhane-Ameliyathane)</w:t>
            </w:r>
          </w:p>
        </w:tc>
        <w:tc>
          <w:tcPr>
            <w:tcW w:w="3316" w:type="dxa"/>
            <w:vMerge w:val="restart"/>
          </w:tcPr>
          <w:p w:rsidR="009F39F6" w:rsidRPr="000D76B8" w:rsidRDefault="009F39F6" w:rsidP="00640C96">
            <w:r w:rsidRPr="000D76B8">
              <w:rPr>
                <w:color w:val="000000"/>
              </w:rPr>
              <w:t>Tüm Öğretim Üyeleri</w:t>
            </w: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tcBorders>
              <w:bottom w:val="single" w:sz="8" w:space="0" w:color="auto"/>
            </w:tcBorders>
          </w:tcPr>
          <w:p w:rsidR="009F39F6" w:rsidRPr="000D76B8" w:rsidRDefault="009F39F6" w:rsidP="00640C96">
            <w:pPr>
              <w:rPr>
                <w:color w:val="000000"/>
              </w:rPr>
            </w:pPr>
            <w:r w:rsidRPr="000D76B8">
              <w:rPr>
                <w:color w:val="000000"/>
              </w:rPr>
              <w:t>İş başında öğrenme (Poliklinik-Doğumhane-Ameliyathane)</w:t>
            </w: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vMerge w:val="restart"/>
          </w:tcPr>
          <w:p w:rsidR="009F39F6" w:rsidRDefault="009F39F6" w:rsidP="00640C96">
            <w:pPr>
              <w:rPr>
                <w:color w:val="000000"/>
              </w:rPr>
            </w:pPr>
          </w:p>
          <w:p w:rsidR="009F39F6" w:rsidRDefault="009F39F6" w:rsidP="00640C96">
            <w:pPr>
              <w:rPr>
                <w:color w:val="000000"/>
              </w:rPr>
            </w:pPr>
          </w:p>
          <w:p w:rsidR="009F39F6" w:rsidRDefault="009F39F6" w:rsidP="00640C96">
            <w:pPr>
              <w:rPr>
                <w:color w:val="000000"/>
              </w:rPr>
            </w:pPr>
          </w:p>
          <w:p w:rsidR="009F39F6" w:rsidRDefault="009F39F6" w:rsidP="00640C96">
            <w:pPr>
              <w:rPr>
                <w:color w:val="000000"/>
              </w:rPr>
            </w:pPr>
          </w:p>
          <w:p w:rsidR="009F39F6" w:rsidRPr="000D76B8" w:rsidRDefault="009F39F6" w:rsidP="00640C96">
            <w:pPr>
              <w:jc w:val="center"/>
              <w:rPr>
                <w:color w:val="000000"/>
              </w:rPr>
            </w:pPr>
            <w:r>
              <w:rPr>
                <w:color w:val="000000"/>
              </w:rPr>
              <w:t>Serbest çalışma</w:t>
            </w:r>
          </w:p>
        </w:tc>
        <w:tc>
          <w:tcPr>
            <w:tcW w:w="3316" w:type="dxa"/>
            <w:vMerge w:val="restart"/>
          </w:tcPr>
          <w:p w:rsidR="009F39F6" w:rsidRPr="000D76B8" w:rsidRDefault="009F39F6" w:rsidP="00640C96"/>
          <w:p w:rsidR="009F39F6" w:rsidRPr="000D76B8" w:rsidRDefault="009F39F6" w:rsidP="00640C96"/>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vMerge/>
          </w:tcPr>
          <w:p w:rsidR="009F39F6" w:rsidRPr="000D76B8" w:rsidRDefault="009F39F6" w:rsidP="00640C96">
            <w:pPr>
              <w:rPr>
                <w:color w:val="000000"/>
              </w:rPr>
            </w:pPr>
          </w:p>
        </w:tc>
        <w:tc>
          <w:tcPr>
            <w:tcW w:w="3316" w:type="dxa"/>
            <w:vMerge/>
          </w:tcPr>
          <w:p w:rsidR="009F39F6" w:rsidRPr="000D76B8" w:rsidRDefault="009F39F6" w:rsidP="00640C96"/>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vMerge/>
          </w:tcPr>
          <w:p w:rsidR="009F39F6" w:rsidRPr="000D76B8" w:rsidRDefault="009F39F6" w:rsidP="00640C96">
            <w:pPr>
              <w:rPr>
                <w:color w:val="000000"/>
              </w:rPr>
            </w:pPr>
          </w:p>
        </w:tc>
        <w:tc>
          <w:tcPr>
            <w:tcW w:w="3316" w:type="dxa"/>
            <w:vMerge/>
          </w:tcPr>
          <w:p w:rsidR="009F39F6" w:rsidRPr="000D76B8" w:rsidRDefault="009F39F6" w:rsidP="00640C96"/>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vMerge/>
          </w:tcPr>
          <w:p w:rsidR="009F39F6" w:rsidRPr="000D76B8" w:rsidRDefault="009F39F6" w:rsidP="00640C96">
            <w:pPr>
              <w:rPr>
                <w:color w:val="000000"/>
              </w:rPr>
            </w:pPr>
          </w:p>
        </w:tc>
        <w:tc>
          <w:tcPr>
            <w:tcW w:w="3316" w:type="dxa"/>
            <w:vMerge/>
          </w:tcPr>
          <w:p w:rsidR="009F39F6" w:rsidRPr="000D76B8" w:rsidRDefault="009F39F6" w:rsidP="00640C96"/>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b/>
          <w:color w:val="000000"/>
        </w:rPr>
      </w:pPr>
      <w:r w:rsidRPr="000D76B8">
        <w:rPr>
          <w:b/>
          <w:color w:val="000000"/>
        </w:rPr>
        <w:t>3</w:t>
      </w:r>
    </w:p>
    <w:tbl>
      <w:tblPr>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4"/>
        <w:gridCol w:w="5098"/>
        <w:gridCol w:w="3316"/>
      </w:tblGrid>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08.30  - 09.20   </w:t>
            </w:r>
          </w:p>
        </w:tc>
        <w:tc>
          <w:tcPr>
            <w:tcW w:w="5098" w:type="dxa"/>
            <w:vMerge w:val="restart"/>
          </w:tcPr>
          <w:p w:rsidR="009F39F6" w:rsidRDefault="009F39F6" w:rsidP="00640C96">
            <w:pPr>
              <w:jc w:val="center"/>
              <w:rPr>
                <w:color w:val="000000"/>
              </w:rPr>
            </w:pPr>
          </w:p>
          <w:p w:rsidR="009F39F6" w:rsidRDefault="009F39F6" w:rsidP="00640C96">
            <w:pPr>
              <w:jc w:val="center"/>
              <w:rPr>
                <w:color w:val="000000"/>
              </w:rPr>
            </w:pPr>
          </w:p>
          <w:p w:rsidR="009F39F6" w:rsidRDefault="009F39F6" w:rsidP="00640C96">
            <w:pPr>
              <w:jc w:val="center"/>
              <w:rPr>
                <w:color w:val="000000"/>
              </w:rPr>
            </w:pPr>
          </w:p>
          <w:p w:rsidR="009F39F6" w:rsidRDefault="009F39F6" w:rsidP="00640C96">
            <w:pPr>
              <w:jc w:val="center"/>
              <w:rPr>
                <w:color w:val="000000"/>
              </w:rPr>
            </w:pPr>
          </w:p>
          <w:p w:rsidR="009F39F6" w:rsidRPr="000D76B8" w:rsidRDefault="009F39F6" w:rsidP="00640C96">
            <w:pPr>
              <w:jc w:val="center"/>
              <w:rPr>
                <w:color w:val="000000"/>
              </w:rPr>
            </w:pPr>
            <w:r>
              <w:rPr>
                <w:color w:val="000000"/>
              </w:rPr>
              <w:t>Serbest çalışma</w:t>
            </w:r>
          </w:p>
          <w:p w:rsidR="009F39F6" w:rsidRPr="000D76B8" w:rsidRDefault="009F39F6" w:rsidP="00640C96">
            <w:pPr>
              <w:rPr>
                <w:color w:val="000000"/>
              </w:rPr>
            </w:pPr>
          </w:p>
        </w:tc>
        <w:tc>
          <w:tcPr>
            <w:tcW w:w="3316" w:type="dxa"/>
            <w:vMerge w:val="restart"/>
          </w:tcPr>
          <w:p w:rsidR="009F39F6" w:rsidRPr="000D76B8" w:rsidRDefault="009F39F6" w:rsidP="00640C96">
            <w:pP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09.30  - 10.20   </w:t>
            </w:r>
          </w:p>
        </w:tc>
        <w:tc>
          <w:tcPr>
            <w:tcW w:w="5098" w:type="dxa"/>
            <w:vMerge/>
          </w:tcPr>
          <w:p w:rsidR="009F39F6" w:rsidRPr="000D76B8" w:rsidRDefault="009F39F6" w:rsidP="00640C96">
            <w:pPr>
              <w:rPr>
                <w:color w:val="000000"/>
              </w:rPr>
            </w:pPr>
          </w:p>
        </w:tc>
        <w:tc>
          <w:tcPr>
            <w:tcW w:w="3316" w:type="dxa"/>
            <w:vMerge/>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 xml:space="preserve">10.30  - 11.20      </w:t>
            </w:r>
          </w:p>
        </w:tc>
        <w:tc>
          <w:tcPr>
            <w:tcW w:w="5098" w:type="dxa"/>
            <w:vMerge/>
          </w:tcPr>
          <w:p w:rsidR="009F39F6" w:rsidRPr="000D76B8" w:rsidRDefault="009F39F6" w:rsidP="00640C96">
            <w:pPr>
              <w:rPr>
                <w:color w:val="000000"/>
              </w:rPr>
            </w:pPr>
          </w:p>
        </w:tc>
        <w:tc>
          <w:tcPr>
            <w:tcW w:w="3316" w:type="dxa"/>
            <w:vMerge w:val="restart"/>
          </w:tcPr>
          <w:p w:rsidR="009F39F6" w:rsidRPr="000D76B8" w:rsidRDefault="009F39F6" w:rsidP="00640C96">
            <w:pPr>
              <w:rPr>
                <w:color w:val="000000"/>
              </w:rPr>
            </w:pPr>
          </w:p>
        </w:tc>
      </w:tr>
      <w:tr w:rsidR="009F39F6" w:rsidRPr="000D76B8" w:rsidTr="00640C96">
        <w:trPr>
          <w:trHeight w:val="484"/>
        </w:trPr>
        <w:tc>
          <w:tcPr>
            <w:tcW w:w="1504" w:type="dxa"/>
            <w:tcBorders>
              <w:bottom w:val="single" w:sz="8" w:space="0" w:color="auto"/>
            </w:tcBorders>
          </w:tcPr>
          <w:p w:rsidR="009F39F6" w:rsidRPr="000D76B8" w:rsidRDefault="009F39F6" w:rsidP="00640C96">
            <w:pPr>
              <w:rPr>
                <w:color w:val="000000"/>
              </w:rPr>
            </w:pPr>
            <w:r w:rsidRPr="000D76B8">
              <w:rPr>
                <w:color w:val="000000"/>
              </w:rPr>
              <w:t>11.30  - 12.20</w:t>
            </w:r>
          </w:p>
        </w:tc>
        <w:tc>
          <w:tcPr>
            <w:tcW w:w="5098" w:type="dxa"/>
            <w:vMerge/>
            <w:tcBorders>
              <w:bottom w:val="single" w:sz="8" w:space="0" w:color="auto"/>
            </w:tcBorders>
          </w:tcPr>
          <w:p w:rsidR="009F39F6" w:rsidRPr="000D76B8" w:rsidRDefault="009F39F6" w:rsidP="00640C96">
            <w:pPr>
              <w:rPr>
                <w:color w:val="000000"/>
              </w:rPr>
            </w:pPr>
          </w:p>
        </w:tc>
        <w:tc>
          <w:tcPr>
            <w:tcW w:w="3316" w:type="dxa"/>
            <w:vMerge/>
            <w:tcBorders>
              <w:bottom w:val="single" w:sz="8" w:space="0" w:color="auto"/>
            </w:tcBorders>
          </w:tcPr>
          <w:p w:rsidR="009F39F6" w:rsidRPr="000D76B8" w:rsidRDefault="009F39F6" w:rsidP="00640C96">
            <w:pPr>
              <w:jc w:val="center"/>
              <w:rPr>
                <w:color w:val="000000"/>
              </w:rPr>
            </w:pPr>
          </w:p>
        </w:tc>
      </w:tr>
      <w:tr w:rsidR="009F39F6" w:rsidRPr="000D76B8" w:rsidTr="00640C96">
        <w:trPr>
          <w:trHeight w:val="241"/>
        </w:trPr>
        <w:tc>
          <w:tcPr>
            <w:tcW w:w="1504" w:type="dxa"/>
            <w:shd w:val="clear" w:color="auto" w:fill="333399"/>
          </w:tcPr>
          <w:p w:rsidR="009F39F6" w:rsidRPr="000D76B8" w:rsidRDefault="009F39F6" w:rsidP="00640C96">
            <w:pPr>
              <w:rPr>
                <w:color w:val="000000"/>
              </w:rPr>
            </w:pPr>
          </w:p>
        </w:tc>
        <w:tc>
          <w:tcPr>
            <w:tcW w:w="5098" w:type="dxa"/>
            <w:shd w:val="clear" w:color="auto" w:fill="auto"/>
          </w:tcPr>
          <w:p w:rsidR="009F39F6" w:rsidRPr="000D76B8" w:rsidRDefault="009F39F6" w:rsidP="00640C96">
            <w:pPr>
              <w:rPr>
                <w:color w:val="000000"/>
              </w:rPr>
            </w:pPr>
            <w:r w:rsidRPr="000D76B8">
              <w:rPr>
                <w:color w:val="000000"/>
              </w:rPr>
              <w:t xml:space="preserve">Ö Ğ L </w:t>
            </w:r>
            <w:proofErr w:type="gramStart"/>
            <w:r w:rsidRPr="000D76B8">
              <w:rPr>
                <w:color w:val="000000"/>
              </w:rPr>
              <w:t>E     A</w:t>
            </w:r>
            <w:proofErr w:type="gramEnd"/>
            <w:r w:rsidRPr="000D76B8">
              <w:rPr>
                <w:color w:val="000000"/>
              </w:rPr>
              <w:t xml:space="preserve"> R A S I</w:t>
            </w:r>
          </w:p>
        </w:tc>
        <w:tc>
          <w:tcPr>
            <w:tcW w:w="3316" w:type="dxa"/>
            <w:shd w:val="clear" w:color="auto" w:fill="333399"/>
          </w:tcPr>
          <w:p w:rsidR="009F39F6" w:rsidRPr="000D76B8" w:rsidRDefault="009F39F6" w:rsidP="00640C96">
            <w:pPr>
              <w:jc w:val="center"/>
              <w:rPr>
                <w:color w:val="000000"/>
              </w:rPr>
            </w:pPr>
          </w:p>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13.30  - 14.20   </w:t>
            </w:r>
          </w:p>
        </w:tc>
        <w:tc>
          <w:tcPr>
            <w:tcW w:w="5098" w:type="dxa"/>
            <w:vMerge w:val="restart"/>
          </w:tcPr>
          <w:p w:rsidR="009F39F6" w:rsidRDefault="009F39F6" w:rsidP="00640C96">
            <w:pPr>
              <w:jc w:val="center"/>
              <w:rPr>
                <w:color w:val="000000"/>
              </w:rPr>
            </w:pPr>
          </w:p>
          <w:p w:rsidR="009F39F6" w:rsidRDefault="009F39F6" w:rsidP="00640C96">
            <w:pPr>
              <w:jc w:val="center"/>
              <w:rPr>
                <w:color w:val="000000"/>
              </w:rPr>
            </w:pPr>
          </w:p>
          <w:p w:rsidR="009F39F6" w:rsidRDefault="009F39F6" w:rsidP="00640C96">
            <w:pPr>
              <w:jc w:val="center"/>
              <w:rPr>
                <w:color w:val="000000"/>
              </w:rPr>
            </w:pPr>
          </w:p>
          <w:p w:rsidR="009F39F6" w:rsidRDefault="009F39F6" w:rsidP="00640C96">
            <w:pPr>
              <w:jc w:val="center"/>
              <w:rPr>
                <w:color w:val="000000"/>
              </w:rPr>
            </w:pPr>
          </w:p>
          <w:p w:rsidR="009F39F6" w:rsidRPr="000D76B8" w:rsidRDefault="009F39F6" w:rsidP="00640C96">
            <w:pPr>
              <w:jc w:val="center"/>
              <w:rPr>
                <w:color w:val="000000"/>
              </w:rPr>
            </w:pPr>
            <w:r>
              <w:rPr>
                <w:color w:val="000000"/>
              </w:rPr>
              <w:t>Serbest çalışma</w:t>
            </w:r>
          </w:p>
          <w:p w:rsidR="009F39F6" w:rsidRPr="000D76B8" w:rsidRDefault="009F39F6" w:rsidP="00640C96">
            <w:pPr>
              <w:rPr>
                <w:color w:val="000000"/>
              </w:rPr>
            </w:pPr>
          </w:p>
        </w:tc>
        <w:tc>
          <w:tcPr>
            <w:tcW w:w="3316" w:type="dxa"/>
          </w:tcPr>
          <w:p w:rsidR="009F39F6" w:rsidRPr="000D76B8" w:rsidRDefault="009F39F6" w:rsidP="00640C96"/>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14.30  - 15.20   </w:t>
            </w:r>
          </w:p>
        </w:tc>
        <w:tc>
          <w:tcPr>
            <w:tcW w:w="5098" w:type="dxa"/>
            <w:vMerge/>
          </w:tcPr>
          <w:p w:rsidR="009F39F6" w:rsidRPr="000D76B8" w:rsidRDefault="009F39F6" w:rsidP="00640C96">
            <w:pPr>
              <w:rPr>
                <w:color w:val="000000"/>
              </w:rPr>
            </w:pPr>
          </w:p>
        </w:tc>
        <w:tc>
          <w:tcPr>
            <w:tcW w:w="3316" w:type="dxa"/>
          </w:tcPr>
          <w:p w:rsidR="009F39F6" w:rsidRPr="000D76B8" w:rsidRDefault="009F39F6" w:rsidP="00640C96"/>
        </w:tc>
      </w:tr>
      <w:tr w:rsidR="009F39F6" w:rsidRPr="000D76B8" w:rsidTr="00640C96">
        <w:trPr>
          <w:trHeight w:val="484"/>
        </w:trPr>
        <w:tc>
          <w:tcPr>
            <w:tcW w:w="1504" w:type="dxa"/>
          </w:tcPr>
          <w:p w:rsidR="009F39F6" w:rsidRPr="000D76B8" w:rsidRDefault="009F39F6" w:rsidP="00640C96">
            <w:pPr>
              <w:rPr>
                <w:color w:val="000000"/>
              </w:rPr>
            </w:pPr>
            <w:r w:rsidRPr="000D76B8">
              <w:rPr>
                <w:color w:val="000000"/>
              </w:rPr>
              <w:t xml:space="preserve">15.30  - 16.20   </w:t>
            </w:r>
          </w:p>
        </w:tc>
        <w:tc>
          <w:tcPr>
            <w:tcW w:w="5098" w:type="dxa"/>
            <w:vMerge/>
          </w:tcPr>
          <w:p w:rsidR="009F39F6" w:rsidRPr="000D76B8" w:rsidRDefault="009F39F6" w:rsidP="00640C96">
            <w:pPr>
              <w:rPr>
                <w:color w:val="000000"/>
              </w:rPr>
            </w:pPr>
          </w:p>
        </w:tc>
        <w:tc>
          <w:tcPr>
            <w:tcW w:w="3316" w:type="dxa"/>
          </w:tcPr>
          <w:p w:rsidR="009F39F6" w:rsidRPr="000D76B8" w:rsidRDefault="009F39F6" w:rsidP="00640C96"/>
        </w:tc>
      </w:tr>
      <w:tr w:rsidR="009F39F6" w:rsidRPr="000D76B8" w:rsidTr="00640C96">
        <w:trPr>
          <w:trHeight w:val="469"/>
        </w:trPr>
        <w:tc>
          <w:tcPr>
            <w:tcW w:w="1504" w:type="dxa"/>
          </w:tcPr>
          <w:p w:rsidR="009F39F6" w:rsidRPr="000D76B8" w:rsidRDefault="009F39F6" w:rsidP="00640C96">
            <w:pPr>
              <w:rPr>
                <w:color w:val="000000"/>
              </w:rPr>
            </w:pPr>
            <w:r w:rsidRPr="000D76B8">
              <w:rPr>
                <w:color w:val="000000"/>
              </w:rPr>
              <w:t xml:space="preserve">16.30  - 17.20   </w:t>
            </w:r>
          </w:p>
        </w:tc>
        <w:tc>
          <w:tcPr>
            <w:tcW w:w="5098" w:type="dxa"/>
            <w:vMerge/>
          </w:tcPr>
          <w:p w:rsidR="009F39F6" w:rsidRPr="000D76B8" w:rsidRDefault="009F39F6" w:rsidP="00640C96">
            <w:pPr>
              <w:rPr>
                <w:color w:val="000000"/>
              </w:rPr>
            </w:pPr>
          </w:p>
        </w:tc>
        <w:tc>
          <w:tcPr>
            <w:tcW w:w="3316" w:type="dxa"/>
          </w:tcPr>
          <w:p w:rsidR="009F39F6" w:rsidRPr="000D76B8" w:rsidRDefault="009F39F6" w:rsidP="00640C96"/>
        </w:tc>
      </w:tr>
    </w:tbl>
    <w:p w:rsidR="009F39F6" w:rsidRPr="000D76B8" w:rsidRDefault="009F39F6" w:rsidP="009F39F6">
      <w:pPr>
        <w:shd w:val="clear" w:color="auto" w:fill="FFFFFF"/>
        <w:rPr>
          <w:b/>
          <w:color w:val="000000"/>
        </w:rPr>
      </w:pPr>
    </w:p>
    <w:p w:rsidR="009F39F6" w:rsidRPr="000D76B8" w:rsidRDefault="009F39F6" w:rsidP="009F39F6">
      <w:pPr>
        <w:shd w:val="clear" w:color="auto" w:fill="FFFFFF"/>
        <w:rPr>
          <w:color w:val="000000"/>
        </w:rPr>
      </w:pPr>
    </w:p>
    <w:p w:rsidR="009F39F6" w:rsidRPr="000D76B8" w:rsidRDefault="009F39F6" w:rsidP="009F39F6">
      <w:pPr>
        <w:shd w:val="clear" w:color="auto" w:fill="FFFFFF"/>
        <w:rPr>
          <w:color w:val="000000"/>
        </w:rPr>
      </w:pPr>
    </w:p>
    <w:p w:rsidR="009F39F6" w:rsidRPr="000D76B8" w:rsidRDefault="009F39F6" w:rsidP="009F39F6">
      <w:pPr>
        <w:shd w:val="clear" w:color="auto" w:fill="FFFFFF"/>
        <w:rPr>
          <w:color w:val="000000"/>
        </w:rPr>
      </w:pPr>
      <w:r w:rsidRPr="000D76B8">
        <w:rPr>
          <w:color w:val="000000"/>
        </w:rPr>
        <w:t xml:space="preserve">4.GÜN </w:t>
      </w:r>
    </w:p>
    <w:tbl>
      <w:tblPr>
        <w:tblW w:w="99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28"/>
        <w:gridCol w:w="5211"/>
        <w:gridCol w:w="3284"/>
      </w:tblGrid>
      <w:tr w:rsidR="009F39F6" w:rsidRPr="000D76B8" w:rsidTr="00640C96">
        <w:trPr>
          <w:trHeight w:val="1414"/>
        </w:trPr>
        <w:tc>
          <w:tcPr>
            <w:tcW w:w="1428" w:type="dxa"/>
            <w:tcBorders>
              <w:bottom w:val="single" w:sz="8" w:space="0" w:color="auto"/>
            </w:tcBorders>
          </w:tcPr>
          <w:p w:rsidR="009F39F6" w:rsidRPr="000D76B8" w:rsidRDefault="009F39F6" w:rsidP="00640C96">
            <w:pPr>
              <w:rPr>
                <w:color w:val="000000"/>
              </w:rPr>
            </w:pPr>
          </w:p>
          <w:p w:rsidR="009F39F6" w:rsidRPr="000D76B8" w:rsidRDefault="009F39F6" w:rsidP="00640C96">
            <w:pPr>
              <w:rPr>
                <w:color w:val="000000"/>
              </w:rPr>
            </w:pPr>
          </w:p>
          <w:p w:rsidR="009F39F6" w:rsidRPr="000D76B8" w:rsidRDefault="009F39F6" w:rsidP="00640C96">
            <w:pPr>
              <w:rPr>
                <w:color w:val="000000"/>
              </w:rPr>
            </w:pPr>
          </w:p>
          <w:p w:rsidR="009F39F6" w:rsidRPr="000D76B8" w:rsidRDefault="009F39F6" w:rsidP="00640C96">
            <w:pPr>
              <w:rPr>
                <w:color w:val="000000"/>
              </w:rPr>
            </w:pPr>
            <w:proofErr w:type="gramStart"/>
            <w:r w:rsidRPr="000D76B8">
              <w:rPr>
                <w:color w:val="000000"/>
              </w:rPr>
              <w:t>09:00</w:t>
            </w:r>
            <w:proofErr w:type="gramEnd"/>
            <w:r w:rsidRPr="000D76B8">
              <w:rPr>
                <w:color w:val="000000"/>
              </w:rPr>
              <w:t>-16:00</w:t>
            </w:r>
          </w:p>
          <w:p w:rsidR="009F39F6" w:rsidRPr="000D76B8" w:rsidRDefault="009F39F6" w:rsidP="00640C96">
            <w:pPr>
              <w:rPr>
                <w:color w:val="000000"/>
              </w:rPr>
            </w:pPr>
          </w:p>
        </w:tc>
        <w:tc>
          <w:tcPr>
            <w:tcW w:w="5211" w:type="dxa"/>
            <w:vAlign w:val="center"/>
          </w:tcPr>
          <w:p w:rsidR="009F39F6" w:rsidRPr="000D76B8" w:rsidRDefault="009F39F6" w:rsidP="00640C96">
            <w:pPr>
              <w:jc w:val="center"/>
              <w:rPr>
                <w:b/>
                <w:color w:val="000000"/>
              </w:rPr>
            </w:pPr>
            <w:r w:rsidRPr="000D76B8">
              <w:rPr>
                <w:b/>
                <w:color w:val="000000"/>
              </w:rPr>
              <w:t>STAJ SINAVI</w:t>
            </w:r>
            <w:r>
              <w:rPr>
                <w:b/>
                <w:color w:val="000000"/>
              </w:rPr>
              <w:t xml:space="preserve"> (YAZILI)</w:t>
            </w:r>
          </w:p>
        </w:tc>
        <w:tc>
          <w:tcPr>
            <w:tcW w:w="3284" w:type="dxa"/>
            <w:vAlign w:val="center"/>
          </w:tcPr>
          <w:p w:rsidR="009F39F6" w:rsidRPr="000D76B8" w:rsidRDefault="009F39F6" w:rsidP="00640C96">
            <w:pPr>
              <w:jc w:val="center"/>
              <w:rPr>
                <w:color w:val="000000"/>
              </w:rPr>
            </w:pPr>
            <w:r w:rsidRPr="000D76B8">
              <w:rPr>
                <w:color w:val="000000"/>
              </w:rPr>
              <w:t>Tüm Öğretim Üyeleri</w:t>
            </w:r>
          </w:p>
        </w:tc>
      </w:tr>
    </w:tbl>
    <w:p w:rsidR="009F39F6" w:rsidRPr="000D76B8" w:rsidRDefault="009F39F6" w:rsidP="009F39F6">
      <w:pPr>
        <w:rPr>
          <w:color w:val="000000"/>
        </w:rPr>
      </w:pPr>
    </w:p>
    <w:p w:rsidR="009F39F6" w:rsidRPr="000D76B8" w:rsidRDefault="009F39F6" w:rsidP="009F39F6">
      <w:pPr>
        <w:rPr>
          <w:color w:val="000000"/>
        </w:rPr>
      </w:pPr>
      <w:r w:rsidRPr="000D76B8">
        <w:rPr>
          <w:color w:val="000000"/>
        </w:rPr>
        <w:t>5. GÜN</w:t>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001"/>
      </w:tblGrid>
      <w:tr w:rsidR="009F39F6" w:rsidRPr="000D76B8" w:rsidTr="00640C96">
        <w:trPr>
          <w:trHeight w:val="1565"/>
        </w:trPr>
        <w:tc>
          <w:tcPr>
            <w:tcW w:w="1418" w:type="dxa"/>
          </w:tcPr>
          <w:p w:rsidR="009F39F6" w:rsidRPr="000D76B8" w:rsidRDefault="009F39F6" w:rsidP="00640C96">
            <w:pPr>
              <w:rPr>
                <w:color w:val="000000"/>
              </w:rPr>
            </w:pPr>
          </w:p>
          <w:p w:rsidR="009F39F6" w:rsidRPr="000D76B8" w:rsidRDefault="009F39F6" w:rsidP="00640C96">
            <w:pPr>
              <w:rPr>
                <w:color w:val="000000"/>
              </w:rPr>
            </w:pPr>
          </w:p>
          <w:p w:rsidR="009F39F6" w:rsidRPr="000D76B8" w:rsidRDefault="009F39F6" w:rsidP="00640C96">
            <w:pPr>
              <w:rPr>
                <w:color w:val="000000"/>
              </w:rPr>
            </w:pPr>
          </w:p>
          <w:p w:rsidR="009F39F6" w:rsidRPr="000D76B8" w:rsidRDefault="009F39F6" w:rsidP="00640C96">
            <w:pPr>
              <w:rPr>
                <w:color w:val="000000"/>
              </w:rPr>
            </w:pPr>
          </w:p>
          <w:p w:rsidR="009F39F6" w:rsidRPr="000D76B8" w:rsidRDefault="009F39F6" w:rsidP="00640C96">
            <w:pPr>
              <w:rPr>
                <w:color w:val="000000"/>
              </w:rPr>
            </w:pPr>
            <w:proofErr w:type="gramStart"/>
            <w:r w:rsidRPr="000D76B8">
              <w:rPr>
                <w:color w:val="000000"/>
              </w:rPr>
              <w:t>09:00</w:t>
            </w:r>
            <w:proofErr w:type="gramEnd"/>
            <w:r w:rsidRPr="000D76B8">
              <w:rPr>
                <w:color w:val="000000"/>
              </w:rPr>
              <w:t xml:space="preserve">- 16:00 </w:t>
            </w:r>
          </w:p>
        </w:tc>
        <w:tc>
          <w:tcPr>
            <w:tcW w:w="5494" w:type="dxa"/>
            <w:vAlign w:val="center"/>
          </w:tcPr>
          <w:p w:rsidR="009F39F6" w:rsidRPr="000D76B8" w:rsidRDefault="009F39F6" w:rsidP="00640C96">
            <w:pPr>
              <w:jc w:val="center"/>
              <w:rPr>
                <w:b/>
                <w:color w:val="000000"/>
              </w:rPr>
            </w:pPr>
            <w:r w:rsidRPr="000D76B8">
              <w:rPr>
                <w:b/>
                <w:color w:val="000000"/>
              </w:rPr>
              <w:t>STAJ SINAVI</w:t>
            </w:r>
            <w:r>
              <w:rPr>
                <w:b/>
                <w:color w:val="000000"/>
              </w:rPr>
              <w:t xml:space="preserve"> (SÖZLÜ)</w:t>
            </w:r>
          </w:p>
          <w:p w:rsidR="009F39F6" w:rsidRPr="000D76B8" w:rsidRDefault="009F39F6" w:rsidP="00640C96">
            <w:pPr>
              <w:rPr>
                <w:b/>
                <w:color w:val="000000"/>
              </w:rPr>
            </w:pPr>
          </w:p>
        </w:tc>
        <w:tc>
          <w:tcPr>
            <w:tcW w:w="3001" w:type="dxa"/>
            <w:vAlign w:val="center"/>
          </w:tcPr>
          <w:p w:rsidR="009F39F6" w:rsidRPr="000D76B8" w:rsidRDefault="009F39F6" w:rsidP="00640C96">
            <w:pPr>
              <w:jc w:val="center"/>
              <w:rPr>
                <w:color w:val="000000"/>
              </w:rPr>
            </w:pPr>
            <w:r w:rsidRPr="000D76B8">
              <w:rPr>
                <w:color w:val="000000"/>
              </w:rPr>
              <w:t>Tüm Öğretim Üyeleri</w:t>
            </w:r>
          </w:p>
        </w:tc>
      </w:tr>
    </w:tbl>
    <w:p w:rsidR="009F39F6" w:rsidRPr="000D76B8" w:rsidRDefault="009F39F6" w:rsidP="009F39F6">
      <w:pPr>
        <w:jc w:val="center"/>
        <w:rPr>
          <w:b/>
          <w:u w:val="single"/>
        </w:rPr>
      </w:pPr>
    </w:p>
    <w:p w:rsidR="009F39F6" w:rsidRPr="000D76B8" w:rsidRDefault="009F39F6" w:rsidP="009F39F6">
      <w:pPr>
        <w:spacing w:after="200" w:line="276" w:lineRule="auto"/>
        <w:rPr>
          <w:rFonts w:eastAsia="Calibri"/>
          <w:b/>
          <w:color w:val="000000"/>
          <w:lang w:eastAsia="en-US"/>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Pr>
        <w:jc w:val="center"/>
        <w:rPr>
          <w:b/>
        </w:rPr>
      </w:pPr>
    </w:p>
    <w:p w:rsidR="009F39F6" w:rsidRPr="000D76B8" w:rsidRDefault="009F39F6" w:rsidP="009F39F6"/>
    <w:p w:rsidR="009F39F6" w:rsidRPr="000D76B8" w:rsidRDefault="009F39F6" w:rsidP="009F39F6">
      <w:pPr>
        <w:jc w:val="center"/>
        <w:rPr>
          <w:b/>
          <w:u w:val="single"/>
        </w:rPr>
      </w:pPr>
    </w:p>
    <w:p w:rsidR="009F39F6" w:rsidRPr="000D76B8" w:rsidRDefault="009F39F6" w:rsidP="009F39F6">
      <w:pPr>
        <w:jc w:val="center"/>
        <w:rPr>
          <w:b/>
          <w:u w:val="single"/>
        </w:rPr>
      </w:pPr>
    </w:p>
    <w:p w:rsidR="00613F4E" w:rsidRPr="000D76B8" w:rsidRDefault="00613F4E" w:rsidP="00613F4E">
      <w:pPr>
        <w:jc w:val="center"/>
        <w:rPr>
          <w:b/>
        </w:rPr>
      </w:pPr>
    </w:p>
    <w:p w:rsidR="00A9563A" w:rsidRPr="000D76B8" w:rsidRDefault="00A9563A" w:rsidP="00A9563A">
      <w:pPr>
        <w:rPr>
          <w:b/>
        </w:rPr>
      </w:pPr>
    </w:p>
    <w:p w:rsidR="00613F4E" w:rsidRPr="000D76B8" w:rsidRDefault="00613F4E" w:rsidP="00613F4E">
      <w:pPr>
        <w:jc w:val="center"/>
        <w:rPr>
          <w:b/>
          <w:u w:val="single"/>
        </w:rPr>
      </w:pPr>
    </w:p>
    <w:p w:rsidR="00613F4E" w:rsidRPr="000D76B8" w:rsidRDefault="00613F4E" w:rsidP="00265AB3">
      <w:pPr>
        <w:rPr>
          <w:b/>
          <w:u w:val="single"/>
        </w:rPr>
      </w:pPr>
    </w:p>
    <w:sectPr w:rsidR="00613F4E" w:rsidRPr="000D76B8" w:rsidSect="00F077F5">
      <w:pgSz w:w="11906" w:h="16838"/>
      <w:pgMar w:top="851"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AE" w:rsidRDefault="00B74BAE" w:rsidP="002E0568">
      <w:r>
        <w:separator/>
      </w:r>
    </w:p>
  </w:endnote>
  <w:endnote w:type="continuationSeparator" w:id="0">
    <w:p w:rsidR="00B74BAE" w:rsidRDefault="00B74BAE" w:rsidP="002E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AE" w:rsidRDefault="00B74BAE" w:rsidP="002E0568">
      <w:r>
        <w:separator/>
      </w:r>
    </w:p>
  </w:footnote>
  <w:footnote w:type="continuationSeparator" w:id="0">
    <w:p w:rsidR="00B74BAE" w:rsidRDefault="00B74BAE" w:rsidP="002E0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Calibri"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Calibri" w:eastAsia="Calibri" w:hAnsi="Calibri" w:cs="Calibri"/>
        <w:szCs w:val="22"/>
      </w:rPr>
    </w:lvl>
    <w:lvl w:ilvl="1">
      <w:start w:val="1"/>
      <w:numFmt w:val="decimal"/>
      <w:lvlText w:val="%2."/>
      <w:lvlJc w:val="left"/>
      <w:pPr>
        <w:tabs>
          <w:tab w:val="num" w:pos="708"/>
        </w:tabs>
        <w:ind w:left="1440" w:hanging="360"/>
      </w:pPr>
      <w:rPr>
        <w:rFonts w:ascii="Calibri" w:eastAsia="Calibri" w:hAnsi="Calibri" w:cs="Calibri"/>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4">
    <w:nsid w:val="00000006"/>
    <w:multiLevelType w:val="singleLevel"/>
    <w:tmpl w:val="00000006"/>
    <w:name w:val="WW8Num6"/>
    <w:lvl w:ilvl="0">
      <w:start w:val="1"/>
      <w:numFmt w:val="decimal"/>
      <w:lvlText w:val="%1."/>
      <w:lvlJc w:val="left"/>
      <w:pPr>
        <w:tabs>
          <w:tab w:val="num" w:pos="0"/>
        </w:tabs>
        <w:ind w:left="1065" w:hanging="705"/>
      </w:pPr>
      <w:rPr>
        <w:rFonts w:cs="Calibri" w:hint="default"/>
        <w:b w:val="0"/>
        <w:sz w:val="24"/>
      </w:rPr>
    </w:lvl>
  </w:abstractNum>
  <w:abstractNum w:abstractNumId="5">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4B00E7"/>
    <w:multiLevelType w:val="hybridMultilevel"/>
    <w:tmpl w:val="BB5A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7506BE"/>
    <w:multiLevelType w:val="multilevel"/>
    <w:tmpl w:val="BCDCF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1E33C90"/>
    <w:multiLevelType w:val="multilevel"/>
    <w:tmpl w:val="221E446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22E0855"/>
    <w:multiLevelType w:val="hybridMultilevel"/>
    <w:tmpl w:val="70AA98C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2620C3"/>
    <w:multiLevelType w:val="multilevel"/>
    <w:tmpl w:val="2116C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FA7038"/>
    <w:multiLevelType w:val="multilevel"/>
    <w:tmpl w:val="DF765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D407D5"/>
    <w:multiLevelType w:val="multilevel"/>
    <w:tmpl w:val="6DE43358"/>
    <w:lvl w:ilvl="0">
      <w:start w:val="1"/>
      <w:numFmt w:val="decimal"/>
      <w:lvlText w:val="%1."/>
      <w:lvlJc w:val="left"/>
      <w:pPr>
        <w:ind w:left="720" w:hanging="360"/>
      </w:pPr>
      <w:rPr>
        <w:rFonts w:eastAsia="Calibri" w:cs="Calibri"/>
        <w:szCs w:val="22"/>
      </w:rPr>
    </w:lvl>
    <w:lvl w:ilvl="1">
      <w:start w:val="1"/>
      <w:numFmt w:val="decimal"/>
      <w:lvlText w:val="%2."/>
      <w:lvlJc w:val="left"/>
      <w:pPr>
        <w:ind w:left="1080" w:hanging="360"/>
      </w:pPr>
      <w:rPr>
        <w:rFonts w:eastAsia="Calibri" w:cs="Calibri"/>
        <w:szCs w:val="22"/>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30B37E66"/>
    <w:multiLevelType w:val="multilevel"/>
    <w:tmpl w:val="A44A5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F2784B"/>
    <w:multiLevelType w:val="hybridMultilevel"/>
    <w:tmpl w:val="5FC8ECC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902759"/>
    <w:multiLevelType w:val="multilevel"/>
    <w:tmpl w:val="58D43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A672BC"/>
    <w:multiLevelType w:val="hybridMultilevel"/>
    <w:tmpl w:val="A338113A"/>
    <w:lvl w:ilvl="0" w:tplc="FB5A2DC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7D0CCF"/>
    <w:multiLevelType w:val="multilevel"/>
    <w:tmpl w:val="1FE4C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515E4FD2"/>
    <w:multiLevelType w:val="multilevel"/>
    <w:tmpl w:val="D08055EC"/>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7C16D9"/>
    <w:multiLevelType w:val="multilevel"/>
    <w:tmpl w:val="89FAC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4E1C82"/>
    <w:multiLevelType w:val="multilevel"/>
    <w:tmpl w:val="AD2C0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5684454"/>
    <w:multiLevelType w:val="multilevel"/>
    <w:tmpl w:val="123A9D0E"/>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599C7D9F"/>
    <w:multiLevelType w:val="multilevel"/>
    <w:tmpl w:val="0308B198"/>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9DD3065"/>
    <w:multiLevelType w:val="multilevel"/>
    <w:tmpl w:val="7F6A7CEC"/>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5F760F13"/>
    <w:multiLevelType w:val="multilevel"/>
    <w:tmpl w:val="21C86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16227FE"/>
    <w:multiLevelType w:val="multilevel"/>
    <w:tmpl w:val="F85A1904"/>
    <w:lvl w:ilvl="0">
      <w:start w:val="1"/>
      <w:numFmt w:val="bullet"/>
      <w:lvlText w:val="●"/>
      <w:lvlJc w:val="left"/>
      <w:pPr>
        <w:ind w:left="644" w:hanging="359"/>
      </w:pPr>
      <w:rPr>
        <w:rFonts w:ascii="Noto Sans Symbols" w:eastAsia="Noto Sans Symbols" w:hAnsi="Noto Sans Symbols" w:cs="Noto Sans Symbol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nsid w:val="67C661C4"/>
    <w:multiLevelType w:val="multilevel"/>
    <w:tmpl w:val="A9A49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CD689D"/>
    <w:multiLevelType w:val="multilevel"/>
    <w:tmpl w:val="1F66DAC8"/>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30E332E"/>
    <w:multiLevelType w:val="multilevel"/>
    <w:tmpl w:val="64DCE542"/>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
  </w:num>
  <w:num w:numId="4">
    <w:abstractNumId w:val="2"/>
  </w:num>
  <w:num w:numId="5">
    <w:abstractNumId w:val="6"/>
  </w:num>
  <w:num w:numId="6">
    <w:abstractNumId w:val="32"/>
  </w:num>
  <w:num w:numId="7">
    <w:abstractNumId w:val="8"/>
  </w:num>
  <w:num w:numId="8">
    <w:abstractNumId w:val="19"/>
  </w:num>
  <w:num w:numId="9">
    <w:abstractNumId w:val="5"/>
  </w:num>
  <w:num w:numId="10">
    <w:abstractNumId w:val="15"/>
  </w:num>
  <w:num w:numId="11">
    <w:abstractNumId w:val="13"/>
  </w:num>
  <w:num w:numId="12">
    <w:abstractNumId w:val="23"/>
  </w:num>
  <w:num w:numId="13">
    <w:abstractNumId w:val="20"/>
  </w:num>
  <w:num w:numId="14">
    <w:abstractNumId w:val="30"/>
  </w:num>
  <w:num w:numId="15">
    <w:abstractNumId w:val="25"/>
  </w:num>
  <w:num w:numId="16">
    <w:abstractNumId w:val="16"/>
  </w:num>
  <w:num w:numId="17">
    <w:abstractNumId w:val="9"/>
  </w:num>
  <w:num w:numId="18">
    <w:abstractNumId w:val="21"/>
  </w:num>
  <w:num w:numId="19">
    <w:abstractNumId w:val="29"/>
  </w:num>
  <w:num w:numId="20">
    <w:abstractNumId w:val="14"/>
  </w:num>
  <w:num w:numId="21">
    <w:abstractNumId w:val="22"/>
  </w:num>
  <w:num w:numId="22">
    <w:abstractNumId w:val="18"/>
  </w:num>
  <w:num w:numId="23">
    <w:abstractNumId w:val="12"/>
  </w:num>
  <w:num w:numId="24">
    <w:abstractNumId w:val="28"/>
  </w:num>
  <w:num w:numId="25">
    <w:abstractNumId w:val="7"/>
  </w:num>
  <w:num w:numId="26">
    <w:abstractNumId w:val="27"/>
  </w:num>
  <w:num w:numId="27">
    <w:abstractNumId w:val="11"/>
  </w:num>
  <w:num w:numId="28">
    <w:abstractNumId w:val="24"/>
  </w:num>
  <w:num w:numId="29">
    <w:abstractNumId w:val="26"/>
  </w:num>
  <w:num w:numId="30">
    <w:abstractNumId w:val="3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footnotePr>
    <w:footnote w:id="-1"/>
    <w:footnote w:id="0"/>
  </w:footnotePr>
  <w:endnotePr>
    <w:endnote w:id="-1"/>
    <w:endnote w:id="0"/>
  </w:endnotePr>
  <w:compat/>
  <w:rsids>
    <w:rsidRoot w:val="007A01D0"/>
    <w:rsid w:val="00005B3A"/>
    <w:rsid w:val="00006039"/>
    <w:rsid w:val="000063A5"/>
    <w:rsid w:val="00010B48"/>
    <w:rsid w:val="0001180D"/>
    <w:rsid w:val="00016919"/>
    <w:rsid w:val="00016C7A"/>
    <w:rsid w:val="00023825"/>
    <w:rsid w:val="0002387D"/>
    <w:rsid w:val="00026158"/>
    <w:rsid w:val="00032461"/>
    <w:rsid w:val="0003699A"/>
    <w:rsid w:val="00046014"/>
    <w:rsid w:val="00051500"/>
    <w:rsid w:val="00054D03"/>
    <w:rsid w:val="00060F08"/>
    <w:rsid w:val="00067302"/>
    <w:rsid w:val="000716C7"/>
    <w:rsid w:val="000816CD"/>
    <w:rsid w:val="00084784"/>
    <w:rsid w:val="00085F6D"/>
    <w:rsid w:val="00092DE2"/>
    <w:rsid w:val="00095C58"/>
    <w:rsid w:val="000A221E"/>
    <w:rsid w:val="000A2EBA"/>
    <w:rsid w:val="000B0060"/>
    <w:rsid w:val="000B4D07"/>
    <w:rsid w:val="000C3C46"/>
    <w:rsid w:val="000C5A66"/>
    <w:rsid w:val="000D3E7C"/>
    <w:rsid w:val="000D76B8"/>
    <w:rsid w:val="000E1C72"/>
    <w:rsid w:val="000E3696"/>
    <w:rsid w:val="000E7C39"/>
    <w:rsid w:val="000F01BE"/>
    <w:rsid w:val="000F077D"/>
    <w:rsid w:val="00105DE9"/>
    <w:rsid w:val="001147CD"/>
    <w:rsid w:val="001226B4"/>
    <w:rsid w:val="00122F1D"/>
    <w:rsid w:val="0012484A"/>
    <w:rsid w:val="00137889"/>
    <w:rsid w:val="00140F39"/>
    <w:rsid w:val="001442B7"/>
    <w:rsid w:val="00144A3E"/>
    <w:rsid w:val="00144BB7"/>
    <w:rsid w:val="0014625A"/>
    <w:rsid w:val="0015019F"/>
    <w:rsid w:val="00152547"/>
    <w:rsid w:val="00157351"/>
    <w:rsid w:val="00157754"/>
    <w:rsid w:val="00164B51"/>
    <w:rsid w:val="00167985"/>
    <w:rsid w:val="00171A19"/>
    <w:rsid w:val="001733B6"/>
    <w:rsid w:val="001751FF"/>
    <w:rsid w:val="001775C7"/>
    <w:rsid w:val="00177BB9"/>
    <w:rsid w:val="00191EE9"/>
    <w:rsid w:val="001A188D"/>
    <w:rsid w:val="001A1CD1"/>
    <w:rsid w:val="001B5811"/>
    <w:rsid w:val="001C2858"/>
    <w:rsid w:val="001E38F1"/>
    <w:rsid w:val="001F2970"/>
    <w:rsid w:val="001F2C96"/>
    <w:rsid w:val="001F62B7"/>
    <w:rsid w:val="00205121"/>
    <w:rsid w:val="00207B9D"/>
    <w:rsid w:val="002122AB"/>
    <w:rsid w:val="0023676D"/>
    <w:rsid w:val="00244ACB"/>
    <w:rsid w:val="00252DF7"/>
    <w:rsid w:val="00265AB3"/>
    <w:rsid w:val="00275CAF"/>
    <w:rsid w:val="00277093"/>
    <w:rsid w:val="002775B1"/>
    <w:rsid w:val="00281ADE"/>
    <w:rsid w:val="00281B47"/>
    <w:rsid w:val="00282376"/>
    <w:rsid w:val="002832F7"/>
    <w:rsid w:val="00290C6A"/>
    <w:rsid w:val="00294A5B"/>
    <w:rsid w:val="00297AAC"/>
    <w:rsid w:val="002A07D1"/>
    <w:rsid w:val="002A41C7"/>
    <w:rsid w:val="002A71E6"/>
    <w:rsid w:val="002B5336"/>
    <w:rsid w:val="002B5350"/>
    <w:rsid w:val="002B7D0D"/>
    <w:rsid w:val="002C349B"/>
    <w:rsid w:val="002C4254"/>
    <w:rsid w:val="002C4EDC"/>
    <w:rsid w:val="002C6684"/>
    <w:rsid w:val="002D48B7"/>
    <w:rsid w:val="002E0568"/>
    <w:rsid w:val="002E153C"/>
    <w:rsid w:val="002E50C5"/>
    <w:rsid w:val="002F01D2"/>
    <w:rsid w:val="002F301D"/>
    <w:rsid w:val="00300836"/>
    <w:rsid w:val="003010C5"/>
    <w:rsid w:val="00307F21"/>
    <w:rsid w:val="00310F8D"/>
    <w:rsid w:val="00316B7E"/>
    <w:rsid w:val="00324868"/>
    <w:rsid w:val="00324C66"/>
    <w:rsid w:val="00324C6D"/>
    <w:rsid w:val="003254D6"/>
    <w:rsid w:val="00326A6C"/>
    <w:rsid w:val="00331997"/>
    <w:rsid w:val="00333050"/>
    <w:rsid w:val="00335435"/>
    <w:rsid w:val="003416F4"/>
    <w:rsid w:val="0034277C"/>
    <w:rsid w:val="00342F81"/>
    <w:rsid w:val="003518F2"/>
    <w:rsid w:val="0035199F"/>
    <w:rsid w:val="003528FC"/>
    <w:rsid w:val="00361894"/>
    <w:rsid w:val="003635F8"/>
    <w:rsid w:val="0036610C"/>
    <w:rsid w:val="003703A4"/>
    <w:rsid w:val="00382D56"/>
    <w:rsid w:val="00386309"/>
    <w:rsid w:val="003966C5"/>
    <w:rsid w:val="0039743D"/>
    <w:rsid w:val="003B12CC"/>
    <w:rsid w:val="003B5AEF"/>
    <w:rsid w:val="003C0E98"/>
    <w:rsid w:val="003C61C2"/>
    <w:rsid w:val="003C7384"/>
    <w:rsid w:val="003D088B"/>
    <w:rsid w:val="003E177C"/>
    <w:rsid w:val="003E3ECF"/>
    <w:rsid w:val="003E6D66"/>
    <w:rsid w:val="003E794D"/>
    <w:rsid w:val="00401DB5"/>
    <w:rsid w:val="004058F1"/>
    <w:rsid w:val="00407FD7"/>
    <w:rsid w:val="0042414B"/>
    <w:rsid w:val="00427680"/>
    <w:rsid w:val="004362BD"/>
    <w:rsid w:val="00445D9E"/>
    <w:rsid w:val="00447D76"/>
    <w:rsid w:val="004507CB"/>
    <w:rsid w:val="004539E0"/>
    <w:rsid w:val="004544FF"/>
    <w:rsid w:val="0046495B"/>
    <w:rsid w:val="00471904"/>
    <w:rsid w:val="0047201B"/>
    <w:rsid w:val="00475183"/>
    <w:rsid w:val="004768EF"/>
    <w:rsid w:val="00487E69"/>
    <w:rsid w:val="00493C30"/>
    <w:rsid w:val="00497918"/>
    <w:rsid w:val="004A0D88"/>
    <w:rsid w:val="004A7917"/>
    <w:rsid w:val="004B0C2D"/>
    <w:rsid w:val="004B15B0"/>
    <w:rsid w:val="004D3709"/>
    <w:rsid w:val="004D4CF0"/>
    <w:rsid w:val="004D5690"/>
    <w:rsid w:val="004E1D51"/>
    <w:rsid w:val="004E5444"/>
    <w:rsid w:val="004E75E7"/>
    <w:rsid w:val="004F0C03"/>
    <w:rsid w:val="004F0FD8"/>
    <w:rsid w:val="004F326D"/>
    <w:rsid w:val="00500D76"/>
    <w:rsid w:val="00503B1E"/>
    <w:rsid w:val="00504E2C"/>
    <w:rsid w:val="005066D2"/>
    <w:rsid w:val="00510770"/>
    <w:rsid w:val="00510A85"/>
    <w:rsid w:val="00516BAF"/>
    <w:rsid w:val="00522A09"/>
    <w:rsid w:val="00530831"/>
    <w:rsid w:val="00531389"/>
    <w:rsid w:val="0053368B"/>
    <w:rsid w:val="00537132"/>
    <w:rsid w:val="00544B79"/>
    <w:rsid w:val="00545654"/>
    <w:rsid w:val="00546F9F"/>
    <w:rsid w:val="005517D2"/>
    <w:rsid w:val="00552ED3"/>
    <w:rsid w:val="0057460C"/>
    <w:rsid w:val="0057535C"/>
    <w:rsid w:val="005846D1"/>
    <w:rsid w:val="00592CA4"/>
    <w:rsid w:val="00594BAE"/>
    <w:rsid w:val="005A0125"/>
    <w:rsid w:val="005A0A15"/>
    <w:rsid w:val="005A3D51"/>
    <w:rsid w:val="005B13BF"/>
    <w:rsid w:val="005C211E"/>
    <w:rsid w:val="005C3546"/>
    <w:rsid w:val="005C36D8"/>
    <w:rsid w:val="005C5478"/>
    <w:rsid w:val="005D2B9A"/>
    <w:rsid w:val="005D3183"/>
    <w:rsid w:val="005D4E3B"/>
    <w:rsid w:val="005E2BED"/>
    <w:rsid w:val="005F045C"/>
    <w:rsid w:val="005F1BFB"/>
    <w:rsid w:val="005F2FD8"/>
    <w:rsid w:val="005F385F"/>
    <w:rsid w:val="0060062B"/>
    <w:rsid w:val="006016A0"/>
    <w:rsid w:val="0060272D"/>
    <w:rsid w:val="006134E2"/>
    <w:rsid w:val="00613F4E"/>
    <w:rsid w:val="0061752F"/>
    <w:rsid w:val="006439CA"/>
    <w:rsid w:val="0065256F"/>
    <w:rsid w:val="0065558F"/>
    <w:rsid w:val="00657926"/>
    <w:rsid w:val="00662B3D"/>
    <w:rsid w:val="00680FC5"/>
    <w:rsid w:val="00681C2A"/>
    <w:rsid w:val="006902BE"/>
    <w:rsid w:val="00692932"/>
    <w:rsid w:val="00693ECB"/>
    <w:rsid w:val="006A17CA"/>
    <w:rsid w:val="006A3111"/>
    <w:rsid w:val="006A6C04"/>
    <w:rsid w:val="006A7BEC"/>
    <w:rsid w:val="006B6A77"/>
    <w:rsid w:val="006C3D71"/>
    <w:rsid w:val="006C40E6"/>
    <w:rsid w:val="006C5908"/>
    <w:rsid w:val="006D7DE2"/>
    <w:rsid w:val="006E155F"/>
    <w:rsid w:val="006F322C"/>
    <w:rsid w:val="0070531E"/>
    <w:rsid w:val="00710673"/>
    <w:rsid w:val="007209D7"/>
    <w:rsid w:val="0072425F"/>
    <w:rsid w:val="0072620C"/>
    <w:rsid w:val="00727697"/>
    <w:rsid w:val="00727C98"/>
    <w:rsid w:val="007367A0"/>
    <w:rsid w:val="00743A22"/>
    <w:rsid w:val="00744259"/>
    <w:rsid w:val="00744972"/>
    <w:rsid w:val="00752252"/>
    <w:rsid w:val="00752680"/>
    <w:rsid w:val="00767911"/>
    <w:rsid w:val="007728C3"/>
    <w:rsid w:val="007774EB"/>
    <w:rsid w:val="00780E05"/>
    <w:rsid w:val="00783181"/>
    <w:rsid w:val="00783835"/>
    <w:rsid w:val="00786A19"/>
    <w:rsid w:val="00796C6F"/>
    <w:rsid w:val="00796DCB"/>
    <w:rsid w:val="00797646"/>
    <w:rsid w:val="007A01D0"/>
    <w:rsid w:val="007A193B"/>
    <w:rsid w:val="007A5A00"/>
    <w:rsid w:val="007B0E97"/>
    <w:rsid w:val="007B0F7D"/>
    <w:rsid w:val="007B66A2"/>
    <w:rsid w:val="007B6A99"/>
    <w:rsid w:val="007C2570"/>
    <w:rsid w:val="007D49F2"/>
    <w:rsid w:val="007D728A"/>
    <w:rsid w:val="007E0266"/>
    <w:rsid w:val="007E59D5"/>
    <w:rsid w:val="007E5AA2"/>
    <w:rsid w:val="007E6B15"/>
    <w:rsid w:val="007F1348"/>
    <w:rsid w:val="007F160D"/>
    <w:rsid w:val="00802A6C"/>
    <w:rsid w:val="008078D5"/>
    <w:rsid w:val="00807B71"/>
    <w:rsid w:val="0082239B"/>
    <w:rsid w:val="0082282D"/>
    <w:rsid w:val="00823A56"/>
    <w:rsid w:val="0082623A"/>
    <w:rsid w:val="00826F06"/>
    <w:rsid w:val="00832C89"/>
    <w:rsid w:val="0084316D"/>
    <w:rsid w:val="008444EC"/>
    <w:rsid w:val="00857DC2"/>
    <w:rsid w:val="00861FE7"/>
    <w:rsid w:val="0086618D"/>
    <w:rsid w:val="0088510F"/>
    <w:rsid w:val="00887C5A"/>
    <w:rsid w:val="008A1CA4"/>
    <w:rsid w:val="008A72E9"/>
    <w:rsid w:val="008B082B"/>
    <w:rsid w:val="008B5C42"/>
    <w:rsid w:val="008B6E35"/>
    <w:rsid w:val="008C540D"/>
    <w:rsid w:val="008D1B93"/>
    <w:rsid w:val="008D6849"/>
    <w:rsid w:val="008E6D65"/>
    <w:rsid w:val="008F443B"/>
    <w:rsid w:val="008F4C57"/>
    <w:rsid w:val="008F6EBE"/>
    <w:rsid w:val="00905ADD"/>
    <w:rsid w:val="00905BC1"/>
    <w:rsid w:val="009064B2"/>
    <w:rsid w:val="0090715D"/>
    <w:rsid w:val="00910704"/>
    <w:rsid w:val="00916912"/>
    <w:rsid w:val="0092018C"/>
    <w:rsid w:val="0092080C"/>
    <w:rsid w:val="00925AA9"/>
    <w:rsid w:val="00932F90"/>
    <w:rsid w:val="00933679"/>
    <w:rsid w:val="00943375"/>
    <w:rsid w:val="00950CBC"/>
    <w:rsid w:val="0095467C"/>
    <w:rsid w:val="00955703"/>
    <w:rsid w:val="00961FCA"/>
    <w:rsid w:val="00965882"/>
    <w:rsid w:val="00970794"/>
    <w:rsid w:val="00976993"/>
    <w:rsid w:val="00977F1A"/>
    <w:rsid w:val="009861CA"/>
    <w:rsid w:val="0098629A"/>
    <w:rsid w:val="009909F2"/>
    <w:rsid w:val="009953EA"/>
    <w:rsid w:val="0099627C"/>
    <w:rsid w:val="009A0D59"/>
    <w:rsid w:val="009A299E"/>
    <w:rsid w:val="009B2310"/>
    <w:rsid w:val="009B240C"/>
    <w:rsid w:val="009B3DA1"/>
    <w:rsid w:val="009C0169"/>
    <w:rsid w:val="009C14D4"/>
    <w:rsid w:val="009C1ACD"/>
    <w:rsid w:val="009D4ECF"/>
    <w:rsid w:val="009D64D1"/>
    <w:rsid w:val="009D7C03"/>
    <w:rsid w:val="009E22BE"/>
    <w:rsid w:val="009F39F6"/>
    <w:rsid w:val="00A103C3"/>
    <w:rsid w:val="00A20FEF"/>
    <w:rsid w:val="00A2760C"/>
    <w:rsid w:val="00A3340A"/>
    <w:rsid w:val="00A35690"/>
    <w:rsid w:val="00A36CDE"/>
    <w:rsid w:val="00A36FF1"/>
    <w:rsid w:val="00A469D1"/>
    <w:rsid w:val="00A47EB7"/>
    <w:rsid w:val="00A50134"/>
    <w:rsid w:val="00A53891"/>
    <w:rsid w:val="00A572E6"/>
    <w:rsid w:val="00A66809"/>
    <w:rsid w:val="00A6718C"/>
    <w:rsid w:val="00A76343"/>
    <w:rsid w:val="00A77EE6"/>
    <w:rsid w:val="00A83D66"/>
    <w:rsid w:val="00A851B0"/>
    <w:rsid w:val="00A955EC"/>
    <w:rsid w:val="00A9563A"/>
    <w:rsid w:val="00AA5370"/>
    <w:rsid w:val="00AA74CF"/>
    <w:rsid w:val="00AA7E9D"/>
    <w:rsid w:val="00AE2C81"/>
    <w:rsid w:val="00AE72AD"/>
    <w:rsid w:val="00AF2709"/>
    <w:rsid w:val="00AF391E"/>
    <w:rsid w:val="00AF7896"/>
    <w:rsid w:val="00B02006"/>
    <w:rsid w:val="00B02DB3"/>
    <w:rsid w:val="00B031A6"/>
    <w:rsid w:val="00B07C01"/>
    <w:rsid w:val="00B21EEF"/>
    <w:rsid w:val="00B37C4A"/>
    <w:rsid w:val="00B40D95"/>
    <w:rsid w:val="00B43778"/>
    <w:rsid w:val="00B44A4E"/>
    <w:rsid w:val="00B51462"/>
    <w:rsid w:val="00B53501"/>
    <w:rsid w:val="00B54FDE"/>
    <w:rsid w:val="00B65E20"/>
    <w:rsid w:val="00B74697"/>
    <w:rsid w:val="00B74BAE"/>
    <w:rsid w:val="00B77812"/>
    <w:rsid w:val="00B80BAB"/>
    <w:rsid w:val="00B82199"/>
    <w:rsid w:val="00B85B34"/>
    <w:rsid w:val="00B92600"/>
    <w:rsid w:val="00B93168"/>
    <w:rsid w:val="00BA5194"/>
    <w:rsid w:val="00BB11BF"/>
    <w:rsid w:val="00BB52FA"/>
    <w:rsid w:val="00BD01EB"/>
    <w:rsid w:val="00BD5002"/>
    <w:rsid w:val="00BD708C"/>
    <w:rsid w:val="00BF3D2C"/>
    <w:rsid w:val="00C01152"/>
    <w:rsid w:val="00C0359C"/>
    <w:rsid w:val="00C07AB8"/>
    <w:rsid w:val="00C07D9F"/>
    <w:rsid w:val="00C14058"/>
    <w:rsid w:val="00C14287"/>
    <w:rsid w:val="00C14BF3"/>
    <w:rsid w:val="00C21E2B"/>
    <w:rsid w:val="00C2429D"/>
    <w:rsid w:val="00C2610D"/>
    <w:rsid w:val="00C33E82"/>
    <w:rsid w:val="00C41FB2"/>
    <w:rsid w:val="00C65111"/>
    <w:rsid w:val="00C72CDE"/>
    <w:rsid w:val="00C8502C"/>
    <w:rsid w:val="00C9031F"/>
    <w:rsid w:val="00C90C46"/>
    <w:rsid w:val="00C96DE5"/>
    <w:rsid w:val="00CA5663"/>
    <w:rsid w:val="00CA65A1"/>
    <w:rsid w:val="00CB3C10"/>
    <w:rsid w:val="00CB6F79"/>
    <w:rsid w:val="00CC0774"/>
    <w:rsid w:val="00CC77E3"/>
    <w:rsid w:val="00CF4B46"/>
    <w:rsid w:val="00D02B67"/>
    <w:rsid w:val="00D13739"/>
    <w:rsid w:val="00D22D44"/>
    <w:rsid w:val="00D25EA6"/>
    <w:rsid w:val="00D2644C"/>
    <w:rsid w:val="00D26B37"/>
    <w:rsid w:val="00D314E8"/>
    <w:rsid w:val="00D367ED"/>
    <w:rsid w:val="00D37A24"/>
    <w:rsid w:val="00D44AFE"/>
    <w:rsid w:val="00D46E10"/>
    <w:rsid w:val="00D52B38"/>
    <w:rsid w:val="00D81DB5"/>
    <w:rsid w:val="00D87497"/>
    <w:rsid w:val="00D92D38"/>
    <w:rsid w:val="00DA07A8"/>
    <w:rsid w:val="00DA65AE"/>
    <w:rsid w:val="00DB158E"/>
    <w:rsid w:val="00DB231C"/>
    <w:rsid w:val="00DB2384"/>
    <w:rsid w:val="00DC31B6"/>
    <w:rsid w:val="00DE0428"/>
    <w:rsid w:val="00E04C8F"/>
    <w:rsid w:val="00E05DA0"/>
    <w:rsid w:val="00E10B4A"/>
    <w:rsid w:val="00E14FB4"/>
    <w:rsid w:val="00E15B5B"/>
    <w:rsid w:val="00E172E5"/>
    <w:rsid w:val="00E17F5B"/>
    <w:rsid w:val="00E25301"/>
    <w:rsid w:val="00E33C88"/>
    <w:rsid w:val="00E33CB9"/>
    <w:rsid w:val="00E3415E"/>
    <w:rsid w:val="00E35F3B"/>
    <w:rsid w:val="00E37401"/>
    <w:rsid w:val="00E40309"/>
    <w:rsid w:val="00E51B86"/>
    <w:rsid w:val="00E53057"/>
    <w:rsid w:val="00E71DBC"/>
    <w:rsid w:val="00E81354"/>
    <w:rsid w:val="00E90314"/>
    <w:rsid w:val="00E909DB"/>
    <w:rsid w:val="00E9150E"/>
    <w:rsid w:val="00E93307"/>
    <w:rsid w:val="00E954B1"/>
    <w:rsid w:val="00E95553"/>
    <w:rsid w:val="00E96A9A"/>
    <w:rsid w:val="00EA2E3E"/>
    <w:rsid w:val="00EA63FB"/>
    <w:rsid w:val="00EB3671"/>
    <w:rsid w:val="00EB4024"/>
    <w:rsid w:val="00EB6234"/>
    <w:rsid w:val="00EB6723"/>
    <w:rsid w:val="00EC3967"/>
    <w:rsid w:val="00ED380F"/>
    <w:rsid w:val="00EF5BC4"/>
    <w:rsid w:val="00EF60B5"/>
    <w:rsid w:val="00F06138"/>
    <w:rsid w:val="00F077F5"/>
    <w:rsid w:val="00F12928"/>
    <w:rsid w:val="00F20D4A"/>
    <w:rsid w:val="00F23365"/>
    <w:rsid w:val="00F31BAC"/>
    <w:rsid w:val="00F3228F"/>
    <w:rsid w:val="00F36C5D"/>
    <w:rsid w:val="00F46140"/>
    <w:rsid w:val="00F507A0"/>
    <w:rsid w:val="00F55403"/>
    <w:rsid w:val="00F63917"/>
    <w:rsid w:val="00F72981"/>
    <w:rsid w:val="00F7458E"/>
    <w:rsid w:val="00F75294"/>
    <w:rsid w:val="00F82E57"/>
    <w:rsid w:val="00F92349"/>
    <w:rsid w:val="00FB0320"/>
    <w:rsid w:val="00FB13D4"/>
    <w:rsid w:val="00FB2115"/>
    <w:rsid w:val="00FB45E0"/>
    <w:rsid w:val="00FB64EE"/>
    <w:rsid w:val="00FC3755"/>
    <w:rsid w:val="00FC5496"/>
    <w:rsid w:val="00FC6DB5"/>
    <w:rsid w:val="00FD03D3"/>
    <w:rsid w:val="00FD2E38"/>
    <w:rsid w:val="00FE7429"/>
    <w:rsid w:val="00FF1952"/>
    <w:rsid w:val="00FF34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D1B93"/>
    <w:pPr>
      <w:keepNext/>
      <w:widowControl w:val="0"/>
      <w:autoSpaceDE w:val="0"/>
      <w:autoSpaceDN w:val="0"/>
      <w:adjustRightInd w:val="0"/>
      <w:spacing w:before="240" w:after="60"/>
      <w:outlineLvl w:val="0"/>
    </w:pPr>
    <w:rPr>
      <w:rFonts w:ascii="Cambria" w:hAnsi="Cambria"/>
      <w:b/>
      <w:bCs/>
      <w:kern w:val="32"/>
      <w:sz w:val="32"/>
      <w:szCs w:val="32"/>
    </w:rPr>
  </w:style>
  <w:style w:type="paragraph" w:styleId="Balk2">
    <w:name w:val="heading 2"/>
    <w:basedOn w:val="Normal1"/>
    <w:next w:val="Normal1"/>
    <w:link w:val="Balk2Char"/>
    <w:rsid w:val="007C2570"/>
    <w:pPr>
      <w:keepNext/>
      <w:keepLines/>
      <w:spacing w:before="360" w:after="80"/>
      <w:outlineLvl w:val="1"/>
    </w:pPr>
    <w:rPr>
      <w:b/>
      <w:sz w:val="36"/>
      <w:szCs w:val="36"/>
    </w:rPr>
  </w:style>
  <w:style w:type="paragraph" w:styleId="Balk3">
    <w:name w:val="heading 3"/>
    <w:basedOn w:val="Normal1"/>
    <w:next w:val="Normal1"/>
    <w:link w:val="Balk3Char"/>
    <w:rsid w:val="007C2570"/>
    <w:pPr>
      <w:keepNext/>
      <w:keepLines/>
      <w:spacing w:before="280" w:after="80"/>
      <w:outlineLvl w:val="2"/>
    </w:pPr>
    <w:rPr>
      <w:b/>
      <w:sz w:val="28"/>
      <w:szCs w:val="28"/>
    </w:rPr>
  </w:style>
  <w:style w:type="paragraph" w:styleId="Balk4">
    <w:name w:val="heading 4"/>
    <w:basedOn w:val="Normal1"/>
    <w:next w:val="Normal1"/>
    <w:link w:val="Balk4Char"/>
    <w:rsid w:val="007C2570"/>
    <w:pPr>
      <w:keepNext/>
      <w:keepLines/>
      <w:spacing w:before="240" w:after="40"/>
      <w:outlineLvl w:val="3"/>
    </w:pPr>
    <w:rPr>
      <w:b/>
    </w:rPr>
  </w:style>
  <w:style w:type="paragraph" w:styleId="Balk5">
    <w:name w:val="heading 5"/>
    <w:basedOn w:val="Normal1"/>
    <w:next w:val="Normal1"/>
    <w:link w:val="Balk5Char"/>
    <w:rsid w:val="007C2570"/>
    <w:pPr>
      <w:keepNext/>
      <w:keepLines/>
      <w:spacing w:before="220" w:after="40"/>
      <w:outlineLvl w:val="4"/>
    </w:pPr>
    <w:rPr>
      <w:b/>
      <w:sz w:val="22"/>
      <w:szCs w:val="22"/>
    </w:rPr>
  </w:style>
  <w:style w:type="paragraph" w:styleId="Balk6">
    <w:name w:val="heading 6"/>
    <w:basedOn w:val="Normal1"/>
    <w:next w:val="Normal1"/>
    <w:link w:val="Balk6Char"/>
    <w:rsid w:val="007C257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01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unhideWhenUsed/>
    <w:rsid w:val="007A01D0"/>
    <w:rPr>
      <w:rFonts w:ascii="Tahoma" w:hAnsi="Tahoma" w:cs="Tahoma"/>
      <w:sz w:val="16"/>
      <w:szCs w:val="16"/>
    </w:rPr>
  </w:style>
  <w:style w:type="character" w:customStyle="1" w:styleId="BalonMetniChar">
    <w:name w:val="Balon Metni Char"/>
    <w:basedOn w:val="VarsaylanParagrafYazTipi"/>
    <w:link w:val="BalonMetni"/>
    <w:uiPriority w:val="99"/>
    <w:rsid w:val="007A01D0"/>
    <w:rPr>
      <w:rFonts w:ascii="Tahoma" w:eastAsia="Times New Roman" w:hAnsi="Tahoma" w:cs="Tahoma"/>
      <w:sz w:val="16"/>
      <w:szCs w:val="16"/>
      <w:lang w:eastAsia="tr-TR"/>
    </w:rPr>
  </w:style>
  <w:style w:type="paragraph" w:customStyle="1" w:styleId="Default">
    <w:name w:val="Default"/>
    <w:rsid w:val="007A01D0"/>
    <w:pPr>
      <w:autoSpaceDE w:val="0"/>
      <w:autoSpaceDN w:val="0"/>
      <w:adjustRightInd w:val="0"/>
      <w:spacing w:after="0" w:line="240" w:lineRule="auto"/>
    </w:pPr>
    <w:rPr>
      <w:rFonts w:ascii="PT Sans Narrow" w:eastAsia="Calibri" w:hAnsi="PT Sans Narrow" w:cs="PT Sans Narrow"/>
      <w:color w:val="000000"/>
      <w:sz w:val="24"/>
      <w:szCs w:val="24"/>
    </w:rPr>
  </w:style>
  <w:style w:type="paragraph" w:customStyle="1" w:styleId="RenkliListe-Vurgu11">
    <w:name w:val="Renkli Liste - Vurgu 11"/>
    <w:basedOn w:val="Normal"/>
    <w:uiPriority w:val="99"/>
    <w:qFormat/>
    <w:rsid w:val="007A01D0"/>
    <w:pPr>
      <w:spacing w:before="100" w:beforeAutospacing="1" w:after="100" w:afterAutospacing="1"/>
    </w:pPr>
  </w:style>
  <w:style w:type="character" w:customStyle="1" w:styleId="FontStyle58">
    <w:name w:val="Font Style58"/>
    <w:rsid w:val="00F077F5"/>
    <w:rPr>
      <w:rFonts w:ascii="Segoe UI" w:hAnsi="Segoe UI" w:cs="Segoe UI"/>
      <w:b/>
      <w:bCs/>
      <w:color w:val="000000"/>
      <w:sz w:val="16"/>
      <w:szCs w:val="16"/>
    </w:rPr>
  </w:style>
  <w:style w:type="character" w:customStyle="1" w:styleId="Balk1Char">
    <w:name w:val="Başlık 1 Char"/>
    <w:basedOn w:val="VarsaylanParagrafYazTipi"/>
    <w:link w:val="Balk1"/>
    <w:uiPriority w:val="99"/>
    <w:rsid w:val="008D1B93"/>
    <w:rPr>
      <w:rFonts w:ascii="Cambria" w:eastAsia="Times New Roman" w:hAnsi="Cambria" w:cs="Times New Roman"/>
      <w:b/>
      <w:bCs/>
      <w:kern w:val="32"/>
      <w:sz w:val="32"/>
      <w:szCs w:val="32"/>
      <w:lang w:eastAsia="tr-TR"/>
    </w:rPr>
  </w:style>
  <w:style w:type="paragraph" w:styleId="Altbilgi">
    <w:name w:val="footer"/>
    <w:basedOn w:val="Normal"/>
    <w:link w:val="AltbilgiChar"/>
    <w:uiPriority w:val="99"/>
    <w:rsid w:val="008D1B93"/>
    <w:pPr>
      <w:tabs>
        <w:tab w:val="center" w:pos="4536"/>
        <w:tab w:val="right" w:pos="9072"/>
      </w:tabs>
    </w:pPr>
  </w:style>
  <w:style w:type="character" w:customStyle="1" w:styleId="AltbilgiChar">
    <w:name w:val="Altbilgi Char"/>
    <w:basedOn w:val="VarsaylanParagrafYazTipi"/>
    <w:link w:val="Altbilgi"/>
    <w:uiPriority w:val="99"/>
    <w:rsid w:val="008D1B93"/>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8D1B93"/>
  </w:style>
  <w:style w:type="paragraph" w:styleId="stbilgi">
    <w:name w:val="header"/>
    <w:basedOn w:val="Normal"/>
    <w:link w:val="stbilgiChar"/>
    <w:uiPriority w:val="99"/>
    <w:unhideWhenUsed/>
    <w:rsid w:val="008D1B93"/>
    <w:pPr>
      <w:tabs>
        <w:tab w:val="center" w:pos="4536"/>
        <w:tab w:val="right" w:pos="9072"/>
      </w:tabs>
    </w:pPr>
  </w:style>
  <w:style w:type="character" w:customStyle="1" w:styleId="stbilgiChar">
    <w:name w:val="Üstbilgi Char"/>
    <w:basedOn w:val="VarsaylanParagrafYazTipi"/>
    <w:link w:val="stbilgi"/>
    <w:uiPriority w:val="99"/>
    <w:rsid w:val="008D1B93"/>
    <w:rPr>
      <w:rFonts w:ascii="Times New Roman" w:eastAsia="Times New Roman" w:hAnsi="Times New Roman" w:cs="Times New Roman"/>
      <w:sz w:val="24"/>
      <w:szCs w:val="24"/>
      <w:lang w:eastAsia="tr-TR"/>
    </w:rPr>
  </w:style>
  <w:style w:type="paragraph" w:customStyle="1" w:styleId="Style12">
    <w:name w:val="Style12"/>
    <w:basedOn w:val="Normal"/>
    <w:uiPriority w:val="99"/>
    <w:rsid w:val="008D1B9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8D1B93"/>
    <w:rPr>
      <w:rFonts w:ascii="Segoe UI" w:hAnsi="Segoe UI" w:cs="Segoe UI"/>
      <w:color w:val="000000"/>
      <w:sz w:val="12"/>
      <w:szCs w:val="12"/>
    </w:rPr>
  </w:style>
  <w:style w:type="character" w:customStyle="1" w:styleId="FontStyle64">
    <w:name w:val="Font Style64"/>
    <w:uiPriority w:val="99"/>
    <w:rsid w:val="008D1B93"/>
    <w:rPr>
      <w:rFonts w:ascii="Segoe UI" w:hAnsi="Segoe UI" w:cs="Segoe UI"/>
      <w:b/>
      <w:bCs/>
      <w:color w:val="000000"/>
      <w:sz w:val="12"/>
      <w:szCs w:val="12"/>
    </w:rPr>
  </w:style>
  <w:style w:type="paragraph" w:customStyle="1" w:styleId="Style14">
    <w:name w:val="Style14"/>
    <w:basedOn w:val="Normal"/>
    <w:uiPriority w:val="99"/>
    <w:rsid w:val="008D1B9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8D1B93"/>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8D1B93"/>
    <w:rPr>
      <w:i/>
      <w:iCs/>
    </w:rPr>
  </w:style>
  <w:style w:type="table" w:customStyle="1" w:styleId="DzTablo31">
    <w:name w:val="Düz Tablo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8D1B93"/>
  </w:style>
  <w:style w:type="table" w:customStyle="1" w:styleId="TabloKlavuzu1">
    <w:name w:val="Tablo Kılavuzu1"/>
    <w:basedOn w:val="NormalTablo"/>
    <w:next w:val="TabloKlavuzu"/>
    <w:uiPriority w:val="39"/>
    <w:rsid w:val="008D1B9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WW8Num1z0">
    <w:name w:val="WW8Num1z0"/>
    <w:rsid w:val="008D1B93"/>
    <w:rPr>
      <w:rFonts w:ascii="Symbol" w:hAnsi="Symbol" w:cs="Symbol" w:hint="default"/>
    </w:rPr>
  </w:style>
  <w:style w:type="character" w:customStyle="1" w:styleId="WW8Num1z1">
    <w:name w:val="WW8Num1z1"/>
    <w:rsid w:val="008D1B93"/>
  </w:style>
  <w:style w:type="character" w:customStyle="1" w:styleId="WW8Num1z2">
    <w:name w:val="WW8Num1z2"/>
    <w:rsid w:val="008D1B93"/>
    <w:rPr>
      <w:rFonts w:ascii="Courier New" w:hAnsi="Courier New" w:cs="Courier New" w:hint="default"/>
    </w:rPr>
  </w:style>
  <w:style w:type="character" w:customStyle="1" w:styleId="WW8Num1z3">
    <w:name w:val="WW8Num1z3"/>
    <w:rsid w:val="008D1B93"/>
    <w:rPr>
      <w:rFonts w:ascii="Wingdings" w:hAnsi="Wingdings" w:cs="Wingdings" w:hint="default"/>
    </w:rPr>
  </w:style>
  <w:style w:type="character" w:customStyle="1" w:styleId="WW8Num1z4">
    <w:name w:val="WW8Num1z4"/>
    <w:rsid w:val="008D1B93"/>
  </w:style>
  <w:style w:type="character" w:customStyle="1" w:styleId="WW8Num1z5">
    <w:name w:val="WW8Num1z5"/>
    <w:rsid w:val="008D1B93"/>
  </w:style>
  <w:style w:type="character" w:customStyle="1" w:styleId="WW8Num1z6">
    <w:name w:val="WW8Num1z6"/>
    <w:rsid w:val="008D1B93"/>
  </w:style>
  <w:style w:type="character" w:customStyle="1" w:styleId="WW8Num1z7">
    <w:name w:val="WW8Num1z7"/>
    <w:rsid w:val="008D1B93"/>
  </w:style>
  <w:style w:type="character" w:customStyle="1" w:styleId="WW8Num1z8">
    <w:name w:val="WW8Num1z8"/>
    <w:rsid w:val="008D1B93"/>
  </w:style>
  <w:style w:type="character" w:customStyle="1" w:styleId="WW8Num2z0">
    <w:name w:val="WW8Num2z0"/>
    <w:rsid w:val="008D1B93"/>
    <w:rPr>
      <w:rFonts w:hint="default"/>
      <w:b/>
    </w:rPr>
  </w:style>
  <w:style w:type="character" w:customStyle="1" w:styleId="WW8Num3z0">
    <w:name w:val="WW8Num3z0"/>
    <w:rsid w:val="008D1B93"/>
    <w:rPr>
      <w:rFonts w:cs="Calibri" w:hint="default"/>
    </w:rPr>
  </w:style>
  <w:style w:type="character" w:customStyle="1" w:styleId="WW8Num4z0">
    <w:name w:val="WW8Num4z0"/>
    <w:rsid w:val="008D1B93"/>
    <w:rPr>
      <w:rFonts w:ascii="Calibri" w:eastAsia="Calibri" w:hAnsi="Calibri" w:cs="Calibri"/>
      <w:szCs w:val="22"/>
    </w:rPr>
  </w:style>
  <w:style w:type="character" w:customStyle="1" w:styleId="WW8Num4z2">
    <w:name w:val="WW8Num4z2"/>
    <w:rsid w:val="008D1B93"/>
  </w:style>
  <w:style w:type="character" w:customStyle="1" w:styleId="WW8Num4z3">
    <w:name w:val="WW8Num4z3"/>
    <w:rsid w:val="008D1B93"/>
  </w:style>
  <w:style w:type="character" w:customStyle="1" w:styleId="WW8Num4z4">
    <w:name w:val="WW8Num4z4"/>
    <w:rsid w:val="008D1B93"/>
  </w:style>
  <w:style w:type="character" w:customStyle="1" w:styleId="WW8Num4z5">
    <w:name w:val="WW8Num4z5"/>
    <w:rsid w:val="008D1B93"/>
  </w:style>
  <w:style w:type="character" w:customStyle="1" w:styleId="WW8Num4z6">
    <w:name w:val="WW8Num4z6"/>
    <w:rsid w:val="008D1B93"/>
  </w:style>
  <w:style w:type="character" w:customStyle="1" w:styleId="WW8Num4z7">
    <w:name w:val="WW8Num4z7"/>
    <w:rsid w:val="008D1B93"/>
  </w:style>
  <w:style w:type="character" w:customStyle="1" w:styleId="WW8Num4z8">
    <w:name w:val="WW8Num4z8"/>
    <w:rsid w:val="008D1B93"/>
  </w:style>
  <w:style w:type="character" w:customStyle="1" w:styleId="WW8Num5z0">
    <w:name w:val="WW8Num5z0"/>
    <w:rsid w:val="008D1B93"/>
    <w:rPr>
      <w:rFonts w:hint="default"/>
    </w:rPr>
  </w:style>
  <w:style w:type="character" w:customStyle="1" w:styleId="WW8Num6z0">
    <w:name w:val="WW8Num6z0"/>
    <w:rsid w:val="008D1B93"/>
    <w:rPr>
      <w:rFonts w:cs="Calibri" w:hint="default"/>
      <w:b w:val="0"/>
      <w:sz w:val="24"/>
    </w:rPr>
  </w:style>
  <w:style w:type="character" w:customStyle="1" w:styleId="WW8Num3z1">
    <w:name w:val="WW8Num3z1"/>
    <w:rsid w:val="008D1B93"/>
  </w:style>
  <w:style w:type="character" w:customStyle="1" w:styleId="WW8Num3z2">
    <w:name w:val="WW8Num3z2"/>
    <w:rsid w:val="008D1B93"/>
  </w:style>
  <w:style w:type="character" w:customStyle="1" w:styleId="WW8Num3z3">
    <w:name w:val="WW8Num3z3"/>
    <w:rsid w:val="008D1B93"/>
  </w:style>
  <w:style w:type="character" w:customStyle="1" w:styleId="WW8Num3z4">
    <w:name w:val="WW8Num3z4"/>
    <w:rsid w:val="008D1B93"/>
  </w:style>
  <w:style w:type="character" w:customStyle="1" w:styleId="WW8Num3z5">
    <w:name w:val="WW8Num3z5"/>
    <w:rsid w:val="008D1B93"/>
  </w:style>
  <w:style w:type="character" w:customStyle="1" w:styleId="WW8Num3z6">
    <w:name w:val="WW8Num3z6"/>
    <w:rsid w:val="008D1B93"/>
  </w:style>
  <w:style w:type="character" w:customStyle="1" w:styleId="WW8Num3z7">
    <w:name w:val="WW8Num3z7"/>
    <w:rsid w:val="008D1B93"/>
  </w:style>
  <w:style w:type="character" w:customStyle="1" w:styleId="WW8Num3z8">
    <w:name w:val="WW8Num3z8"/>
    <w:rsid w:val="008D1B93"/>
  </w:style>
  <w:style w:type="character" w:customStyle="1" w:styleId="WW8Num4z1">
    <w:name w:val="WW8Num4z1"/>
    <w:rsid w:val="008D1B93"/>
  </w:style>
  <w:style w:type="character" w:customStyle="1" w:styleId="WW8Num5z1">
    <w:name w:val="WW8Num5z1"/>
    <w:rsid w:val="008D1B93"/>
  </w:style>
  <w:style w:type="character" w:customStyle="1" w:styleId="WW8Num5z2">
    <w:name w:val="WW8Num5z2"/>
    <w:rsid w:val="008D1B93"/>
  </w:style>
  <w:style w:type="character" w:customStyle="1" w:styleId="WW8Num5z3">
    <w:name w:val="WW8Num5z3"/>
    <w:rsid w:val="008D1B93"/>
  </w:style>
  <w:style w:type="character" w:customStyle="1" w:styleId="WW8Num5z4">
    <w:name w:val="WW8Num5z4"/>
    <w:rsid w:val="008D1B93"/>
  </w:style>
  <w:style w:type="character" w:customStyle="1" w:styleId="WW8Num5z5">
    <w:name w:val="WW8Num5z5"/>
    <w:rsid w:val="008D1B93"/>
  </w:style>
  <w:style w:type="character" w:customStyle="1" w:styleId="WW8Num5z6">
    <w:name w:val="WW8Num5z6"/>
    <w:rsid w:val="008D1B93"/>
  </w:style>
  <w:style w:type="character" w:customStyle="1" w:styleId="WW8Num5z7">
    <w:name w:val="WW8Num5z7"/>
    <w:rsid w:val="008D1B93"/>
  </w:style>
  <w:style w:type="character" w:customStyle="1" w:styleId="WW8Num5z8">
    <w:name w:val="WW8Num5z8"/>
    <w:rsid w:val="008D1B93"/>
  </w:style>
  <w:style w:type="character" w:customStyle="1" w:styleId="WW8Num6z1">
    <w:name w:val="WW8Num6z1"/>
    <w:rsid w:val="008D1B93"/>
  </w:style>
  <w:style w:type="character" w:customStyle="1" w:styleId="WW8Num6z2">
    <w:name w:val="WW8Num6z2"/>
    <w:rsid w:val="008D1B93"/>
  </w:style>
  <w:style w:type="character" w:customStyle="1" w:styleId="WW8Num6z3">
    <w:name w:val="WW8Num6z3"/>
    <w:rsid w:val="008D1B93"/>
  </w:style>
  <w:style w:type="character" w:customStyle="1" w:styleId="WW8Num6z4">
    <w:name w:val="WW8Num6z4"/>
    <w:rsid w:val="008D1B93"/>
  </w:style>
  <w:style w:type="character" w:customStyle="1" w:styleId="WW8Num6z5">
    <w:name w:val="WW8Num6z5"/>
    <w:rsid w:val="008D1B93"/>
  </w:style>
  <w:style w:type="character" w:customStyle="1" w:styleId="WW8Num6z6">
    <w:name w:val="WW8Num6z6"/>
    <w:rsid w:val="008D1B93"/>
  </w:style>
  <w:style w:type="character" w:customStyle="1" w:styleId="WW8Num6z7">
    <w:name w:val="WW8Num6z7"/>
    <w:rsid w:val="008D1B93"/>
  </w:style>
  <w:style w:type="character" w:customStyle="1" w:styleId="WW8Num6z8">
    <w:name w:val="WW8Num6z8"/>
    <w:rsid w:val="008D1B93"/>
  </w:style>
  <w:style w:type="character" w:customStyle="1" w:styleId="WW8Num7z0">
    <w:name w:val="WW8Num7z0"/>
    <w:rsid w:val="008D1B93"/>
    <w:rPr>
      <w:rFonts w:ascii="Calibri" w:eastAsia="Calibri" w:hAnsi="Calibri" w:cs="Calibri" w:hint="default"/>
      <w:b/>
      <w:bCs/>
      <w:sz w:val="22"/>
      <w:szCs w:val="22"/>
    </w:rPr>
  </w:style>
  <w:style w:type="character" w:customStyle="1" w:styleId="WW8Num7z2">
    <w:name w:val="WW8Num7z2"/>
    <w:rsid w:val="008D1B93"/>
  </w:style>
  <w:style w:type="character" w:customStyle="1" w:styleId="WW8Num7z3">
    <w:name w:val="WW8Num7z3"/>
    <w:rsid w:val="008D1B93"/>
  </w:style>
  <w:style w:type="character" w:customStyle="1" w:styleId="WW8Num7z4">
    <w:name w:val="WW8Num7z4"/>
    <w:rsid w:val="008D1B93"/>
  </w:style>
  <w:style w:type="character" w:customStyle="1" w:styleId="WW8Num7z5">
    <w:name w:val="WW8Num7z5"/>
    <w:rsid w:val="008D1B93"/>
  </w:style>
  <w:style w:type="character" w:customStyle="1" w:styleId="WW8Num7z6">
    <w:name w:val="WW8Num7z6"/>
    <w:rsid w:val="008D1B93"/>
  </w:style>
  <w:style w:type="character" w:customStyle="1" w:styleId="WW8Num7z7">
    <w:name w:val="WW8Num7z7"/>
    <w:rsid w:val="008D1B93"/>
  </w:style>
  <w:style w:type="character" w:customStyle="1" w:styleId="WW8Num7z8">
    <w:name w:val="WW8Num7z8"/>
    <w:rsid w:val="008D1B93"/>
  </w:style>
  <w:style w:type="character" w:customStyle="1" w:styleId="WW8Num8z0">
    <w:name w:val="WW8Num8z0"/>
    <w:rsid w:val="008D1B93"/>
    <w:rPr>
      <w:rFonts w:ascii="Calibri" w:eastAsia="Calibri" w:hAnsi="Calibri" w:cs="Calibri" w:hint="default"/>
      <w:sz w:val="22"/>
      <w:szCs w:val="22"/>
    </w:rPr>
  </w:style>
  <w:style w:type="character" w:customStyle="1" w:styleId="WW8Num8z1">
    <w:name w:val="WW8Num8z1"/>
    <w:rsid w:val="008D1B93"/>
  </w:style>
  <w:style w:type="character" w:customStyle="1" w:styleId="WW8Num8z2">
    <w:name w:val="WW8Num8z2"/>
    <w:rsid w:val="008D1B93"/>
  </w:style>
  <w:style w:type="character" w:customStyle="1" w:styleId="WW8Num8z3">
    <w:name w:val="WW8Num8z3"/>
    <w:rsid w:val="008D1B93"/>
  </w:style>
  <w:style w:type="character" w:customStyle="1" w:styleId="WW8Num8z4">
    <w:name w:val="WW8Num8z4"/>
    <w:rsid w:val="008D1B93"/>
  </w:style>
  <w:style w:type="character" w:customStyle="1" w:styleId="WW8Num8z5">
    <w:name w:val="WW8Num8z5"/>
    <w:rsid w:val="008D1B93"/>
  </w:style>
  <w:style w:type="character" w:customStyle="1" w:styleId="WW8Num8z6">
    <w:name w:val="WW8Num8z6"/>
    <w:rsid w:val="008D1B93"/>
  </w:style>
  <w:style w:type="character" w:customStyle="1" w:styleId="WW8Num8z7">
    <w:name w:val="WW8Num8z7"/>
    <w:rsid w:val="008D1B93"/>
  </w:style>
  <w:style w:type="character" w:customStyle="1" w:styleId="WW8Num8z8">
    <w:name w:val="WW8Num8z8"/>
    <w:rsid w:val="008D1B93"/>
  </w:style>
  <w:style w:type="character" w:customStyle="1" w:styleId="WW8Num9z0">
    <w:name w:val="WW8Num9z0"/>
    <w:rsid w:val="008D1B93"/>
    <w:rPr>
      <w:rFonts w:ascii="Calibri" w:eastAsia="Calibri" w:hAnsi="Calibri" w:cs="Calibri" w:hint="default"/>
      <w:b/>
      <w:szCs w:val="22"/>
    </w:rPr>
  </w:style>
  <w:style w:type="character" w:customStyle="1" w:styleId="WW8Num9z1">
    <w:name w:val="WW8Num9z1"/>
    <w:rsid w:val="008D1B93"/>
  </w:style>
  <w:style w:type="character" w:customStyle="1" w:styleId="WW8Num9z2">
    <w:name w:val="WW8Num9z2"/>
    <w:rsid w:val="008D1B93"/>
  </w:style>
  <w:style w:type="character" w:customStyle="1" w:styleId="WW8Num9z3">
    <w:name w:val="WW8Num9z3"/>
    <w:rsid w:val="008D1B93"/>
  </w:style>
  <w:style w:type="character" w:customStyle="1" w:styleId="WW8Num9z4">
    <w:name w:val="WW8Num9z4"/>
    <w:rsid w:val="008D1B93"/>
  </w:style>
  <w:style w:type="character" w:customStyle="1" w:styleId="WW8Num9z5">
    <w:name w:val="WW8Num9z5"/>
    <w:rsid w:val="008D1B93"/>
  </w:style>
  <w:style w:type="character" w:customStyle="1" w:styleId="WW8Num9z6">
    <w:name w:val="WW8Num9z6"/>
    <w:rsid w:val="008D1B93"/>
  </w:style>
  <w:style w:type="character" w:customStyle="1" w:styleId="WW8Num9z7">
    <w:name w:val="WW8Num9z7"/>
    <w:rsid w:val="008D1B93"/>
  </w:style>
  <w:style w:type="character" w:customStyle="1" w:styleId="WW8Num9z8">
    <w:name w:val="WW8Num9z8"/>
    <w:rsid w:val="008D1B93"/>
  </w:style>
  <w:style w:type="character" w:customStyle="1" w:styleId="WW8Num10z0">
    <w:name w:val="WW8Num10z0"/>
    <w:rsid w:val="008D1B93"/>
    <w:rPr>
      <w:rFonts w:hint="default"/>
    </w:rPr>
  </w:style>
  <w:style w:type="character" w:customStyle="1" w:styleId="WW8Num10z1">
    <w:name w:val="WW8Num10z1"/>
    <w:rsid w:val="008D1B93"/>
  </w:style>
  <w:style w:type="character" w:customStyle="1" w:styleId="WW8Num10z2">
    <w:name w:val="WW8Num10z2"/>
    <w:rsid w:val="008D1B93"/>
  </w:style>
  <w:style w:type="character" w:customStyle="1" w:styleId="WW8Num10z3">
    <w:name w:val="WW8Num10z3"/>
    <w:rsid w:val="008D1B93"/>
  </w:style>
  <w:style w:type="character" w:customStyle="1" w:styleId="WW8Num10z4">
    <w:name w:val="WW8Num10z4"/>
    <w:rsid w:val="008D1B93"/>
  </w:style>
  <w:style w:type="character" w:customStyle="1" w:styleId="WW8Num10z5">
    <w:name w:val="WW8Num10z5"/>
    <w:rsid w:val="008D1B93"/>
  </w:style>
  <w:style w:type="character" w:customStyle="1" w:styleId="WW8Num10z6">
    <w:name w:val="WW8Num10z6"/>
    <w:rsid w:val="008D1B93"/>
  </w:style>
  <w:style w:type="character" w:customStyle="1" w:styleId="WW8Num10z7">
    <w:name w:val="WW8Num10z7"/>
    <w:rsid w:val="008D1B93"/>
  </w:style>
  <w:style w:type="character" w:customStyle="1" w:styleId="WW8Num10z8">
    <w:name w:val="WW8Num10z8"/>
    <w:rsid w:val="008D1B93"/>
  </w:style>
  <w:style w:type="character" w:customStyle="1" w:styleId="WW8Num11z0">
    <w:name w:val="WW8Num11z0"/>
    <w:rsid w:val="008D1B93"/>
  </w:style>
  <w:style w:type="character" w:customStyle="1" w:styleId="WW8Num11z1">
    <w:name w:val="WW8Num11z1"/>
    <w:rsid w:val="008D1B93"/>
  </w:style>
  <w:style w:type="character" w:customStyle="1" w:styleId="WW8Num11z2">
    <w:name w:val="WW8Num11z2"/>
    <w:rsid w:val="008D1B93"/>
  </w:style>
  <w:style w:type="character" w:customStyle="1" w:styleId="WW8Num11z3">
    <w:name w:val="WW8Num11z3"/>
    <w:rsid w:val="008D1B93"/>
  </w:style>
  <w:style w:type="character" w:customStyle="1" w:styleId="WW8Num11z4">
    <w:name w:val="WW8Num11z4"/>
    <w:rsid w:val="008D1B93"/>
  </w:style>
  <w:style w:type="character" w:customStyle="1" w:styleId="WW8Num11z5">
    <w:name w:val="WW8Num11z5"/>
    <w:rsid w:val="008D1B93"/>
  </w:style>
  <w:style w:type="character" w:customStyle="1" w:styleId="WW8Num11z6">
    <w:name w:val="WW8Num11z6"/>
    <w:rsid w:val="008D1B93"/>
  </w:style>
  <w:style w:type="character" w:customStyle="1" w:styleId="WW8Num11z7">
    <w:name w:val="WW8Num11z7"/>
    <w:rsid w:val="008D1B93"/>
  </w:style>
  <w:style w:type="character" w:customStyle="1" w:styleId="WW8Num11z8">
    <w:name w:val="WW8Num11z8"/>
    <w:rsid w:val="008D1B93"/>
  </w:style>
  <w:style w:type="character" w:customStyle="1" w:styleId="VarsaylanParagrafYazTipi1">
    <w:name w:val="Varsayılan Paragraf Yazı Tipi1"/>
    <w:rsid w:val="008D1B93"/>
  </w:style>
  <w:style w:type="paragraph" w:customStyle="1" w:styleId="stbalk">
    <w:name w:val="Üst başlık"/>
    <w:basedOn w:val="Normal"/>
    <w:next w:val="GvdeMetni"/>
    <w:rsid w:val="008D1B93"/>
    <w:pPr>
      <w:keepNext/>
      <w:suppressAutoHyphens/>
      <w:spacing w:before="240" w:after="120"/>
    </w:pPr>
    <w:rPr>
      <w:rFonts w:ascii="Arial" w:eastAsia="Microsoft YaHei" w:hAnsi="Arial" w:cs="Mangal"/>
      <w:sz w:val="28"/>
      <w:szCs w:val="28"/>
      <w:lang w:eastAsia="ar-SA"/>
    </w:rPr>
  </w:style>
  <w:style w:type="paragraph" w:styleId="GvdeMetni">
    <w:name w:val="Body Text"/>
    <w:basedOn w:val="Normal"/>
    <w:link w:val="GvdeMetniChar"/>
    <w:rsid w:val="008D1B93"/>
    <w:pPr>
      <w:suppressAutoHyphens/>
      <w:spacing w:after="120"/>
    </w:pPr>
    <w:rPr>
      <w:lang w:eastAsia="ar-SA"/>
    </w:rPr>
  </w:style>
  <w:style w:type="character" w:customStyle="1" w:styleId="GvdeMetniChar">
    <w:name w:val="Gövde Metni Char"/>
    <w:basedOn w:val="VarsaylanParagrafYazTipi"/>
    <w:link w:val="GvdeMetni"/>
    <w:rsid w:val="008D1B93"/>
    <w:rPr>
      <w:rFonts w:ascii="Times New Roman" w:eastAsia="Times New Roman" w:hAnsi="Times New Roman" w:cs="Times New Roman"/>
      <w:sz w:val="24"/>
      <w:szCs w:val="24"/>
      <w:lang w:eastAsia="ar-SA"/>
    </w:rPr>
  </w:style>
  <w:style w:type="paragraph" w:styleId="Liste">
    <w:name w:val="List"/>
    <w:basedOn w:val="GvdeMetni"/>
    <w:rsid w:val="008D1B93"/>
    <w:rPr>
      <w:rFonts w:cs="Mangal"/>
    </w:rPr>
  </w:style>
  <w:style w:type="paragraph" w:customStyle="1" w:styleId="Balk">
    <w:name w:val="Başlık"/>
    <w:basedOn w:val="Normal"/>
    <w:rsid w:val="008D1B93"/>
    <w:pPr>
      <w:suppressLineNumbers/>
      <w:suppressAutoHyphens/>
      <w:spacing w:before="120" w:after="120"/>
    </w:pPr>
    <w:rPr>
      <w:rFonts w:cs="Mangal"/>
      <w:i/>
      <w:iCs/>
      <w:lang w:eastAsia="ar-SA"/>
    </w:rPr>
  </w:style>
  <w:style w:type="paragraph" w:customStyle="1" w:styleId="Dizin">
    <w:name w:val="Dizin"/>
    <w:basedOn w:val="Normal"/>
    <w:rsid w:val="008D1B93"/>
    <w:pPr>
      <w:suppressLineNumbers/>
      <w:suppressAutoHyphens/>
    </w:pPr>
    <w:rPr>
      <w:rFonts w:cs="Mangal"/>
      <w:lang w:eastAsia="ar-SA"/>
    </w:rPr>
  </w:style>
  <w:style w:type="character" w:customStyle="1" w:styleId="BalonMetniChar1">
    <w:name w:val="Balon Metni Char1"/>
    <w:rsid w:val="008D1B93"/>
    <w:rPr>
      <w:rFonts w:ascii="Tahoma" w:eastAsia="Times New Roman" w:hAnsi="Tahoma" w:cs="Tahoma"/>
      <w:sz w:val="16"/>
      <w:szCs w:val="16"/>
      <w:lang w:eastAsia="ar-SA"/>
    </w:rPr>
  </w:style>
  <w:style w:type="paragraph" w:customStyle="1" w:styleId="RenkliListe-Vurgu12">
    <w:name w:val="Renkli Liste - Vurgu 12"/>
    <w:basedOn w:val="Normal"/>
    <w:qFormat/>
    <w:rsid w:val="008D1B93"/>
    <w:pPr>
      <w:suppressAutoHyphens/>
      <w:spacing w:before="280" w:after="280"/>
    </w:pPr>
    <w:rPr>
      <w:lang w:eastAsia="ar-SA"/>
    </w:rPr>
  </w:style>
  <w:style w:type="character" w:customStyle="1" w:styleId="AltbilgiChar1">
    <w:name w:val="Altbilgi Char1"/>
    <w:rsid w:val="008D1B93"/>
    <w:rPr>
      <w:rFonts w:ascii="Times New Roman" w:eastAsia="Times New Roman" w:hAnsi="Times New Roman" w:cs="Times New Roman"/>
      <w:sz w:val="24"/>
      <w:szCs w:val="24"/>
      <w:lang w:eastAsia="ar-SA"/>
    </w:rPr>
  </w:style>
  <w:style w:type="character" w:customStyle="1" w:styleId="stbilgiChar1">
    <w:name w:val="Üstbilgi Char1"/>
    <w:rsid w:val="008D1B93"/>
    <w:rPr>
      <w:rFonts w:ascii="Times New Roman" w:eastAsia="Times New Roman" w:hAnsi="Times New Roman" w:cs="Times New Roman"/>
      <w:sz w:val="24"/>
      <w:szCs w:val="24"/>
      <w:lang w:eastAsia="ar-SA"/>
    </w:rPr>
  </w:style>
  <w:style w:type="paragraph" w:customStyle="1" w:styleId="Tabloerikleri">
    <w:name w:val="Tablo İçerikleri"/>
    <w:basedOn w:val="Normal"/>
    <w:rsid w:val="008D1B93"/>
    <w:pPr>
      <w:suppressLineNumbers/>
      <w:suppressAutoHyphens/>
    </w:pPr>
    <w:rPr>
      <w:lang w:eastAsia="ar-SA"/>
    </w:rPr>
  </w:style>
  <w:style w:type="paragraph" w:customStyle="1" w:styleId="TablostBal">
    <w:name w:val="Tablo Üst Başlığı"/>
    <w:basedOn w:val="Tabloerikleri"/>
    <w:rsid w:val="008D1B93"/>
    <w:pPr>
      <w:jc w:val="center"/>
    </w:pPr>
    <w:rPr>
      <w:b/>
      <w:bCs/>
    </w:rPr>
  </w:style>
  <w:style w:type="paragraph" w:customStyle="1" w:styleId="ereveierikleri">
    <w:name w:val="Çerçeve içerikleri"/>
    <w:basedOn w:val="GvdeMetni"/>
    <w:rsid w:val="008D1B93"/>
  </w:style>
  <w:style w:type="paragraph" w:customStyle="1" w:styleId="OrtaKlavuz21">
    <w:name w:val="Orta Kılavuz 21"/>
    <w:uiPriority w:val="1"/>
    <w:qFormat/>
    <w:rsid w:val="008D1B93"/>
    <w:pPr>
      <w:suppressAutoHyphens/>
      <w:spacing w:after="0"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99"/>
    <w:qFormat/>
    <w:rsid w:val="004D3709"/>
    <w:pPr>
      <w:suppressAutoHyphens/>
      <w:spacing w:before="280" w:after="280"/>
    </w:pPr>
    <w:rPr>
      <w:lang w:eastAsia="ar-SA"/>
    </w:rPr>
  </w:style>
  <w:style w:type="paragraph" w:customStyle="1" w:styleId="AralkYok1">
    <w:name w:val="Aralık Yok1"/>
    <w:uiPriority w:val="1"/>
    <w:qFormat/>
    <w:rsid w:val="001F62B7"/>
    <w:pPr>
      <w:suppressAutoHyphens/>
      <w:spacing w:after="0" w:line="240" w:lineRule="auto"/>
    </w:pPr>
    <w:rPr>
      <w:rFonts w:ascii="Times New Roman" w:eastAsia="Times New Roman" w:hAnsi="Times New Roman" w:cs="Times New Roman"/>
      <w:sz w:val="24"/>
      <w:szCs w:val="24"/>
      <w:lang w:eastAsia="ar-SA"/>
    </w:rPr>
  </w:style>
  <w:style w:type="table" w:customStyle="1" w:styleId="TabloKlavuzu2">
    <w:name w:val="Tablo Kılavuzu2"/>
    <w:basedOn w:val="NormalTablo"/>
    <w:next w:val="TabloKlavuzu"/>
    <w:uiPriority w:val="59"/>
    <w:rsid w:val="001F62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36D8"/>
    <w:pPr>
      <w:suppressAutoHyphens/>
      <w:spacing w:after="0" w:line="240" w:lineRule="auto"/>
    </w:pPr>
    <w:rPr>
      <w:rFonts w:ascii="Times New Roman" w:eastAsia="Times New Roman" w:hAnsi="Times New Roman" w:cs="Times New Roman"/>
      <w:sz w:val="24"/>
      <w:szCs w:val="24"/>
      <w:lang w:eastAsia="ar-SA"/>
    </w:rPr>
  </w:style>
  <w:style w:type="paragraph" w:customStyle="1" w:styleId="AltBilgi1">
    <w:name w:val="Alt Bilgi1"/>
    <w:basedOn w:val="Normal"/>
    <w:link w:val="AltBilgiChar0"/>
    <w:uiPriority w:val="99"/>
    <w:rsid w:val="00205121"/>
    <w:pPr>
      <w:tabs>
        <w:tab w:val="center" w:pos="4536"/>
        <w:tab w:val="right" w:pos="9072"/>
      </w:tabs>
    </w:pPr>
  </w:style>
  <w:style w:type="character" w:customStyle="1" w:styleId="AltBilgiChar0">
    <w:name w:val="Alt Bilgi Char"/>
    <w:link w:val="AltBilgi1"/>
    <w:uiPriority w:val="99"/>
    <w:rsid w:val="00205121"/>
    <w:rPr>
      <w:rFonts w:ascii="Times New Roman" w:eastAsia="Times New Roman" w:hAnsi="Times New Roman" w:cs="Times New Roman"/>
      <w:sz w:val="24"/>
      <w:szCs w:val="24"/>
      <w:lang w:eastAsia="tr-TR"/>
    </w:rPr>
  </w:style>
  <w:style w:type="paragraph" w:customStyle="1" w:styleId="stBilgi1">
    <w:name w:val="Üst Bilgi1"/>
    <w:basedOn w:val="Normal"/>
    <w:link w:val="stBilgiChar0"/>
    <w:uiPriority w:val="99"/>
    <w:unhideWhenUsed/>
    <w:rsid w:val="00205121"/>
    <w:pPr>
      <w:tabs>
        <w:tab w:val="center" w:pos="4536"/>
        <w:tab w:val="right" w:pos="9072"/>
      </w:tabs>
    </w:pPr>
  </w:style>
  <w:style w:type="character" w:customStyle="1" w:styleId="stBilgiChar0">
    <w:name w:val="Üst Bilgi Char"/>
    <w:link w:val="stBilgi1"/>
    <w:uiPriority w:val="99"/>
    <w:rsid w:val="00205121"/>
    <w:rPr>
      <w:rFonts w:ascii="Times New Roman" w:eastAsia="Times New Roman" w:hAnsi="Times New Roman" w:cs="Times New Roman"/>
      <w:sz w:val="24"/>
      <w:szCs w:val="24"/>
      <w:lang w:eastAsia="tr-TR"/>
    </w:rPr>
  </w:style>
  <w:style w:type="character" w:customStyle="1" w:styleId="fn">
    <w:name w:val="fn"/>
    <w:basedOn w:val="VarsaylanParagrafYazTipi"/>
    <w:rsid w:val="0034277C"/>
  </w:style>
  <w:style w:type="character" w:customStyle="1" w:styleId="Absatz-Standardschriftart">
    <w:name w:val="Absatz-Standardschriftart"/>
    <w:rsid w:val="0034277C"/>
  </w:style>
  <w:style w:type="paragraph" w:customStyle="1" w:styleId="WW-Balk">
    <w:name w:val="WW-Başlık"/>
    <w:basedOn w:val="Normal"/>
    <w:rsid w:val="0034277C"/>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34277C"/>
    <w:pPr>
      <w:widowControl w:val="0"/>
      <w:suppressLineNumbers/>
      <w:suppressAutoHyphens/>
    </w:pPr>
    <w:rPr>
      <w:rFonts w:eastAsia="Lucida Sans Unicode"/>
      <w:kern w:val="1"/>
    </w:rPr>
  </w:style>
  <w:style w:type="paragraph" w:customStyle="1" w:styleId="TabloBal">
    <w:name w:val="Tablo Başlığı"/>
    <w:basedOn w:val="Tabloerii"/>
    <w:rsid w:val="0034277C"/>
    <w:pPr>
      <w:jc w:val="center"/>
    </w:pPr>
    <w:rPr>
      <w:b/>
      <w:bCs/>
    </w:rPr>
  </w:style>
  <w:style w:type="paragraph" w:customStyle="1" w:styleId="Standard">
    <w:name w:val="Standard"/>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34277C"/>
  </w:style>
  <w:style w:type="character" w:customStyle="1" w:styleId="WW-Absatz-Standardschriftart1">
    <w:name w:val="WW-Absatz-Standardschriftart1"/>
    <w:rsid w:val="0034277C"/>
  </w:style>
  <w:style w:type="character" w:customStyle="1" w:styleId="WW8Num12z0">
    <w:name w:val="WW8Num12z0"/>
    <w:rsid w:val="0034277C"/>
    <w:rPr>
      <w:rFonts w:ascii="Symbol" w:hAnsi="Symbol"/>
    </w:rPr>
  </w:style>
  <w:style w:type="character" w:customStyle="1" w:styleId="WW8Num12z1">
    <w:name w:val="WW8Num12z1"/>
    <w:rsid w:val="0034277C"/>
    <w:rPr>
      <w:rFonts w:ascii="Courier New" w:hAnsi="Courier New" w:cs="Courier New"/>
    </w:rPr>
  </w:style>
  <w:style w:type="character" w:customStyle="1" w:styleId="WW8Num12z2">
    <w:name w:val="WW8Num12z2"/>
    <w:rsid w:val="0034277C"/>
    <w:rPr>
      <w:rFonts w:ascii="Wingdings" w:hAnsi="Wingdings"/>
    </w:rPr>
  </w:style>
  <w:style w:type="character" w:customStyle="1" w:styleId="WW8Num14z0">
    <w:name w:val="WW8Num14z0"/>
    <w:rsid w:val="0034277C"/>
    <w:rPr>
      <w:rFonts w:ascii="Symbol" w:hAnsi="Symbol"/>
      <w:color w:val="C00000"/>
    </w:rPr>
  </w:style>
  <w:style w:type="character" w:customStyle="1" w:styleId="WW8Num14z1">
    <w:name w:val="WW8Num14z1"/>
    <w:rsid w:val="0034277C"/>
    <w:rPr>
      <w:rFonts w:ascii="Courier New" w:hAnsi="Courier New" w:cs="Courier New"/>
    </w:rPr>
  </w:style>
  <w:style w:type="character" w:customStyle="1" w:styleId="WW8Num14z2">
    <w:name w:val="WW8Num14z2"/>
    <w:rsid w:val="0034277C"/>
    <w:rPr>
      <w:rFonts w:ascii="Wingdings" w:hAnsi="Wingdings"/>
    </w:rPr>
  </w:style>
  <w:style w:type="character" w:customStyle="1" w:styleId="WW8Num14z3">
    <w:name w:val="WW8Num14z3"/>
    <w:rsid w:val="0034277C"/>
    <w:rPr>
      <w:rFonts w:ascii="Symbol" w:hAnsi="Symbol"/>
    </w:rPr>
  </w:style>
  <w:style w:type="character" w:customStyle="1" w:styleId="WW8Num15z0">
    <w:name w:val="WW8Num15z0"/>
    <w:rsid w:val="0034277C"/>
    <w:rPr>
      <w:b/>
    </w:rPr>
  </w:style>
  <w:style w:type="character" w:customStyle="1" w:styleId="WW8Num17z0">
    <w:name w:val="WW8Num17z0"/>
    <w:rsid w:val="0034277C"/>
    <w:rPr>
      <w:b/>
    </w:rPr>
  </w:style>
  <w:style w:type="character" w:customStyle="1" w:styleId="WW8Num17z1">
    <w:name w:val="WW8Num17z1"/>
    <w:rsid w:val="0034277C"/>
    <w:rPr>
      <w:rFonts w:ascii="Courier New" w:hAnsi="Courier New" w:cs="Courier New"/>
    </w:rPr>
  </w:style>
  <w:style w:type="character" w:customStyle="1" w:styleId="WW8Num17z2">
    <w:name w:val="WW8Num17z2"/>
    <w:rsid w:val="0034277C"/>
    <w:rPr>
      <w:rFonts w:ascii="Wingdings" w:hAnsi="Wingdings"/>
    </w:rPr>
  </w:style>
  <w:style w:type="character" w:customStyle="1" w:styleId="WW8Num17z3">
    <w:name w:val="WW8Num17z3"/>
    <w:rsid w:val="0034277C"/>
    <w:rPr>
      <w:rFonts w:ascii="Symbol" w:hAnsi="Symbol"/>
    </w:rPr>
  </w:style>
  <w:style w:type="character" w:customStyle="1" w:styleId="WW8Num18z0">
    <w:name w:val="WW8Num18z0"/>
    <w:rsid w:val="0034277C"/>
    <w:rPr>
      <w:rFonts w:cs="Times New Roman"/>
      <w:b w:val="0"/>
    </w:rPr>
  </w:style>
  <w:style w:type="character" w:customStyle="1" w:styleId="WW8Num21z0">
    <w:name w:val="WW8Num21z0"/>
    <w:rsid w:val="0034277C"/>
    <w:rPr>
      <w:rFonts w:ascii="Symbol" w:hAnsi="Symbol"/>
    </w:rPr>
  </w:style>
  <w:style w:type="character" w:customStyle="1" w:styleId="WW8Num21z1">
    <w:name w:val="WW8Num21z1"/>
    <w:rsid w:val="0034277C"/>
    <w:rPr>
      <w:rFonts w:ascii="Courier New" w:hAnsi="Courier New" w:cs="Courier New"/>
    </w:rPr>
  </w:style>
  <w:style w:type="character" w:customStyle="1" w:styleId="WW8Num21z2">
    <w:name w:val="WW8Num21z2"/>
    <w:rsid w:val="0034277C"/>
    <w:rPr>
      <w:rFonts w:ascii="Wingdings" w:hAnsi="Wingdings"/>
    </w:rPr>
  </w:style>
  <w:style w:type="character" w:customStyle="1" w:styleId="WW8Num23z0">
    <w:name w:val="WW8Num23z0"/>
    <w:rsid w:val="0034277C"/>
    <w:rPr>
      <w:rFonts w:ascii="Symbol" w:hAnsi="Symbol"/>
      <w:color w:val="C00000"/>
    </w:rPr>
  </w:style>
  <w:style w:type="character" w:customStyle="1" w:styleId="WW8Num23z1">
    <w:name w:val="WW8Num23z1"/>
    <w:rsid w:val="0034277C"/>
    <w:rPr>
      <w:rFonts w:ascii="Courier New" w:hAnsi="Courier New" w:cs="Courier New"/>
    </w:rPr>
  </w:style>
  <w:style w:type="character" w:customStyle="1" w:styleId="WW8Num23z2">
    <w:name w:val="WW8Num23z2"/>
    <w:rsid w:val="0034277C"/>
    <w:rPr>
      <w:rFonts w:ascii="Wingdings" w:hAnsi="Wingdings"/>
    </w:rPr>
  </w:style>
  <w:style w:type="character" w:customStyle="1" w:styleId="WW8Num23z3">
    <w:name w:val="WW8Num23z3"/>
    <w:rsid w:val="0034277C"/>
    <w:rPr>
      <w:rFonts w:ascii="Symbol" w:hAnsi="Symbol"/>
    </w:rPr>
  </w:style>
  <w:style w:type="character" w:customStyle="1" w:styleId="WW8Num24z0">
    <w:name w:val="WW8Num24z0"/>
    <w:rsid w:val="0034277C"/>
    <w:rPr>
      <w:sz w:val="35"/>
    </w:rPr>
  </w:style>
  <w:style w:type="character" w:customStyle="1" w:styleId="WW8Num26z0">
    <w:name w:val="WW8Num26z0"/>
    <w:rsid w:val="0034277C"/>
    <w:rPr>
      <w:b/>
    </w:rPr>
  </w:style>
  <w:style w:type="character" w:customStyle="1" w:styleId="WW8Num26z1">
    <w:name w:val="WW8Num26z1"/>
    <w:rsid w:val="0034277C"/>
    <w:rPr>
      <w:rFonts w:ascii="Courier New" w:hAnsi="Courier New" w:cs="Courier New"/>
    </w:rPr>
  </w:style>
  <w:style w:type="character" w:customStyle="1" w:styleId="WW8Num26z2">
    <w:name w:val="WW8Num26z2"/>
    <w:rsid w:val="0034277C"/>
    <w:rPr>
      <w:rFonts w:ascii="Wingdings" w:hAnsi="Wingdings"/>
    </w:rPr>
  </w:style>
  <w:style w:type="character" w:customStyle="1" w:styleId="WW8Num26z3">
    <w:name w:val="WW8Num26z3"/>
    <w:rsid w:val="0034277C"/>
    <w:rPr>
      <w:rFonts w:ascii="Symbol" w:hAnsi="Symbol"/>
    </w:rPr>
  </w:style>
  <w:style w:type="character" w:customStyle="1" w:styleId="WW8Num27z0">
    <w:name w:val="WW8Num27z0"/>
    <w:rsid w:val="0034277C"/>
    <w:rPr>
      <w:rFonts w:ascii="Symbol" w:hAnsi="Symbol"/>
    </w:rPr>
  </w:style>
  <w:style w:type="character" w:customStyle="1" w:styleId="WW8Num27z1">
    <w:name w:val="WW8Num27z1"/>
    <w:rsid w:val="0034277C"/>
    <w:rPr>
      <w:rFonts w:ascii="Courier New" w:hAnsi="Courier New" w:cs="Courier New"/>
    </w:rPr>
  </w:style>
  <w:style w:type="character" w:customStyle="1" w:styleId="WW8Num27z2">
    <w:name w:val="WW8Num27z2"/>
    <w:rsid w:val="0034277C"/>
    <w:rPr>
      <w:rFonts w:ascii="Wingdings" w:hAnsi="Wingdings"/>
    </w:rPr>
  </w:style>
  <w:style w:type="character" w:customStyle="1" w:styleId="WW-Absatz-Standardschriftart11">
    <w:name w:val="WW-Absatz-Standardschriftart11"/>
    <w:rsid w:val="0034277C"/>
  </w:style>
  <w:style w:type="character" w:customStyle="1" w:styleId="NumaralamaSimgeleri">
    <w:name w:val="Numaralama Simgeleri"/>
    <w:rsid w:val="0034277C"/>
  </w:style>
  <w:style w:type="paragraph" w:customStyle="1" w:styleId="WW-Balk1">
    <w:name w:val="WW-Başlık1"/>
    <w:basedOn w:val="Normal"/>
    <w:rsid w:val="0034277C"/>
    <w:pPr>
      <w:suppressLineNumbers/>
      <w:suppressAutoHyphens/>
      <w:spacing w:before="120" w:after="120"/>
    </w:pPr>
    <w:rPr>
      <w:rFonts w:cs="Tahoma"/>
      <w:i/>
      <w:iCs/>
      <w:lang w:eastAsia="ar-SA"/>
    </w:rPr>
  </w:style>
  <w:style w:type="paragraph" w:customStyle="1" w:styleId="WW-Balk11">
    <w:name w:val="WW-Başlık11"/>
    <w:basedOn w:val="Normal"/>
    <w:rsid w:val="0034277C"/>
    <w:pPr>
      <w:suppressLineNumbers/>
      <w:suppressAutoHyphens/>
      <w:spacing w:before="120" w:after="120"/>
    </w:pPr>
    <w:rPr>
      <w:rFonts w:cs="Tahoma"/>
      <w:i/>
      <w:iCs/>
      <w:lang w:eastAsia="ar-SA"/>
    </w:rPr>
  </w:style>
  <w:style w:type="paragraph" w:customStyle="1" w:styleId="WW-Balk111">
    <w:name w:val="WW-Başlık111"/>
    <w:basedOn w:val="Normal"/>
    <w:rsid w:val="0034277C"/>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34277C"/>
    <w:pPr>
      <w:widowControl w:val="0"/>
    </w:pPr>
    <w:rPr>
      <w:rFonts w:eastAsia="Lucida Sans Unicode" w:cs="Calibri"/>
      <w:kern w:val="1"/>
    </w:rPr>
  </w:style>
  <w:style w:type="paragraph" w:customStyle="1" w:styleId="msolst">
    <w:name w:val="msolıst"/>
    <w:basedOn w:val="GvdeMetni"/>
    <w:semiHidden/>
    <w:rsid w:val="0034277C"/>
    <w:pPr>
      <w:widowControl w:val="0"/>
    </w:pPr>
    <w:rPr>
      <w:rFonts w:eastAsia="Lucida Sans Unicode" w:cs="Tahoma"/>
      <w:kern w:val="2"/>
      <w:lang w:eastAsia="tr-TR"/>
    </w:rPr>
  </w:style>
  <w:style w:type="paragraph" w:customStyle="1" w:styleId="msonospacng">
    <w:name w:val="msonospacıng"/>
    <w:uiPriority w:val="1"/>
    <w:qFormat/>
    <w:rsid w:val="0034277C"/>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34277C"/>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34277C"/>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34277C"/>
    <w:rPr>
      <w:color w:val="0000FF" w:themeColor="hyperlink"/>
      <w:u w:val="single"/>
    </w:rPr>
  </w:style>
  <w:style w:type="character" w:customStyle="1" w:styleId="fontstyle01">
    <w:name w:val="fontstyle01"/>
    <w:basedOn w:val="VarsaylanParagrafYazTipi"/>
    <w:rsid w:val="0034277C"/>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34277C"/>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34277C"/>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34277C"/>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34277C"/>
    <w:rPr>
      <w:sz w:val="16"/>
      <w:szCs w:val="16"/>
    </w:rPr>
  </w:style>
  <w:style w:type="paragraph" w:styleId="AklamaMetni">
    <w:name w:val="annotation text"/>
    <w:basedOn w:val="Normal"/>
    <w:link w:val="AklamaMetniChar"/>
    <w:uiPriority w:val="99"/>
    <w:semiHidden/>
    <w:unhideWhenUsed/>
    <w:rsid w:val="0034277C"/>
    <w:rPr>
      <w:sz w:val="20"/>
      <w:szCs w:val="20"/>
    </w:rPr>
  </w:style>
  <w:style w:type="character" w:customStyle="1" w:styleId="AklamaMetniChar">
    <w:name w:val="Açıklama Metni Char"/>
    <w:basedOn w:val="VarsaylanParagrafYazTipi"/>
    <w:link w:val="AklamaMetni"/>
    <w:uiPriority w:val="99"/>
    <w:semiHidden/>
    <w:rsid w:val="0034277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277C"/>
    <w:rPr>
      <w:b/>
      <w:bCs/>
    </w:rPr>
  </w:style>
  <w:style w:type="character" w:customStyle="1" w:styleId="AklamaKonusuChar">
    <w:name w:val="Açıklama Konusu Char"/>
    <w:basedOn w:val="AklamaMetniChar"/>
    <w:link w:val="AklamaKonusu"/>
    <w:uiPriority w:val="99"/>
    <w:semiHidden/>
    <w:rsid w:val="0034277C"/>
    <w:rPr>
      <w:rFonts w:ascii="Times New Roman" w:eastAsia="Times New Roman" w:hAnsi="Times New Roman" w:cs="Times New Roman"/>
      <w:b/>
      <w:bCs/>
      <w:sz w:val="20"/>
      <w:szCs w:val="20"/>
      <w:lang w:eastAsia="tr-TR"/>
    </w:rPr>
  </w:style>
  <w:style w:type="paragraph" w:customStyle="1" w:styleId="AltBilgi2">
    <w:name w:val="Alt Bilgi2"/>
    <w:basedOn w:val="Normal"/>
    <w:uiPriority w:val="99"/>
    <w:rsid w:val="0034277C"/>
    <w:pPr>
      <w:tabs>
        <w:tab w:val="center" w:pos="4536"/>
        <w:tab w:val="right" w:pos="9072"/>
      </w:tabs>
    </w:pPr>
  </w:style>
  <w:style w:type="paragraph" w:customStyle="1" w:styleId="stBilgi2">
    <w:name w:val="Üst Bilgi2"/>
    <w:basedOn w:val="Normal"/>
    <w:uiPriority w:val="99"/>
    <w:unhideWhenUsed/>
    <w:rsid w:val="0034277C"/>
    <w:pPr>
      <w:tabs>
        <w:tab w:val="center" w:pos="4536"/>
        <w:tab w:val="right" w:pos="9072"/>
      </w:tabs>
    </w:pPr>
  </w:style>
  <w:style w:type="paragraph" w:styleId="KonuBal">
    <w:name w:val="Title"/>
    <w:basedOn w:val="Normal"/>
    <w:next w:val="Normal"/>
    <w:link w:val="KonuBalChar"/>
    <w:uiPriority w:val="10"/>
    <w:qFormat/>
    <w:rsid w:val="005F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F1BFB"/>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WW8Num15z1">
    <w:name w:val="WW8Num15z1"/>
    <w:rsid w:val="003B12CC"/>
    <w:rPr>
      <w:rFonts w:ascii="Courier New" w:hAnsi="Courier New" w:cs="Courier New"/>
    </w:rPr>
  </w:style>
  <w:style w:type="character" w:customStyle="1" w:styleId="WW8Num15z2">
    <w:name w:val="WW8Num15z2"/>
    <w:rsid w:val="003B12CC"/>
    <w:rPr>
      <w:rFonts w:ascii="Wingdings" w:hAnsi="Wingdings"/>
    </w:rPr>
  </w:style>
  <w:style w:type="character" w:customStyle="1" w:styleId="WW8Num15z3">
    <w:name w:val="WW8Num15z3"/>
    <w:rsid w:val="003B12CC"/>
    <w:rPr>
      <w:rFonts w:ascii="Symbol" w:hAnsi="Symbol"/>
    </w:rPr>
  </w:style>
  <w:style w:type="character" w:customStyle="1" w:styleId="WW8Num16z0">
    <w:name w:val="WW8Num16z0"/>
    <w:rsid w:val="003B12CC"/>
    <w:rPr>
      <w:b w:val="0"/>
      <w:sz w:val="24"/>
    </w:rPr>
  </w:style>
  <w:style w:type="character" w:customStyle="1" w:styleId="WW8Num20z0">
    <w:name w:val="WW8Num20z0"/>
    <w:rsid w:val="003B12CC"/>
    <w:rPr>
      <w:b/>
    </w:rPr>
  </w:style>
  <w:style w:type="character" w:customStyle="1" w:styleId="WW8Num21z3">
    <w:name w:val="WW8Num21z3"/>
    <w:rsid w:val="003B12CC"/>
    <w:rPr>
      <w:rFonts w:ascii="Symbol" w:hAnsi="Symbol"/>
    </w:rPr>
  </w:style>
  <w:style w:type="character" w:customStyle="1" w:styleId="WW8Num29z0">
    <w:name w:val="WW8Num29z0"/>
    <w:rsid w:val="003B12CC"/>
    <w:rPr>
      <w:b/>
    </w:rPr>
  </w:style>
  <w:style w:type="character" w:customStyle="1" w:styleId="WW8Num29z1">
    <w:name w:val="WW8Num29z1"/>
    <w:rsid w:val="003B12CC"/>
    <w:rPr>
      <w:rFonts w:ascii="Courier New" w:hAnsi="Courier New" w:cs="Courier New"/>
    </w:rPr>
  </w:style>
  <w:style w:type="character" w:customStyle="1" w:styleId="WW8Num29z2">
    <w:name w:val="WW8Num29z2"/>
    <w:rsid w:val="003B12CC"/>
    <w:rPr>
      <w:rFonts w:ascii="Wingdings" w:hAnsi="Wingdings"/>
    </w:rPr>
  </w:style>
  <w:style w:type="character" w:customStyle="1" w:styleId="WW8Num29z3">
    <w:name w:val="WW8Num29z3"/>
    <w:rsid w:val="003B12CC"/>
    <w:rPr>
      <w:rFonts w:ascii="Symbol" w:hAnsi="Symbol"/>
    </w:rPr>
  </w:style>
  <w:style w:type="character" w:customStyle="1" w:styleId="VarsaylanParagrafYazTipi2">
    <w:name w:val="Varsayılan Paragraf Yazı Tipi2"/>
    <w:rsid w:val="003B12CC"/>
  </w:style>
  <w:style w:type="paragraph" w:customStyle="1" w:styleId="msonormal0">
    <w:name w:val="msonormal"/>
    <w:basedOn w:val="Normal"/>
    <w:rsid w:val="00FB64EE"/>
    <w:pPr>
      <w:spacing w:before="100" w:beforeAutospacing="1" w:after="100" w:afterAutospacing="1"/>
    </w:pPr>
  </w:style>
  <w:style w:type="paragraph" w:customStyle="1" w:styleId="Pa9">
    <w:name w:val="Pa9"/>
    <w:basedOn w:val="Default"/>
    <w:next w:val="Default"/>
    <w:uiPriority w:val="99"/>
    <w:rsid w:val="002B7D0D"/>
    <w:pPr>
      <w:spacing w:line="221" w:lineRule="atLeast"/>
    </w:pPr>
    <w:rPr>
      <w:rFonts w:ascii="Rotis Semi Sans Std" w:eastAsiaTheme="minorHAnsi" w:hAnsi="Rotis Semi Sans Std" w:cstheme="minorBidi"/>
      <w:color w:val="auto"/>
    </w:rPr>
  </w:style>
  <w:style w:type="numbering" w:customStyle="1" w:styleId="ListeYok2">
    <w:name w:val="Liste Yok2"/>
    <w:next w:val="ListeYok"/>
    <w:uiPriority w:val="99"/>
    <w:semiHidden/>
    <w:unhideWhenUsed/>
    <w:rsid w:val="00E51B86"/>
  </w:style>
  <w:style w:type="numbering" w:customStyle="1" w:styleId="ListeYok11">
    <w:name w:val="Liste Yok11"/>
    <w:next w:val="ListeYok"/>
    <w:uiPriority w:val="99"/>
    <w:semiHidden/>
    <w:unhideWhenUsed/>
    <w:rsid w:val="00E51B86"/>
  </w:style>
  <w:style w:type="character" w:customStyle="1" w:styleId="Balk2Char">
    <w:name w:val="Başlık 2 Char"/>
    <w:basedOn w:val="VarsaylanParagrafYazTipi"/>
    <w:link w:val="Balk2"/>
    <w:rsid w:val="007C2570"/>
    <w:rPr>
      <w:rFonts w:ascii="Times New Roman" w:eastAsia="Times New Roman" w:hAnsi="Times New Roman" w:cs="Times New Roman"/>
      <w:b/>
      <w:sz w:val="36"/>
      <w:szCs w:val="36"/>
      <w:lang w:eastAsia="tr-TR"/>
    </w:rPr>
  </w:style>
  <w:style w:type="character" w:customStyle="1" w:styleId="Balk3Char">
    <w:name w:val="Başlık 3 Char"/>
    <w:basedOn w:val="VarsaylanParagrafYazTipi"/>
    <w:link w:val="Balk3"/>
    <w:rsid w:val="007C2570"/>
    <w:rPr>
      <w:rFonts w:ascii="Times New Roman" w:eastAsia="Times New Roman" w:hAnsi="Times New Roman" w:cs="Times New Roman"/>
      <w:b/>
      <w:sz w:val="28"/>
      <w:szCs w:val="28"/>
      <w:lang w:eastAsia="tr-TR"/>
    </w:rPr>
  </w:style>
  <w:style w:type="character" w:customStyle="1" w:styleId="Balk4Char">
    <w:name w:val="Başlık 4 Char"/>
    <w:basedOn w:val="VarsaylanParagrafYazTipi"/>
    <w:link w:val="Balk4"/>
    <w:rsid w:val="007C2570"/>
    <w:rPr>
      <w:rFonts w:ascii="Times New Roman" w:eastAsia="Times New Roman" w:hAnsi="Times New Roman" w:cs="Times New Roman"/>
      <w:b/>
      <w:sz w:val="24"/>
      <w:szCs w:val="24"/>
      <w:lang w:eastAsia="tr-TR"/>
    </w:rPr>
  </w:style>
  <w:style w:type="character" w:customStyle="1" w:styleId="Balk5Char">
    <w:name w:val="Başlık 5 Char"/>
    <w:basedOn w:val="VarsaylanParagrafYazTipi"/>
    <w:link w:val="Balk5"/>
    <w:rsid w:val="007C2570"/>
    <w:rPr>
      <w:rFonts w:ascii="Times New Roman" w:eastAsia="Times New Roman" w:hAnsi="Times New Roman" w:cs="Times New Roman"/>
      <w:b/>
      <w:lang w:eastAsia="tr-TR"/>
    </w:rPr>
  </w:style>
  <w:style w:type="character" w:customStyle="1" w:styleId="Balk6Char">
    <w:name w:val="Başlık 6 Char"/>
    <w:basedOn w:val="VarsaylanParagrafYazTipi"/>
    <w:link w:val="Balk6"/>
    <w:rsid w:val="007C2570"/>
    <w:rPr>
      <w:rFonts w:ascii="Times New Roman" w:eastAsia="Times New Roman" w:hAnsi="Times New Roman" w:cs="Times New Roman"/>
      <w:b/>
      <w:sz w:val="20"/>
      <w:szCs w:val="20"/>
      <w:lang w:eastAsia="tr-TR"/>
    </w:rPr>
  </w:style>
  <w:style w:type="paragraph" w:customStyle="1" w:styleId="Normal1">
    <w:name w:val="Normal1"/>
    <w:rsid w:val="007C2570"/>
    <w:pPr>
      <w:spacing w:after="0" w:line="240" w:lineRule="auto"/>
    </w:pPr>
    <w:rPr>
      <w:rFonts w:ascii="Times New Roman" w:eastAsia="Times New Roman" w:hAnsi="Times New Roman" w:cs="Times New Roman"/>
      <w:sz w:val="24"/>
      <w:szCs w:val="24"/>
      <w:lang w:eastAsia="tr-TR"/>
    </w:rPr>
  </w:style>
  <w:style w:type="table" w:customStyle="1" w:styleId="TableNormal">
    <w:name w:val="Table Normal"/>
    <w:rsid w:val="007C2570"/>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paragraph" w:styleId="AltKonuBal">
    <w:name w:val="Subtitle"/>
    <w:basedOn w:val="Normal"/>
    <w:next w:val="Normal"/>
    <w:link w:val="AltKonuBalChar"/>
    <w:rsid w:val="007C2570"/>
    <w:pPr>
      <w:keepNext/>
      <w:keepLines/>
      <w:spacing w:before="360" w:after="80"/>
    </w:pPr>
    <w:rPr>
      <w:rFonts w:ascii="Georgia" w:eastAsia="Georgia" w:hAnsi="Georgia" w:cs="Georgia"/>
      <w:i/>
      <w:color w:val="666666"/>
      <w:sz w:val="48"/>
      <w:szCs w:val="48"/>
    </w:rPr>
  </w:style>
  <w:style w:type="character" w:customStyle="1" w:styleId="AltKonuBalChar">
    <w:name w:val="Alt Konu Başlığı Char"/>
    <w:basedOn w:val="VarsaylanParagrafYazTipi"/>
    <w:link w:val="AltKonuBal"/>
    <w:rsid w:val="007C2570"/>
    <w:rPr>
      <w:rFonts w:ascii="Georgia" w:eastAsia="Georgia" w:hAnsi="Georgia" w:cs="Georgia"/>
      <w:i/>
      <w:color w:val="666666"/>
      <w:sz w:val="48"/>
      <w:szCs w:val="48"/>
      <w:lang w:eastAsia="tr-TR"/>
    </w:rPr>
  </w:style>
  <w:style w:type="table" w:customStyle="1" w:styleId="TabloKlavuzu3">
    <w:name w:val="Tablo Kılavuzu3"/>
    <w:basedOn w:val="NormalTablo"/>
    <w:next w:val="TabloKlavuzu"/>
    <w:uiPriority w:val="59"/>
    <w:rsid w:val="0070531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1">
    <w:name w:val="Düz Tablo 31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11">
    <w:name w:val="Tablo Kılavuzu11"/>
    <w:basedOn w:val="NormalTablo"/>
    <w:next w:val="TabloKlavuzu"/>
    <w:uiPriority w:val="39"/>
    <w:rsid w:val="0070531E"/>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1">
    <w:name w:val="Plain Table 31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1">
    <w:name w:val="Plain Table 321"/>
    <w:basedOn w:val="NormalTablo"/>
    <w:uiPriority w:val="43"/>
    <w:rsid w:val="0070531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21">
    <w:name w:val="Tablo Kılavuzu21"/>
    <w:basedOn w:val="NormalTablo"/>
    <w:next w:val="TabloKlavuzu"/>
    <w:uiPriority w:val="59"/>
    <w:rsid w:val="007053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0531E"/>
  </w:style>
  <w:style w:type="numbering" w:customStyle="1" w:styleId="ListeYok111">
    <w:name w:val="Liste Yok111"/>
    <w:next w:val="ListeYok"/>
    <w:uiPriority w:val="99"/>
    <w:semiHidden/>
    <w:unhideWhenUsed/>
    <w:rsid w:val="0070531E"/>
  </w:style>
  <w:style w:type="table" w:customStyle="1" w:styleId="TableNormal1">
    <w:name w:val="Table Normal1"/>
    <w:rsid w:val="0057460C"/>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character" w:styleId="zlenenKpr">
    <w:name w:val="FollowedHyperlink"/>
    <w:basedOn w:val="VarsaylanParagrafYazTipi"/>
    <w:uiPriority w:val="99"/>
    <w:semiHidden/>
    <w:unhideWhenUsed/>
    <w:rsid w:val="0057460C"/>
    <w:rPr>
      <w:color w:val="800080" w:themeColor="followedHyperlink"/>
      <w:u w:val="single"/>
    </w:rPr>
  </w:style>
  <w:style w:type="paragraph" w:styleId="NormalWeb">
    <w:name w:val="Normal (Web)"/>
    <w:basedOn w:val="Normal"/>
    <w:uiPriority w:val="99"/>
    <w:unhideWhenUsed/>
    <w:rsid w:val="000A22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9261755">
      <w:bodyDiv w:val="1"/>
      <w:marLeft w:val="0"/>
      <w:marRight w:val="0"/>
      <w:marTop w:val="0"/>
      <w:marBottom w:val="0"/>
      <w:divBdr>
        <w:top w:val="none" w:sz="0" w:space="0" w:color="auto"/>
        <w:left w:val="none" w:sz="0" w:space="0" w:color="auto"/>
        <w:bottom w:val="none" w:sz="0" w:space="0" w:color="auto"/>
        <w:right w:val="none" w:sz="0" w:space="0" w:color="auto"/>
      </w:divBdr>
    </w:div>
    <w:div w:id="16061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135</Pages>
  <Words>31104</Words>
  <Characters>177293</Characters>
  <Application>Microsoft Office Word</Application>
  <DocSecurity>0</DocSecurity>
  <Lines>1477</Lines>
  <Paragraphs>415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TIPSZRDMR</dc:creator>
  <cp:lastModifiedBy>TIPSZRDMR</cp:lastModifiedBy>
  <cp:revision>2</cp:revision>
  <cp:lastPrinted>2022-08-04T11:45:00Z</cp:lastPrinted>
  <dcterms:created xsi:type="dcterms:W3CDTF">2023-03-27T07:10:00Z</dcterms:created>
  <dcterms:modified xsi:type="dcterms:W3CDTF">2023-03-27T07:10:00Z</dcterms:modified>
</cp:coreProperties>
</file>